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bookmarkStart w:id="0" w:name="_Toc101252490"/>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C5434C" w:rsidRPr="00127827" w:rsidRDefault="009E2355" w:rsidP="00127827">
      <w:pPr>
        <w:ind w:left="425" w:firstLine="0"/>
        <w:rPr>
          <w:rFonts w:eastAsia="Lucida Sans Unicode"/>
          <w:sz w:val="24"/>
          <w:lang w:val="ru-RU"/>
        </w:rPr>
      </w:pPr>
      <w:r w:rsidRPr="009E2355">
        <w:rPr>
          <w:sz w:val="24"/>
        </w:rPr>
        <w:t>Правила землепользования и застройки муниципального образования сельское поселение</w:t>
      </w:r>
      <w:r w:rsidR="00E208EF">
        <w:rPr>
          <w:sz w:val="24"/>
        </w:rPr>
        <w:t xml:space="preserve"> Раздольный</w:t>
      </w:r>
      <w:r w:rsidR="00D379F0">
        <w:rPr>
          <w:sz w:val="24"/>
        </w:rPr>
        <w:t xml:space="preserve"> сельсовет</w:t>
      </w:r>
      <w:r w:rsidR="00F56CC6">
        <w:rPr>
          <w:sz w:val="24"/>
        </w:rPr>
        <w:t xml:space="preserve"> Беляевского</w:t>
      </w:r>
      <w:r w:rsidRPr="009E2355">
        <w:rPr>
          <w:sz w:val="24"/>
        </w:rPr>
        <w:t xml:space="preserve"> района Оренбургской области </w:t>
      </w:r>
      <w:r w:rsidR="00C5434C">
        <w:rPr>
          <w:sz w:val="24"/>
          <w:lang w:val="ru-RU"/>
        </w:rPr>
        <w:t xml:space="preserve">разработаны </w:t>
      </w:r>
      <w:r w:rsidRPr="009E2355">
        <w:rPr>
          <w:rFonts w:eastAsia="Lucida Sans Unicode"/>
          <w:sz w:val="24"/>
        </w:rPr>
        <w:t>по заданию Администрации МО</w:t>
      </w:r>
      <w:r w:rsidR="00E208EF">
        <w:rPr>
          <w:rFonts w:eastAsia="Lucida Sans Unicode"/>
          <w:sz w:val="24"/>
        </w:rPr>
        <w:t xml:space="preserve"> Раздольный</w:t>
      </w:r>
      <w:r w:rsidR="00D379F0">
        <w:rPr>
          <w:rFonts w:eastAsia="Lucida Sans Unicode"/>
          <w:sz w:val="24"/>
        </w:rPr>
        <w:t xml:space="preserve"> сельсовет</w:t>
      </w:r>
      <w:r w:rsidR="00F56CC6">
        <w:rPr>
          <w:rFonts w:eastAsia="Lucida Sans Unicode"/>
          <w:sz w:val="24"/>
        </w:rPr>
        <w:t xml:space="preserve"> Беляевского</w:t>
      </w:r>
      <w:r w:rsidRPr="009E2355">
        <w:rPr>
          <w:rFonts w:eastAsia="Lucida Sans Unicode"/>
          <w:sz w:val="24"/>
        </w:rPr>
        <w:t xml:space="preserve"> района Оренбургской области </w:t>
      </w:r>
      <w:r w:rsidRPr="009E2355">
        <w:rPr>
          <w:sz w:val="24"/>
        </w:rPr>
        <w:t>на основании муниципального контракта</w:t>
      </w:r>
      <w:r w:rsidR="00127827">
        <w:rPr>
          <w:rFonts w:eastAsia="Lucida Sans Unicode"/>
          <w:sz w:val="24"/>
        </w:rPr>
        <w:t xml:space="preserve">№  </w:t>
      </w:r>
      <w:r w:rsidR="00A006EC">
        <w:rPr>
          <w:rFonts w:eastAsia="Lucida Sans Unicode"/>
          <w:sz w:val="24"/>
          <w:lang w:val="ru-RU"/>
        </w:rPr>
        <w:t>2</w:t>
      </w:r>
      <w:r w:rsidR="00127827">
        <w:rPr>
          <w:rFonts w:eastAsia="Lucida Sans Unicode"/>
          <w:sz w:val="24"/>
        </w:rPr>
        <w:t xml:space="preserve"> от </w:t>
      </w:r>
      <w:r w:rsidR="00A006EC">
        <w:rPr>
          <w:rFonts w:eastAsia="Lucida Sans Unicode"/>
          <w:sz w:val="24"/>
          <w:lang w:val="ru-RU"/>
        </w:rPr>
        <w:t>16</w:t>
      </w:r>
      <w:r w:rsidRPr="009E2355">
        <w:rPr>
          <w:rFonts w:eastAsia="Lucida Sans Unicode"/>
          <w:sz w:val="24"/>
        </w:rPr>
        <w:t>.10.2013г.</w:t>
      </w:r>
      <w:r w:rsidR="00127827">
        <w:rPr>
          <w:rFonts w:eastAsia="Lucida Sans Unicode"/>
          <w:sz w:val="24"/>
          <w:lang w:val="ru-RU"/>
        </w:rPr>
        <w:t xml:space="preserve"> компанией </w:t>
      </w:r>
      <w:r w:rsidR="00C5434C" w:rsidRPr="00C5434C">
        <w:rPr>
          <w:sz w:val="24"/>
        </w:rPr>
        <w:t>ООО «Геоград» и утвержден</w:t>
      </w:r>
      <w:r w:rsidR="00127827">
        <w:rPr>
          <w:sz w:val="24"/>
          <w:lang w:val="ru-RU"/>
        </w:rPr>
        <w:t>ы</w:t>
      </w:r>
      <w:r w:rsidR="00C5434C" w:rsidRPr="00C5434C">
        <w:rPr>
          <w:sz w:val="24"/>
        </w:rPr>
        <w:t xml:space="preserve"> Решением Совета депутатов муниципального образования</w:t>
      </w:r>
      <w:r w:rsidR="00E208EF">
        <w:rPr>
          <w:sz w:val="24"/>
        </w:rPr>
        <w:t xml:space="preserve"> Раздольный</w:t>
      </w:r>
      <w:r w:rsidR="00D379F0">
        <w:rPr>
          <w:sz w:val="24"/>
        </w:rPr>
        <w:t xml:space="preserve"> сельсовет</w:t>
      </w:r>
      <w:r w:rsidR="00A006EC">
        <w:rPr>
          <w:sz w:val="24"/>
          <w:lang w:val="ru-RU"/>
        </w:rPr>
        <w:t xml:space="preserve"> № </w:t>
      </w:r>
      <w:r w:rsidR="000242B5">
        <w:rPr>
          <w:sz w:val="24"/>
          <w:lang w:val="ru-RU"/>
        </w:rPr>
        <w:t>109 от 28</w:t>
      </w:r>
      <w:r w:rsidR="00A006EC">
        <w:rPr>
          <w:sz w:val="24"/>
          <w:lang w:val="ru-RU"/>
        </w:rPr>
        <w:t>.06.2014 г</w:t>
      </w:r>
      <w:r w:rsidR="00C5434C" w:rsidRPr="00C5434C">
        <w:rPr>
          <w:sz w:val="24"/>
        </w:rPr>
        <w:t>.</w:t>
      </w:r>
    </w:p>
    <w:p w:rsidR="009E2355" w:rsidRPr="00AE745E" w:rsidRDefault="009E2355" w:rsidP="009E2355">
      <w:pPr>
        <w:ind w:left="425" w:firstLine="0"/>
        <w:rPr>
          <w:sz w:val="24"/>
          <w:szCs w:val="24"/>
          <w:lang w:val="ru-RU"/>
        </w:rPr>
      </w:pPr>
      <w:r w:rsidRPr="009E2355">
        <w:rPr>
          <w:sz w:val="24"/>
        </w:rPr>
        <w:t>В 202</w:t>
      </w:r>
      <w:r w:rsidR="00A006EC">
        <w:rPr>
          <w:sz w:val="24"/>
          <w:lang w:val="ru-RU"/>
        </w:rPr>
        <w:t>1</w:t>
      </w:r>
      <w:r w:rsidRPr="009E2355">
        <w:rPr>
          <w:sz w:val="24"/>
        </w:rPr>
        <w:t xml:space="preserve"> г. в проект Правил землепользования и застр</w:t>
      </w:r>
      <w:r w:rsidR="0033195F">
        <w:rPr>
          <w:sz w:val="24"/>
        </w:rPr>
        <w:t>ойки муниципального образования</w:t>
      </w:r>
      <w:r w:rsidR="00E208EF">
        <w:rPr>
          <w:sz w:val="24"/>
          <w:lang w:val="ru-RU"/>
        </w:rPr>
        <w:t xml:space="preserve"> Раздольный</w:t>
      </w:r>
      <w:r w:rsidR="00D379F0">
        <w:rPr>
          <w:sz w:val="24"/>
          <w:lang w:val="ru-RU"/>
        </w:rPr>
        <w:t xml:space="preserve"> сельсовет</w:t>
      </w:r>
      <w:r w:rsidRPr="009E2355">
        <w:rPr>
          <w:sz w:val="24"/>
        </w:rPr>
        <w:t xml:space="preserve"> внесены изменения сотрудниками компании «ЦКР «ГЕОПАРТНЕР».</w:t>
      </w:r>
    </w:p>
    <w:p w:rsidR="002725F0" w:rsidRPr="00AE745E" w:rsidRDefault="002725F0" w:rsidP="00AE745E">
      <w:pPr>
        <w:shd w:val="clear" w:color="auto" w:fill="FFFFFF"/>
        <w:tabs>
          <w:tab w:val="left" w:pos="8334"/>
        </w:tabs>
        <w:contextualSpacing/>
        <w:rPr>
          <w:b/>
          <w:bCs/>
          <w:sz w:val="24"/>
          <w:szCs w:val="24"/>
          <w:lang w:val="ru-RU"/>
        </w:rPr>
      </w:pPr>
      <w:r w:rsidRPr="00AE745E">
        <w:rPr>
          <w:sz w:val="24"/>
          <w:szCs w:val="24"/>
        </w:rPr>
        <w:t>Правила землепользования и застройки муниципального образования</w:t>
      </w:r>
      <w:r w:rsidR="00E208EF">
        <w:rPr>
          <w:sz w:val="24"/>
          <w:szCs w:val="24"/>
        </w:rPr>
        <w:t xml:space="preserve"> Раздольный</w:t>
      </w:r>
      <w:r w:rsidR="00D379F0">
        <w:rPr>
          <w:sz w:val="24"/>
          <w:szCs w:val="24"/>
        </w:rPr>
        <w:t xml:space="preserve"> сельсовет</w:t>
      </w:r>
      <w:r w:rsidRPr="00AE745E">
        <w:rPr>
          <w:sz w:val="24"/>
          <w:szCs w:val="24"/>
        </w:rPr>
        <w:t>(далее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w:t>
      </w:r>
      <w:r w:rsidR="00E208EF">
        <w:rPr>
          <w:sz w:val="24"/>
          <w:szCs w:val="24"/>
        </w:rPr>
        <w:t xml:space="preserve"> Раздольный</w:t>
      </w:r>
      <w:r w:rsidR="00D379F0">
        <w:rPr>
          <w:sz w:val="24"/>
          <w:szCs w:val="24"/>
        </w:rPr>
        <w:t xml:space="preserve"> сельсовет</w:t>
      </w:r>
      <w:r w:rsidRPr="00AE745E">
        <w:rPr>
          <w:sz w:val="24"/>
          <w:szCs w:val="24"/>
        </w:rPr>
        <w:t>, генеральным планом муниципального образования</w:t>
      </w:r>
      <w:r w:rsidR="00E208EF">
        <w:rPr>
          <w:sz w:val="24"/>
          <w:szCs w:val="24"/>
        </w:rPr>
        <w:t xml:space="preserve"> Раздольный</w:t>
      </w:r>
      <w:r w:rsidR="00D379F0">
        <w:rPr>
          <w:sz w:val="24"/>
          <w:szCs w:val="24"/>
        </w:rPr>
        <w:t xml:space="preserve"> сельсовет</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2" w:name="_Toc355344021"/>
      <w:bookmarkStart w:id="3" w:name="_Toc358268570"/>
      <w:bookmarkStart w:id="4" w:name="_Toc358994194"/>
      <w:bookmarkStart w:id="5" w:name="_Toc428778547"/>
      <w:bookmarkStart w:id="6" w:name="_Toc503962209"/>
      <w:bookmarkEnd w:id="0"/>
      <w:bookmarkEnd w:id="1"/>
      <w:r>
        <w:br w:type="page"/>
      </w:r>
      <w:bookmarkEnd w:id="2"/>
      <w:bookmarkEnd w:id="3"/>
      <w:bookmarkEnd w:id="4"/>
      <w:bookmarkEnd w:id="5"/>
      <w:bookmarkEnd w:id="6"/>
      <w:r w:rsidR="004B2022" w:rsidRPr="008D7F52">
        <w:rPr>
          <w:sz w:val="32"/>
          <w:szCs w:val="24"/>
        </w:rPr>
        <w:lastRenderedPageBreak/>
        <w:t>Содержание</w:t>
      </w:r>
    </w:p>
    <w:p w:rsidR="000D1802" w:rsidRDefault="00BC345A">
      <w:pPr>
        <w:pStyle w:val="16"/>
        <w:rPr>
          <w:rFonts w:asciiTheme="minorHAnsi" w:eastAsiaTheme="minorEastAsia" w:hAnsiTheme="minorHAnsi" w:cstheme="minorBidi"/>
          <w:b w:val="0"/>
          <w:caps w:val="0"/>
          <w:noProof/>
          <w:sz w:val="22"/>
          <w:szCs w:val="22"/>
          <w:lang w:val="ru-RU" w:eastAsia="ru-RU"/>
        </w:rPr>
      </w:pPr>
      <w:r w:rsidRPr="00BC345A">
        <w:rPr>
          <w:sz w:val="24"/>
          <w:szCs w:val="24"/>
        </w:rPr>
        <w:fldChar w:fldCharType="begin"/>
      </w:r>
      <w:r w:rsidR="004B2022" w:rsidRPr="00F80E36">
        <w:rPr>
          <w:sz w:val="24"/>
          <w:szCs w:val="24"/>
        </w:rPr>
        <w:instrText xml:space="preserve"> TOC \o "1-3" \h \z \u </w:instrText>
      </w:r>
      <w:r w:rsidRPr="00BC345A">
        <w:rPr>
          <w:sz w:val="24"/>
          <w:szCs w:val="24"/>
        </w:rPr>
        <w:fldChar w:fldCharType="separate"/>
      </w:r>
      <w:hyperlink w:anchor="_Toc71721920" w:history="1">
        <w:r w:rsidR="000D1802" w:rsidRPr="00531FE6">
          <w:rPr>
            <w:rStyle w:val="aff2"/>
            <w:noProof/>
          </w:rPr>
          <w:t>Раздел I. Порядок применения правили внесения в них изменений.</w:t>
        </w:r>
        <w:r w:rsidR="000D1802">
          <w:rPr>
            <w:noProof/>
            <w:webHidden/>
          </w:rPr>
          <w:tab/>
        </w:r>
        <w:r>
          <w:rPr>
            <w:noProof/>
            <w:webHidden/>
          </w:rPr>
          <w:fldChar w:fldCharType="begin"/>
        </w:r>
        <w:r w:rsidR="000D1802">
          <w:rPr>
            <w:noProof/>
            <w:webHidden/>
          </w:rPr>
          <w:instrText xml:space="preserve"> PAGEREF _Toc71721920 \h </w:instrText>
        </w:r>
        <w:r>
          <w:rPr>
            <w:noProof/>
            <w:webHidden/>
          </w:rPr>
        </w:r>
        <w:r>
          <w:rPr>
            <w:noProof/>
            <w:webHidden/>
          </w:rPr>
          <w:fldChar w:fldCharType="separate"/>
        </w:r>
        <w:r w:rsidR="000D1802">
          <w:rPr>
            <w:noProof/>
            <w:webHidden/>
          </w:rPr>
          <w:t>8</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21" w:history="1">
        <w:r w:rsidR="000D1802" w:rsidRPr="00531FE6">
          <w:rPr>
            <w:rStyle w:val="aff2"/>
            <w:noProof/>
          </w:rPr>
          <w:t xml:space="preserve">Глава 1. </w:t>
        </w:r>
        <w:r w:rsidR="000D1802" w:rsidRPr="00531FE6">
          <w:rPr>
            <w:rStyle w:val="aff2"/>
            <w:noProof/>
            <w:lang w:val="ru-RU"/>
          </w:rPr>
          <w:t>ОБЩИЕ ПОЛОЖЕНИЯ</w:t>
        </w:r>
        <w:r w:rsidR="000D1802">
          <w:rPr>
            <w:noProof/>
            <w:webHidden/>
          </w:rPr>
          <w:tab/>
        </w:r>
        <w:r>
          <w:rPr>
            <w:noProof/>
            <w:webHidden/>
          </w:rPr>
          <w:fldChar w:fldCharType="begin"/>
        </w:r>
        <w:r w:rsidR="000D1802">
          <w:rPr>
            <w:noProof/>
            <w:webHidden/>
          </w:rPr>
          <w:instrText xml:space="preserve"> PAGEREF _Toc71721921 \h </w:instrText>
        </w:r>
        <w:r>
          <w:rPr>
            <w:noProof/>
            <w:webHidden/>
          </w:rPr>
        </w:r>
        <w:r>
          <w:rPr>
            <w:noProof/>
            <w:webHidden/>
          </w:rPr>
          <w:fldChar w:fldCharType="separate"/>
        </w:r>
        <w:r w:rsidR="000D1802">
          <w:rPr>
            <w:noProof/>
            <w:webHidden/>
          </w:rPr>
          <w:t>8</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2" w:history="1">
        <w:r w:rsidR="000D1802" w:rsidRPr="00531FE6">
          <w:rPr>
            <w:rStyle w:val="aff2"/>
            <w:noProof/>
          </w:rPr>
          <w:t xml:space="preserve">Статья 1. Основные определения и термины, используемые в правилах землепользования и застройки </w:t>
        </w:r>
        <w:r w:rsidR="000D1802" w:rsidRPr="00531FE6">
          <w:rPr>
            <w:rStyle w:val="aff2"/>
            <w:noProof/>
            <w:lang w:val="ru-RU"/>
          </w:rPr>
          <w:t>МО</w:t>
        </w:r>
        <w:r w:rsidR="00E208EF">
          <w:rPr>
            <w:rStyle w:val="aff2"/>
            <w:noProof/>
            <w:lang w:val="ru-RU"/>
          </w:rPr>
          <w:t xml:space="preserve"> Раздольный</w:t>
        </w:r>
        <w:r w:rsidR="00D379F0">
          <w:rPr>
            <w:rStyle w:val="aff2"/>
            <w:noProof/>
            <w:lang w:val="ru-RU"/>
          </w:rPr>
          <w:t xml:space="preserve"> сельсовет</w:t>
        </w:r>
        <w:r w:rsidR="000D1802" w:rsidRPr="00531FE6">
          <w:rPr>
            <w:rStyle w:val="aff2"/>
            <w:noProof/>
            <w:lang w:val="ru-RU"/>
          </w:rPr>
          <w:t>.</w:t>
        </w:r>
        <w:r w:rsidR="000D1802">
          <w:rPr>
            <w:noProof/>
            <w:webHidden/>
          </w:rPr>
          <w:tab/>
        </w:r>
        <w:r>
          <w:rPr>
            <w:noProof/>
            <w:webHidden/>
          </w:rPr>
          <w:fldChar w:fldCharType="begin"/>
        </w:r>
        <w:r w:rsidR="000D1802">
          <w:rPr>
            <w:noProof/>
            <w:webHidden/>
          </w:rPr>
          <w:instrText xml:space="preserve"> PAGEREF _Toc71721922 \h </w:instrText>
        </w:r>
        <w:r>
          <w:rPr>
            <w:noProof/>
            <w:webHidden/>
          </w:rPr>
        </w:r>
        <w:r>
          <w:rPr>
            <w:noProof/>
            <w:webHidden/>
          </w:rPr>
          <w:fldChar w:fldCharType="separate"/>
        </w:r>
        <w:r w:rsidR="000D1802">
          <w:rPr>
            <w:noProof/>
            <w:webHidden/>
          </w:rPr>
          <w:t>8</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3" w:history="1">
        <w:r w:rsidR="000D1802" w:rsidRPr="00531FE6">
          <w:rPr>
            <w:rStyle w:val="aff2"/>
            <w:noProof/>
          </w:rPr>
          <w:t>Статья 2. Область применения настоящих Правил</w:t>
        </w:r>
        <w:r w:rsidR="000D1802">
          <w:rPr>
            <w:noProof/>
            <w:webHidden/>
          </w:rPr>
          <w:tab/>
        </w:r>
        <w:r>
          <w:rPr>
            <w:noProof/>
            <w:webHidden/>
          </w:rPr>
          <w:fldChar w:fldCharType="begin"/>
        </w:r>
        <w:r w:rsidR="000D1802">
          <w:rPr>
            <w:noProof/>
            <w:webHidden/>
          </w:rPr>
          <w:instrText xml:space="preserve"> PAGEREF _Toc71721923 \h </w:instrText>
        </w:r>
        <w:r>
          <w:rPr>
            <w:noProof/>
            <w:webHidden/>
          </w:rPr>
        </w:r>
        <w:r>
          <w:rPr>
            <w:noProof/>
            <w:webHidden/>
          </w:rPr>
          <w:fldChar w:fldCharType="separate"/>
        </w:r>
        <w:r w:rsidR="000D1802">
          <w:rPr>
            <w:noProof/>
            <w:webHidden/>
          </w:rPr>
          <w:t>14</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4" w:history="1">
        <w:r w:rsidR="000D1802" w:rsidRPr="00531FE6">
          <w:rPr>
            <w:rStyle w:val="aff2"/>
            <w:noProof/>
          </w:rPr>
          <w:t>Статья 3. Цели и содержание настоящих Правил</w:t>
        </w:r>
        <w:r w:rsidR="000D1802">
          <w:rPr>
            <w:noProof/>
            <w:webHidden/>
          </w:rPr>
          <w:tab/>
        </w:r>
        <w:r>
          <w:rPr>
            <w:noProof/>
            <w:webHidden/>
          </w:rPr>
          <w:fldChar w:fldCharType="begin"/>
        </w:r>
        <w:r w:rsidR="000D1802">
          <w:rPr>
            <w:noProof/>
            <w:webHidden/>
          </w:rPr>
          <w:instrText xml:space="preserve"> PAGEREF _Toc71721924 \h </w:instrText>
        </w:r>
        <w:r>
          <w:rPr>
            <w:noProof/>
            <w:webHidden/>
          </w:rPr>
        </w:r>
        <w:r>
          <w:rPr>
            <w:noProof/>
            <w:webHidden/>
          </w:rPr>
          <w:fldChar w:fldCharType="separate"/>
        </w:r>
        <w:r w:rsidR="000D1802">
          <w:rPr>
            <w:noProof/>
            <w:webHidden/>
          </w:rPr>
          <w:t>15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5" w:history="1">
        <w:r w:rsidR="000D1802" w:rsidRPr="00531FE6">
          <w:rPr>
            <w:rStyle w:val="aff2"/>
            <w:noProof/>
          </w:rPr>
          <w:t>Статья 4. Открытость и доступность информации о землепользовании и застройке</w:t>
        </w:r>
        <w:r w:rsidR="000D1802">
          <w:rPr>
            <w:noProof/>
            <w:webHidden/>
          </w:rPr>
          <w:tab/>
        </w:r>
        <w:r>
          <w:rPr>
            <w:noProof/>
            <w:webHidden/>
          </w:rPr>
          <w:fldChar w:fldCharType="begin"/>
        </w:r>
        <w:r w:rsidR="000D1802">
          <w:rPr>
            <w:noProof/>
            <w:webHidden/>
          </w:rPr>
          <w:instrText xml:space="preserve"> PAGEREF _Toc71721925 \h </w:instrText>
        </w:r>
        <w:r>
          <w:rPr>
            <w:noProof/>
            <w:webHidden/>
          </w:rPr>
        </w:r>
        <w:r>
          <w:rPr>
            <w:noProof/>
            <w:webHidden/>
          </w:rPr>
          <w:fldChar w:fldCharType="separate"/>
        </w:r>
        <w:r w:rsidR="000D1802">
          <w:rPr>
            <w:noProof/>
            <w:webHidden/>
          </w:rPr>
          <w:t>17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6" w:history="1">
        <w:r w:rsidR="000D1802" w:rsidRPr="00531FE6">
          <w:rPr>
            <w:rStyle w:val="aff2"/>
            <w:noProof/>
          </w:rPr>
          <w:t>Статья 5. Действие Правил по отношению к генеральному плану муниципального образования</w:t>
        </w:r>
        <w:r w:rsidR="00E208EF">
          <w:rPr>
            <w:rStyle w:val="aff2"/>
            <w:noProof/>
          </w:rPr>
          <w:t xml:space="preserve"> Раздольный</w:t>
        </w:r>
        <w:r w:rsidR="00D379F0">
          <w:rPr>
            <w:rStyle w:val="aff2"/>
            <w:noProof/>
          </w:rPr>
          <w:t xml:space="preserve"> сельсовет</w:t>
        </w:r>
        <w:r w:rsidR="000D1802" w:rsidRPr="00531FE6">
          <w:rPr>
            <w:rStyle w:val="aff2"/>
            <w:noProof/>
          </w:rPr>
          <w:t>, документации по планировке территории.</w:t>
        </w:r>
        <w:r w:rsidR="000D1802">
          <w:rPr>
            <w:noProof/>
            <w:webHidden/>
          </w:rPr>
          <w:tab/>
        </w:r>
        <w:r>
          <w:rPr>
            <w:noProof/>
            <w:webHidden/>
          </w:rPr>
          <w:fldChar w:fldCharType="begin"/>
        </w:r>
        <w:r w:rsidR="000D1802">
          <w:rPr>
            <w:noProof/>
            <w:webHidden/>
          </w:rPr>
          <w:instrText xml:space="preserve"> PAGEREF _Toc71721926 \h </w:instrText>
        </w:r>
        <w:r>
          <w:rPr>
            <w:noProof/>
            <w:webHidden/>
          </w:rPr>
        </w:r>
        <w:r>
          <w:rPr>
            <w:noProof/>
            <w:webHidden/>
          </w:rPr>
          <w:fldChar w:fldCharType="separate"/>
        </w:r>
        <w:r w:rsidR="000D1802">
          <w:rPr>
            <w:noProof/>
            <w:webHidden/>
          </w:rPr>
          <w:t>17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7" w:history="1">
        <w:r w:rsidR="000D1802" w:rsidRPr="00531FE6">
          <w:rPr>
            <w:rStyle w:val="aff2"/>
            <w:noProof/>
          </w:rPr>
          <w:t>Статья 6. Действие Правил по отношению к ранее возникшим правам.</w:t>
        </w:r>
        <w:r w:rsidR="000D1802">
          <w:rPr>
            <w:noProof/>
            <w:webHidden/>
          </w:rPr>
          <w:tab/>
        </w:r>
        <w:r>
          <w:rPr>
            <w:noProof/>
            <w:webHidden/>
          </w:rPr>
          <w:fldChar w:fldCharType="begin"/>
        </w:r>
        <w:r w:rsidR="000D1802">
          <w:rPr>
            <w:noProof/>
            <w:webHidden/>
          </w:rPr>
          <w:instrText xml:space="preserve"> PAGEREF _Toc71721927 \h </w:instrText>
        </w:r>
        <w:r>
          <w:rPr>
            <w:noProof/>
            <w:webHidden/>
          </w:rPr>
        </w:r>
        <w:r>
          <w:rPr>
            <w:noProof/>
            <w:webHidden/>
          </w:rPr>
          <w:fldChar w:fldCharType="separate"/>
        </w:r>
        <w:r w:rsidR="000D1802">
          <w:rPr>
            <w:noProof/>
            <w:webHidden/>
          </w:rPr>
          <w:t>18</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28" w:history="1">
        <w:r w:rsidR="000D1802" w:rsidRPr="00531FE6">
          <w:rPr>
            <w:rStyle w:val="aff2"/>
            <w:noProof/>
          </w:rPr>
          <w:t>Глава 2. ПОЛОЖЕНИЯ О РЕГУЛИРОВАНИИ ЗЕМЛЕПОЛЬЗОВАНИЯ И ЗАСТРОЙКИ ОРГАНАМИ МЕСТНОГО САМОУПРАВЛЕНИЯ</w:t>
        </w:r>
        <w:r w:rsidR="000D1802">
          <w:rPr>
            <w:noProof/>
            <w:webHidden/>
          </w:rPr>
          <w:tab/>
        </w:r>
        <w:r>
          <w:rPr>
            <w:noProof/>
            <w:webHidden/>
          </w:rPr>
          <w:fldChar w:fldCharType="begin"/>
        </w:r>
        <w:r w:rsidR="000D1802">
          <w:rPr>
            <w:noProof/>
            <w:webHidden/>
          </w:rPr>
          <w:instrText xml:space="preserve"> PAGEREF _Toc71721928 \h </w:instrText>
        </w:r>
        <w:r>
          <w:rPr>
            <w:noProof/>
            <w:webHidden/>
          </w:rPr>
        </w:r>
        <w:r>
          <w:rPr>
            <w:noProof/>
            <w:webHidden/>
          </w:rPr>
          <w:fldChar w:fldCharType="separate"/>
        </w:r>
        <w:r w:rsidR="000D1802">
          <w:rPr>
            <w:noProof/>
            <w:webHidden/>
          </w:rPr>
          <w:t>19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29" w:history="1">
        <w:r w:rsidR="000D1802" w:rsidRPr="00531FE6">
          <w:rPr>
            <w:rStyle w:val="aff2"/>
            <w:noProof/>
          </w:rPr>
          <w:t>Статья 7. Общие положения о лицах, осуществляющих землепользование и застройку и их действиях.</w:t>
        </w:r>
        <w:r w:rsidR="000D1802">
          <w:rPr>
            <w:noProof/>
            <w:webHidden/>
          </w:rPr>
          <w:tab/>
        </w:r>
        <w:r>
          <w:rPr>
            <w:noProof/>
            <w:webHidden/>
          </w:rPr>
          <w:fldChar w:fldCharType="begin"/>
        </w:r>
        <w:r w:rsidR="000D1802">
          <w:rPr>
            <w:noProof/>
            <w:webHidden/>
          </w:rPr>
          <w:instrText xml:space="preserve"> PAGEREF _Toc71721929 \h </w:instrText>
        </w:r>
        <w:r>
          <w:rPr>
            <w:noProof/>
            <w:webHidden/>
          </w:rPr>
        </w:r>
        <w:r>
          <w:rPr>
            <w:noProof/>
            <w:webHidden/>
          </w:rPr>
          <w:fldChar w:fldCharType="separate"/>
        </w:r>
        <w:r w:rsidR="000D1802">
          <w:rPr>
            <w:noProof/>
            <w:webHidden/>
          </w:rPr>
          <w:t>19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0" w:history="1">
        <w:r w:rsidR="000D1802" w:rsidRPr="00531FE6">
          <w:rPr>
            <w:rStyle w:val="aff2"/>
            <w:noProof/>
          </w:rPr>
          <w:t>Статья 8. Полномочия органов местного самоуправления в области землепользования и застройки</w:t>
        </w:r>
        <w:r w:rsidR="000D1802">
          <w:rPr>
            <w:noProof/>
            <w:webHidden/>
          </w:rPr>
          <w:tab/>
        </w:r>
        <w:r>
          <w:rPr>
            <w:noProof/>
            <w:webHidden/>
          </w:rPr>
          <w:fldChar w:fldCharType="begin"/>
        </w:r>
        <w:r w:rsidR="000D1802">
          <w:rPr>
            <w:noProof/>
            <w:webHidden/>
          </w:rPr>
          <w:instrText xml:space="preserve"> PAGEREF _Toc71721930 \h </w:instrText>
        </w:r>
        <w:r>
          <w:rPr>
            <w:noProof/>
            <w:webHidden/>
          </w:rPr>
        </w:r>
        <w:r>
          <w:rPr>
            <w:noProof/>
            <w:webHidden/>
          </w:rPr>
          <w:fldChar w:fldCharType="separate"/>
        </w:r>
        <w:r w:rsidR="000D1802">
          <w:rPr>
            <w:noProof/>
            <w:webHidden/>
          </w:rPr>
          <w:t>20</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1" w:history="1">
        <w:r w:rsidR="000D1802" w:rsidRPr="00531FE6">
          <w:rPr>
            <w:rStyle w:val="aff2"/>
            <w:noProof/>
          </w:rPr>
          <w:t>Статья 9. Полномочия комиссии по подготовке проекта правил землепользования и застройки</w:t>
        </w:r>
        <w:r w:rsidR="000D1802">
          <w:rPr>
            <w:noProof/>
            <w:webHidden/>
          </w:rPr>
          <w:tab/>
        </w:r>
        <w:r>
          <w:rPr>
            <w:noProof/>
            <w:webHidden/>
          </w:rPr>
          <w:fldChar w:fldCharType="begin"/>
        </w:r>
        <w:r w:rsidR="000D1802">
          <w:rPr>
            <w:noProof/>
            <w:webHidden/>
          </w:rPr>
          <w:instrText xml:space="preserve"> PAGEREF _Toc71721931 \h </w:instrText>
        </w:r>
        <w:r>
          <w:rPr>
            <w:noProof/>
            <w:webHidden/>
          </w:rPr>
        </w:r>
        <w:r>
          <w:rPr>
            <w:noProof/>
            <w:webHidden/>
          </w:rPr>
          <w:fldChar w:fldCharType="separate"/>
        </w:r>
        <w:r w:rsidR="000D1802">
          <w:rPr>
            <w:noProof/>
            <w:webHidden/>
          </w:rPr>
          <w:t>22</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32" w:history="1">
        <w:r w:rsidR="000D1802" w:rsidRPr="00531FE6">
          <w:rPr>
            <w:rStyle w:val="aff2"/>
            <w:rFonts w:eastAsia="MS Mincho"/>
            <w:noProof/>
            <w:lang w:val="ru-RU"/>
          </w:rPr>
          <w:t>Глава 3.</w:t>
        </w:r>
        <w:r w:rsidR="000D1802" w:rsidRPr="00531FE6">
          <w:rPr>
            <w:rStyle w:val="aff2"/>
            <w:noProof/>
            <w:lang w:val="ru-RU"/>
          </w:rPr>
          <w:t xml:space="preserve"> ПОЛОЖЕНИЯ О ПОДГОТОВКЕ ДОКУМЕНТАЦИИ ПО ПЛАНИРОВКЕ ТЕРРИТОРИИ ОРГАНАМИ МЕСТНОГО САМОУПРАВЛЕНИЯ</w:t>
        </w:r>
        <w:r w:rsidR="000D1802">
          <w:rPr>
            <w:noProof/>
            <w:webHidden/>
          </w:rPr>
          <w:tab/>
        </w:r>
        <w:r>
          <w:rPr>
            <w:noProof/>
            <w:webHidden/>
          </w:rPr>
          <w:fldChar w:fldCharType="begin"/>
        </w:r>
        <w:r w:rsidR="000D1802">
          <w:rPr>
            <w:noProof/>
            <w:webHidden/>
          </w:rPr>
          <w:instrText xml:space="preserve"> PAGEREF _Toc71721932 \h </w:instrText>
        </w:r>
        <w:r>
          <w:rPr>
            <w:noProof/>
            <w:webHidden/>
          </w:rPr>
        </w:r>
        <w:r>
          <w:rPr>
            <w:noProof/>
            <w:webHidden/>
          </w:rPr>
          <w:fldChar w:fldCharType="separate"/>
        </w:r>
        <w:r w:rsidR="000D1802">
          <w:rPr>
            <w:noProof/>
            <w:webHidden/>
          </w:rPr>
          <w:t>24</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3" w:history="1">
        <w:r w:rsidR="000D1802" w:rsidRPr="00531FE6">
          <w:rPr>
            <w:rStyle w:val="aff2"/>
            <w:noProof/>
          </w:rPr>
          <w:t>Статья 1</w:t>
        </w:r>
        <w:r w:rsidR="000D1802" w:rsidRPr="00531FE6">
          <w:rPr>
            <w:rStyle w:val="aff2"/>
            <w:noProof/>
            <w:lang w:val="ru-RU"/>
          </w:rPr>
          <w:t>0</w:t>
        </w:r>
        <w:r w:rsidR="000D1802" w:rsidRPr="00531FE6">
          <w:rPr>
            <w:rStyle w:val="aff2"/>
            <w:noProof/>
          </w:rPr>
          <w:t>. Назначение и виды документации по планировке территории</w:t>
        </w:r>
        <w:r w:rsidR="000D1802">
          <w:rPr>
            <w:noProof/>
            <w:webHidden/>
          </w:rPr>
          <w:tab/>
        </w:r>
        <w:r>
          <w:rPr>
            <w:noProof/>
            <w:webHidden/>
          </w:rPr>
          <w:fldChar w:fldCharType="begin"/>
        </w:r>
        <w:r w:rsidR="000D1802">
          <w:rPr>
            <w:noProof/>
            <w:webHidden/>
          </w:rPr>
          <w:instrText xml:space="preserve"> PAGEREF _Toc71721933 \h </w:instrText>
        </w:r>
        <w:r>
          <w:rPr>
            <w:noProof/>
            <w:webHidden/>
          </w:rPr>
        </w:r>
        <w:r>
          <w:rPr>
            <w:noProof/>
            <w:webHidden/>
          </w:rPr>
          <w:fldChar w:fldCharType="separate"/>
        </w:r>
        <w:r w:rsidR="000D1802">
          <w:rPr>
            <w:noProof/>
            <w:webHidden/>
          </w:rPr>
          <w:t>24</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4" w:history="1">
        <w:r w:rsidR="000D1802" w:rsidRPr="00531FE6">
          <w:rPr>
            <w:rStyle w:val="aff2"/>
            <w:noProof/>
          </w:rPr>
          <w:t>Статья 1</w:t>
        </w:r>
        <w:r w:rsidR="000D1802" w:rsidRPr="00531FE6">
          <w:rPr>
            <w:rStyle w:val="aff2"/>
            <w:noProof/>
            <w:lang w:val="ru-RU"/>
          </w:rPr>
          <w:t>1</w:t>
        </w:r>
        <w:r w:rsidR="000D1802" w:rsidRPr="00531FE6">
          <w:rPr>
            <w:rStyle w:val="aff2"/>
            <w:noProof/>
          </w:rPr>
          <w:t>. Общие требования к документации по планировке территории</w:t>
        </w:r>
        <w:r w:rsidR="000D1802">
          <w:rPr>
            <w:noProof/>
            <w:webHidden/>
          </w:rPr>
          <w:tab/>
        </w:r>
        <w:r>
          <w:rPr>
            <w:noProof/>
            <w:webHidden/>
          </w:rPr>
          <w:fldChar w:fldCharType="begin"/>
        </w:r>
        <w:r w:rsidR="000D1802">
          <w:rPr>
            <w:noProof/>
            <w:webHidden/>
          </w:rPr>
          <w:instrText xml:space="preserve"> PAGEREF _Toc71721934 \h </w:instrText>
        </w:r>
        <w:r>
          <w:rPr>
            <w:noProof/>
            <w:webHidden/>
          </w:rPr>
        </w:r>
        <w:r>
          <w:rPr>
            <w:noProof/>
            <w:webHidden/>
          </w:rPr>
          <w:fldChar w:fldCharType="separate"/>
        </w:r>
        <w:r w:rsidR="000D1802">
          <w:rPr>
            <w:noProof/>
            <w:webHidden/>
          </w:rPr>
          <w:t>25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5" w:history="1">
        <w:r w:rsidR="000D1802" w:rsidRPr="00531FE6">
          <w:rPr>
            <w:rStyle w:val="aff2"/>
            <w:noProof/>
          </w:rPr>
          <w:t>Статья 1</w:t>
        </w:r>
        <w:r w:rsidR="000D1802" w:rsidRPr="00531FE6">
          <w:rPr>
            <w:rStyle w:val="aff2"/>
            <w:noProof/>
            <w:lang w:val="ru-RU"/>
          </w:rPr>
          <w:t>2</w:t>
        </w:r>
        <w:r w:rsidR="000D1802" w:rsidRPr="00531FE6">
          <w:rPr>
            <w:rStyle w:val="aff2"/>
            <w:noProof/>
          </w:rPr>
          <w:t>. Подготовка и утверждение документации по планировке территории</w:t>
        </w:r>
        <w:r w:rsidR="000D1802">
          <w:rPr>
            <w:noProof/>
            <w:webHidden/>
          </w:rPr>
          <w:tab/>
        </w:r>
        <w:r>
          <w:rPr>
            <w:noProof/>
            <w:webHidden/>
          </w:rPr>
          <w:fldChar w:fldCharType="begin"/>
        </w:r>
        <w:r w:rsidR="000D1802">
          <w:rPr>
            <w:noProof/>
            <w:webHidden/>
          </w:rPr>
          <w:instrText xml:space="preserve"> PAGEREF _Toc71721935 \h </w:instrText>
        </w:r>
        <w:r>
          <w:rPr>
            <w:noProof/>
            <w:webHidden/>
          </w:rPr>
        </w:r>
        <w:r>
          <w:rPr>
            <w:noProof/>
            <w:webHidden/>
          </w:rPr>
          <w:fldChar w:fldCharType="separate"/>
        </w:r>
        <w:r w:rsidR="000D1802">
          <w:rPr>
            <w:noProof/>
            <w:webHidden/>
          </w:rPr>
          <w:t>25</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36" w:history="1">
        <w:r w:rsidR="000D1802" w:rsidRPr="00531FE6">
          <w:rPr>
            <w:rStyle w:val="aff2"/>
            <w:noProof/>
          </w:rPr>
          <w:t xml:space="preserve">Глава 4. </w:t>
        </w:r>
        <w:r w:rsidR="000D1802" w:rsidRPr="00531FE6">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D1802">
          <w:rPr>
            <w:noProof/>
            <w:webHidden/>
          </w:rPr>
          <w:tab/>
        </w:r>
        <w:r>
          <w:rPr>
            <w:noProof/>
            <w:webHidden/>
          </w:rPr>
          <w:fldChar w:fldCharType="begin"/>
        </w:r>
        <w:r w:rsidR="000D1802">
          <w:rPr>
            <w:noProof/>
            <w:webHidden/>
          </w:rPr>
          <w:instrText xml:space="preserve"> PAGEREF _Toc71721936 \h </w:instrText>
        </w:r>
        <w:r>
          <w:rPr>
            <w:noProof/>
            <w:webHidden/>
          </w:rPr>
        </w:r>
        <w:r>
          <w:rPr>
            <w:noProof/>
            <w:webHidden/>
          </w:rPr>
          <w:fldChar w:fldCharType="separate"/>
        </w:r>
        <w:r w:rsidR="000D1802">
          <w:rPr>
            <w:noProof/>
            <w:webHidden/>
          </w:rPr>
          <w:t>27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7" w:history="1">
        <w:r w:rsidR="000D1802" w:rsidRPr="00531FE6">
          <w:rPr>
            <w:rStyle w:val="aff2"/>
            <w:noProof/>
          </w:rPr>
          <w:t>Статья 13. Общие положения об изменении видов разрешенного использования земельных участков и иных объектов недвижимости</w:t>
        </w:r>
        <w:r w:rsidR="000D1802">
          <w:rPr>
            <w:noProof/>
            <w:webHidden/>
          </w:rPr>
          <w:tab/>
        </w:r>
        <w:r>
          <w:rPr>
            <w:noProof/>
            <w:webHidden/>
          </w:rPr>
          <w:fldChar w:fldCharType="begin"/>
        </w:r>
        <w:r w:rsidR="000D1802">
          <w:rPr>
            <w:noProof/>
            <w:webHidden/>
          </w:rPr>
          <w:instrText xml:space="preserve"> PAGEREF _Toc71721937 \h </w:instrText>
        </w:r>
        <w:r>
          <w:rPr>
            <w:noProof/>
            <w:webHidden/>
          </w:rPr>
        </w:r>
        <w:r>
          <w:rPr>
            <w:noProof/>
            <w:webHidden/>
          </w:rPr>
          <w:fldChar w:fldCharType="separate"/>
        </w:r>
        <w:r w:rsidR="000D1802">
          <w:rPr>
            <w:noProof/>
            <w:webHidden/>
          </w:rPr>
          <w:t>27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38" w:history="1">
        <w:r w:rsidR="000D1802" w:rsidRPr="00531FE6">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0D1802">
          <w:rPr>
            <w:noProof/>
            <w:webHidden/>
          </w:rPr>
          <w:tab/>
        </w:r>
        <w:r>
          <w:rPr>
            <w:noProof/>
            <w:webHidden/>
          </w:rPr>
          <w:fldChar w:fldCharType="begin"/>
        </w:r>
        <w:r w:rsidR="000D1802">
          <w:rPr>
            <w:noProof/>
            <w:webHidden/>
          </w:rPr>
          <w:instrText xml:space="preserve"> PAGEREF _Toc71721938 \h </w:instrText>
        </w:r>
        <w:r>
          <w:rPr>
            <w:noProof/>
            <w:webHidden/>
          </w:rPr>
        </w:r>
        <w:r>
          <w:rPr>
            <w:noProof/>
            <w:webHidden/>
          </w:rPr>
          <w:fldChar w:fldCharType="separate"/>
        </w:r>
        <w:r w:rsidR="000D1802">
          <w:rPr>
            <w:noProof/>
            <w:webHidden/>
          </w:rPr>
          <w:t>27</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39" w:history="1">
        <w:r w:rsidR="000D1802" w:rsidRPr="00531FE6">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0D1802">
          <w:rPr>
            <w:noProof/>
            <w:webHidden/>
          </w:rPr>
          <w:tab/>
        </w:r>
        <w:r>
          <w:rPr>
            <w:noProof/>
            <w:webHidden/>
          </w:rPr>
          <w:fldChar w:fldCharType="begin"/>
        </w:r>
        <w:r w:rsidR="000D1802">
          <w:rPr>
            <w:noProof/>
            <w:webHidden/>
          </w:rPr>
          <w:instrText xml:space="preserve"> PAGEREF _Toc71721939 \h </w:instrText>
        </w:r>
        <w:r>
          <w:rPr>
            <w:noProof/>
            <w:webHidden/>
          </w:rPr>
        </w:r>
        <w:r>
          <w:rPr>
            <w:noProof/>
            <w:webHidden/>
          </w:rPr>
          <w:fldChar w:fldCharType="separate"/>
        </w:r>
        <w:r w:rsidR="000D1802">
          <w:rPr>
            <w:noProof/>
            <w:webHidden/>
          </w:rPr>
          <w:t>29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0" w:history="1">
        <w:r w:rsidR="000D1802" w:rsidRPr="00531FE6">
          <w:rPr>
            <w:rStyle w:val="aff2"/>
            <w:noProof/>
          </w:rPr>
          <w:t>Статья 1</w:t>
        </w:r>
        <w:r w:rsidR="000D1802" w:rsidRPr="00531FE6">
          <w:rPr>
            <w:rStyle w:val="aff2"/>
            <w:noProof/>
            <w:lang w:val="ru-RU"/>
          </w:rPr>
          <w:t>5</w:t>
        </w:r>
        <w:r w:rsidR="000D1802" w:rsidRPr="00531FE6">
          <w:rPr>
            <w:rStyle w:val="aff2"/>
            <w:i/>
            <w:noProof/>
          </w:rPr>
          <w:t xml:space="preserve">. </w:t>
        </w:r>
        <w:r w:rsidR="000D1802" w:rsidRPr="00531FE6">
          <w:rPr>
            <w:rStyle w:val="aff2"/>
            <w:noProof/>
          </w:rPr>
          <w:t>Общие положения о</w:t>
        </w:r>
        <w:r w:rsidR="000D1802" w:rsidRPr="00531FE6">
          <w:rPr>
            <w:rStyle w:val="aff2"/>
            <w:noProof/>
            <w:lang w:val="ru-RU"/>
          </w:rPr>
          <w:t>б общественных обсуждениях и</w:t>
        </w:r>
        <w:r w:rsidR="000D1802" w:rsidRPr="00531FE6">
          <w:rPr>
            <w:rStyle w:val="aff2"/>
            <w:noProof/>
          </w:rPr>
          <w:t xml:space="preserve"> публичных слушаниях</w:t>
        </w:r>
        <w:r w:rsidR="000D1802">
          <w:rPr>
            <w:noProof/>
            <w:webHidden/>
          </w:rPr>
          <w:tab/>
        </w:r>
        <w:r>
          <w:rPr>
            <w:noProof/>
            <w:webHidden/>
          </w:rPr>
          <w:fldChar w:fldCharType="begin"/>
        </w:r>
        <w:r w:rsidR="000D1802">
          <w:rPr>
            <w:noProof/>
            <w:webHidden/>
          </w:rPr>
          <w:instrText xml:space="preserve"> PAGEREF _Toc71721940 \h </w:instrText>
        </w:r>
        <w:r>
          <w:rPr>
            <w:noProof/>
            <w:webHidden/>
          </w:rPr>
        </w:r>
        <w:r>
          <w:rPr>
            <w:noProof/>
            <w:webHidden/>
          </w:rPr>
          <w:fldChar w:fldCharType="separate"/>
        </w:r>
        <w:r w:rsidR="000D1802">
          <w:rPr>
            <w:noProof/>
            <w:webHidden/>
          </w:rPr>
          <w:t>29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1" w:history="1">
        <w:r w:rsidR="000D1802" w:rsidRPr="00531FE6">
          <w:rPr>
            <w:rStyle w:val="aff2"/>
            <w:noProof/>
          </w:rPr>
          <w:t>Статья 1</w:t>
        </w:r>
        <w:r w:rsidR="000D1802" w:rsidRPr="00531FE6">
          <w:rPr>
            <w:rStyle w:val="aff2"/>
            <w:noProof/>
            <w:lang w:val="ru-RU"/>
          </w:rPr>
          <w:t>6</w:t>
        </w:r>
        <w:r w:rsidR="000D1802" w:rsidRPr="00531FE6">
          <w:rPr>
            <w:rStyle w:val="aff2"/>
            <w:noProof/>
          </w:rPr>
          <w:t xml:space="preserve">. Общественные обсуждения и </w:t>
        </w:r>
        <w:r w:rsidR="000D1802" w:rsidRPr="00531FE6">
          <w:rPr>
            <w:rStyle w:val="aff2"/>
            <w:noProof/>
            <w:lang w:val="ru-RU"/>
          </w:rPr>
          <w:t>п</w:t>
        </w:r>
        <w:r w:rsidR="000D1802" w:rsidRPr="00531FE6">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0D1802" w:rsidRPr="00531FE6">
          <w:rPr>
            <w:rStyle w:val="aff2"/>
            <w:noProof/>
            <w:lang w:val="ru-RU"/>
          </w:rPr>
          <w:t>,</w:t>
        </w:r>
        <w:r w:rsidR="000D1802" w:rsidRPr="00531FE6">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D1802">
          <w:rPr>
            <w:noProof/>
            <w:webHidden/>
          </w:rPr>
          <w:tab/>
        </w:r>
        <w:r>
          <w:rPr>
            <w:noProof/>
            <w:webHidden/>
          </w:rPr>
          <w:fldChar w:fldCharType="begin"/>
        </w:r>
        <w:r w:rsidR="000D1802">
          <w:rPr>
            <w:noProof/>
            <w:webHidden/>
          </w:rPr>
          <w:instrText xml:space="preserve"> PAGEREF _Toc71721941 \h </w:instrText>
        </w:r>
        <w:r>
          <w:rPr>
            <w:noProof/>
            <w:webHidden/>
          </w:rPr>
        </w:r>
        <w:r>
          <w:rPr>
            <w:noProof/>
            <w:webHidden/>
          </w:rPr>
          <w:fldChar w:fldCharType="separate"/>
        </w:r>
        <w:r w:rsidR="000D1802">
          <w:rPr>
            <w:noProof/>
            <w:webHidden/>
          </w:rPr>
          <w:t>31</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2" w:history="1">
        <w:r w:rsidR="000D1802" w:rsidRPr="00531FE6">
          <w:rPr>
            <w:rStyle w:val="aff2"/>
            <w:noProof/>
          </w:rPr>
          <w:t>Статья 1</w:t>
        </w:r>
        <w:r w:rsidR="000D1802" w:rsidRPr="00531FE6">
          <w:rPr>
            <w:rStyle w:val="aff2"/>
            <w:noProof/>
            <w:lang w:val="ru-RU"/>
          </w:rPr>
          <w:t>7</w:t>
        </w:r>
        <w:r w:rsidR="000D1802" w:rsidRPr="00531FE6">
          <w:rPr>
            <w:rStyle w:val="aff2"/>
            <w:noProof/>
          </w:rPr>
          <w:t xml:space="preserve">. Общественные обсуждения и </w:t>
        </w:r>
        <w:r w:rsidR="000D1802" w:rsidRPr="00531FE6">
          <w:rPr>
            <w:rStyle w:val="aff2"/>
            <w:noProof/>
            <w:lang w:val="ru-RU"/>
          </w:rPr>
          <w:t>п</w:t>
        </w:r>
        <w:r w:rsidR="000D1802" w:rsidRPr="00531FE6">
          <w:rPr>
            <w:rStyle w:val="aff2"/>
            <w:noProof/>
          </w:rPr>
          <w:t xml:space="preserve">убличные слушания </w:t>
        </w:r>
        <w:r w:rsidR="000D1802" w:rsidRPr="00531FE6">
          <w:rPr>
            <w:rStyle w:val="aff2"/>
            <w:noProof/>
            <w:lang w:val="ru-RU"/>
          </w:rPr>
          <w:t>по вопросам планировки территории</w:t>
        </w:r>
        <w:r w:rsidR="000D1802">
          <w:rPr>
            <w:noProof/>
            <w:webHidden/>
          </w:rPr>
          <w:tab/>
        </w:r>
        <w:r>
          <w:rPr>
            <w:noProof/>
            <w:webHidden/>
          </w:rPr>
          <w:fldChar w:fldCharType="begin"/>
        </w:r>
        <w:r w:rsidR="000D1802">
          <w:rPr>
            <w:noProof/>
            <w:webHidden/>
          </w:rPr>
          <w:instrText xml:space="preserve"> PAGEREF _Toc71721942 \h </w:instrText>
        </w:r>
        <w:r>
          <w:rPr>
            <w:noProof/>
            <w:webHidden/>
          </w:rPr>
        </w:r>
        <w:r>
          <w:rPr>
            <w:noProof/>
            <w:webHidden/>
          </w:rPr>
          <w:fldChar w:fldCharType="separate"/>
        </w:r>
        <w:r w:rsidR="000D1802">
          <w:rPr>
            <w:noProof/>
            <w:webHidden/>
          </w:rPr>
          <w:t>33</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43" w:history="1">
        <w:r w:rsidR="000D1802" w:rsidRPr="00531FE6">
          <w:rPr>
            <w:rStyle w:val="aff2"/>
            <w:noProof/>
            <w:lang w:val="ru-RU"/>
          </w:rPr>
          <w:t>Глава 6. ПОЛОЖЕНИЯ О ВНЕСЕНИИ ИЗМЕНЕНИЙ В ПРАВИЛА</w:t>
        </w:r>
        <w:r w:rsidR="000D1802">
          <w:rPr>
            <w:noProof/>
            <w:webHidden/>
          </w:rPr>
          <w:tab/>
        </w:r>
        <w:r>
          <w:rPr>
            <w:noProof/>
            <w:webHidden/>
          </w:rPr>
          <w:fldChar w:fldCharType="begin"/>
        </w:r>
        <w:r w:rsidR="000D1802">
          <w:rPr>
            <w:noProof/>
            <w:webHidden/>
          </w:rPr>
          <w:instrText xml:space="preserve"> PAGEREF _Toc71721943 \h </w:instrText>
        </w:r>
        <w:r>
          <w:rPr>
            <w:noProof/>
            <w:webHidden/>
          </w:rPr>
        </w:r>
        <w:r>
          <w:rPr>
            <w:noProof/>
            <w:webHidden/>
          </w:rPr>
          <w:fldChar w:fldCharType="separate"/>
        </w:r>
        <w:r w:rsidR="000D1802">
          <w:rPr>
            <w:noProof/>
            <w:webHidden/>
          </w:rPr>
          <w:t>35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4" w:history="1">
        <w:r w:rsidR="000D1802" w:rsidRPr="00531FE6">
          <w:rPr>
            <w:rStyle w:val="aff2"/>
            <w:noProof/>
          </w:rPr>
          <w:t>Статья 18. Основание и право инициативы внесения изменений в Правила</w:t>
        </w:r>
        <w:r w:rsidR="000D1802">
          <w:rPr>
            <w:noProof/>
            <w:webHidden/>
          </w:rPr>
          <w:tab/>
        </w:r>
        <w:r>
          <w:rPr>
            <w:noProof/>
            <w:webHidden/>
          </w:rPr>
          <w:fldChar w:fldCharType="begin"/>
        </w:r>
        <w:r w:rsidR="000D1802">
          <w:rPr>
            <w:noProof/>
            <w:webHidden/>
          </w:rPr>
          <w:instrText xml:space="preserve"> PAGEREF _Toc71721944 \h </w:instrText>
        </w:r>
        <w:r>
          <w:rPr>
            <w:noProof/>
            <w:webHidden/>
          </w:rPr>
        </w:r>
        <w:r>
          <w:rPr>
            <w:noProof/>
            <w:webHidden/>
          </w:rPr>
          <w:fldChar w:fldCharType="separate"/>
        </w:r>
        <w:r w:rsidR="000D1802">
          <w:rPr>
            <w:noProof/>
            <w:webHidden/>
          </w:rPr>
          <w:t>35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5" w:history="1">
        <w:r w:rsidR="000D1802" w:rsidRPr="00531FE6">
          <w:rPr>
            <w:rStyle w:val="aff2"/>
            <w:noProof/>
          </w:rPr>
          <w:t xml:space="preserve">Статья </w:t>
        </w:r>
        <w:r w:rsidR="000D1802" w:rsidRPr="00531FE6">
          <w:rPr>
            <w:rStyle w:val="aff2"/>
            <w:noProof/>
            <w:lang w:val="ru-RU"/>
          </w:rPr>
          <w:t>19</w:t>
        </w:r>
        <w:r w:rsidR="000D1802" w:rsidRPr="00531FE6">
          <w:rPr>
            <w:rStyle w:val="aff2"/>
            <w:noProof/>
          </w:rPr>
          <w:t>. Внесение изменений в Правила</w:t>
        </w:r>
        <w:r w:rsidR="000D1802">
          <w:rPr>
            <w:noProof/>
            <w:webHidden/>
          </w:rPr>
          <w:tab/>
        </w:r>
        <w:r>
          <w:rPr>
            <w:noProof/>
            <w:webHidden/>
          </w:rPr>
          <w:fldChar w:fldCharType="begin"/>
        </w:r>
        <w:r w:rsidR="000D1802">
          <w:rPr>
            <w:noProof/>
            <w:webHidden/>
          </w:rPr>
          <w:instrText xml:space="preserve"> PAGEREF _Toc71721945 \h </w:instrText>
        </w:r>
        <w:r>
          <w:rPr>
            <w:noProof/>
            <w:webHidden/>
          </w:rPr>
        </w:r>
        <w:r>
          <w:rPr>
            <w:noProof/>
            <w:webHidden/>
          </w:rPr>
          <w:fldChar w:fldCharType="separate"/>
        </w:r>
        <w:r w:rsidR="000D1802">
          <w:rPr>
            <w:noProof/>
            <w:webHidden/>
          </w:rPr>
          <w:t>36</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46" w:history="1">
        <w:r w:rsidR="000D1802" w:rsidRPr="00531FE6">
          <w:rPr>
            <w:rStyle w:val="aff2"/>
            <w:noProof/>
            <w:lang w:val="ru-RU"/>
          </w:rPr>
          <w:t>Глава 7. ПОЛОЖЕНИЯ О РЕГУЛИРОВАНИИ ИНЫХ ВОПРОСОВ ЗЕМЛЕПОЛЬЗОВАНИЯ И ЗАСТРОЙКИ</w:t>
        </w:r>
        <w:r w:rsidR="000D1802">
          <w:rPr>
            <w:noProof/>
            <w:webHidden/>
          </w:rPr>
          <w:tab/>
        </w:r>
        <w:r>
          <w:rPr>
            <w:noProof/>
            <w:webHidden/>
          </w:rPr>
          <w:fldChar w:fldCharType="begin"/>
        </w:r>
        <w:r w:rsidR="000D1802">
          <w:rPr>
            <w:noProof/>
            <w:webHidden/>
          </w:rPr>
          <w:instrText xml:space="preserve"> PAGEREF _Toc71721946 \h </w:instrText>
        </w:r>
        <w:r>
          <w:rPr>
            <w:noProof/>
            <w:webHidden/>
          </w:rPr>
        </w:r>
        <w:r>
          <w:rPr>
            <w:noProof/>
            <w:webHidden/>
          </w:rPr>
          <w:fldChar w:fldCharType="separate"/>
        </w:r>
        <w:r w:rsidR="000D1802">
          <w:rPr>
            <w:noProof/>
            <w:webHidden/>
          </w:rPr>
          <w:t>37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7" w:history="1">
        <w:r w:rsidR="000D1802" w:rsidRPr="00531FE6">
          <w:rPr>
            <w:rStyle w:val="aff2"/>
            <w:noProof/>
          </w:rPr>
          <w:t>Статья 2</w:t>
        </w:r>
        <w:r w:rsidR="000D1802" w:rsidRPr="00531FE6">
          <w:rPr>
            <w:rStyle w:val="aff2"/>
            <w:noProof/>
            <w:lang w:val="ru-RU"/>
          </w:rPr>
          <w:t>0</w:t>
        </w:r>
        <w:r w:rsidR="000D1802" w:rsidRPr="00531FE6">
          <w:rPr>
            <w:rStyle w:val="aff2"/>
            <w:noProof/>
          </w:rPr>
          <w:t>. Предоставление земельных участков, находящихся в муниципальной собственности</w:t>
        </w:r>
        <w:r w:rsidR="000D1802">
          <w:rPr>
            <w:noProof/>
            <w:webHidden/>
          </w:rPr>
          <w:tab/>
        </w:r>
        <w:r>
          <w:rPr>
            <w:noProof/>
            <w:webHidden/>
          </w:rPr>
          <w:fldChar w:fldCharType="begin"/>
        </w:r>
        <w:r w:rsidR="000D1802">
          <w:rPr>
            <w:noProof/>
            <w:webHidden/>
          </w:rPr>
          <w:instrText xml:space="preserve"> PAGEREF _Toc71721947 \h </w:instrText>
        </w:r>
        <w:r>
          <w:rPr>
            <w:noProof/>
            <w:webHidden/>
          </w:rPr>
        </w:r>
        <w:r>
          <w:rPr>
            <w:noProof/>
            <w:webHidden/>
          </w:rPr>
          <w:fldChar w:fldCharType="separate"/>
        </w:r>
        <w:r w:rsidR="000D1802">
          <w:rPr>
            <w:noProof/>
            <w:webHidden/>
          </w:rPr>
          <w:t>37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8" w:history="1">
        <w:r w:rsidR="000D1802" w:rsidRPr="00531FE6">
          <w:rPr>
            <w:rStyle w:val="aff2"/>
            <w:noProof/>
          </w:rPr>
          <w:t>Статья 2</w:t>
        </w:r>
        <w:r w:rsidR="000D1802" w:rsidRPr="00531FE6">
          <w:rPr>
            <w:rStyle w:val="aff2"/>
            <w:noProof/>
            <w:lang w:val="ru-RU"/>
          </w:rPr>
          <w:t>1</w:t>
        </w:r>
        <w:r w:rsidR="000D1802" w:rsidRPr="00531FE6">
          <w:rPr>
            <w:rStyle w:val="aff2"/>
            <w:noProof/>
          </w:rPr>
          <w:t>. Изъятие земельных участков для муниципальных нужд</w:t>
        </w:r>
        <w:r w:rsidR="000D1802">
          <w:rPr>
            <w:noProof/>
            <w:webHidden/>
          </w:rPr>
          <w:tab/>
        </w:r>
        <w:r>
          <w:rPr>
            <w:noProof/>
            <w:webHidden/>
          </w:rPr>
          <w:fldChar w:fldCharType="begin"/>
        </w:r>
        <w:r w:rsidR="000D1802">
          <w:rPr>
            <w:noProof/>
            <w:webHidden/>
          </w:rPr>
          <w:instrText xml:space="preserve"> PAGEREF _Toc71721948 \h </w:instrText>
        </w:r>
        <w:r>
          <w:rPr>
            <w:noProof/>
            <w:webHidden/>
          </w:rPr>
        </w:r>
        <w:r>
          <w:rPr>
            <w:noProof/>
            <w:webHidden/>
          </w:rPr>
          <w:fldChar w:fldCharType="separate"/>
        </w:r>
        <w:r w:rsidR="000D1802">
          <w:rPr>
            <w:noProof/>
            <w:webHidden/>
          </w:rPr>
          <w:t>37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49" w:history="1">
        <w:r w:rsidR="000D1802" w:rsidRPr="00531FE6">
          <w:rPr>
            <w:rStyle w:val="aff2"/>
            <w:noProof/>
          </w:rPr>
          <w:t>Статья 22. Резервирование земель для муниципальных нужд</w:t>
        </w:r>
        <w:r w:rsidR="000D1802">
          <w:rPr>
            <w:noProof/>
            <w:webHidden/>
          </w:rPr>
          <w:tab/>
        </w:r>
        <w:r>
          <w:rPr>
            <w:noProof/>
            <w:webHidden/>
          </w:rPr>
          <w:fldChar w:fldCharType="begin"/>
        </w:r>
        <w:r w:rsidR="000D1802">
          <w:rPr>
            <w:noProof/>
            <w:webHidden/>
          </w:rPr>
          <w:instrText xml:space="preserve"> PAGEREF _Toc71721949 \h </w:instrText>
        </w:r>
        <w:r>
          <w:rPr>
            <w:noProof/>
            <w:webHidden/>
          </w:rPr>
        </w:r>
        <w:r>
          <w:rPr>
            <w:noProof/>
            <w:webHidden/>
          </w:rPr>
          <w:fldChar w:fldCharType="separate"/>
        </w:r>
        <w:r w:rsidR="000D1802">
          <w:rPr>
            <w:noProof/>
            <w:webHidden/>
          </w:rPr>
          <w:t>37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0" w:history="1">
        <w:r w:rsidR="000D1802" w:rsidRPr="00531FE6">
          <w:rPr>
            <w:rStyle w:val="aff2"/>
            <w:noProof/>
          </w:rPr>
          <w:t>Статья 2</w:t>
        </w:r>
        <w:r w:rsidR="000D1802" w:rsidRPr="00531FE6">
          <w:rPr>
            <w:rStyle w:val="aff2"/>
            <w:noProof/>
            <w:lang w:val="ru-RU"/>
          </w:rPr>
          <w:t>3</w:t>
        </w:r>
        <w:r w:rsidR="000D1802" w:rsidRPr="00531FE6">
          <w:rPr>
            <w:rStyle w:val="aff2"/>
            <w:noProof/>
          </w:rPr>
          <w:t>. Установление публичных сервитутов</w:t>
        </w:r>
        <w:r w:rsidR="000D1802">
          <w:rPr>
            <w:noProof/>
            <w:webHidden/>
          </w:rPr>
          <w:tab/>
        </w:r>
        <w:r>
          <w:rPr>
            <w:noProof/>
            <w:webHidden/>
          </w:rPr>
          <w:fldChar w:fldCharType="begin"/>
        </w:r>
        <w:r w:rsidR="000D1802">
          <w:rPr>
            <w:noProof/>
            <w:webHidden/>
          </w:rPr>
          <w:instrText xml:space="preserve"> PAGEREF _Toc71721950 \h </w:instrText>
        </w:r>
        <w:r>
          <w:rPr>
            <w:noProof/>
            <w:webHidden/>
          </w:rPr>
        </w:r>
        <w:r>
          <w:rPr>
            <w:noProof/>
            <w:webHidden/>
          </w:rPr>
          <w:fldChar w:fldCharType="separate"/>
        </w:r>
        <w:r w:rsidR="000D1802">
          <w:rPr>
            <w:noProof/>
            <w:webHidden/>
          </w:rPr>
          <w:t>38</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1" w:history="1">
        <w:r w:rsidR="000D1802" w:rsidRPr="00531FE6">
          <w:rPr>
            <w:rStyle w:val="aff2"/>
            <w:noProof/>
          </w:rPr>
          <w:t>Статья 24. Основные принципы организации застройки на территории муниципального образования</w:t>
        </w:r>
        <w:r w:rsidR="000D1802">
          <w:rPr>
            <w:noProof/>
            <w:webHidden/>
          </w:rPr>
          <w:tab/>
        </w:r>
        <w:r>
          <w:rPr>
            <w:noProof/>
            <w:webHidden/>
          </w:rPr>
          <w:fldChar w:fldCharType="begin"/>
        </w:r>
        <w:r w:rsidR="000D1802">
          <w:rPr>
            <w:noProof/>
            <w:webHidden/>
          </w:rPr>
          <w:instrText xml:space="preserve"> PAGEREF _Toc71721951 \h </w:instrText>
        </w:r>
        <w:r>
          <w:rPr>
            <w:noProof/>
            <w:webHidden/>
          </w:rPr>
        </w:r>
        <w:r>
          <w:rPr>
            <w:noProof/>
            <w:webHidden/>
          </w:rPr>
          <w:fldChar w:fldCharType="separate"/>
        </w:r>
        <w:r w:rsidR="000D1802">
          <w:rPr>
            <w:noProof/>
            <w:webHidden/>
          </w:rPr>
          <w:t>39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2" w:history="1">
        <w:r w:rsidR="000D1802" w:rsidRPr="00531FE6">
          <w:rPr>
            <w:rStyle w:val="aff2"/>
            <w:noProof/>
          </w:rPr>
          <w:t xml:space="preserve">Статья </w:t>
        </w:r>
        <w:r w:rsidR="000D1802" w:rsidRPr="00531FE6">
          <w:rPr>
            <w:rStyle w:val="aff2"/>
            <w:noProof/>
            <w:lang w:val="ru-RU"/>
          </w:rPr>
          <w:t>25</w:t>
        </w:r>
        <w:r w:rsidR="000D1802" w:rsidRPr="00531FE6">
          <w:rPr>
            <w:rStyle w:val="aff2"/>
            <w:noProof/>
          </w:rPr>
          <w:t>. Инженерная подготовка территории</w:t>
        </w:r>
        <w:r w:rsidR="000D1802">
          <w:rPr>
            <w:noProof/>
            <w:webHidden/>
          </w:rPr>
          <w:tab/>
        </w:r>
        <w:r>
          <w:rPr>
            <w:noProof/>
            <w:webHidden/>
          </w:rPr>
          <w:fldChar w:fldCharType="begin"/>
        </w:r>
        <w:r w:rsidR="000D1802">
          <w:rPr>
            <w:noProof/>
            <w:webHidden/>
          </w:rPr>
          <w:instrText xml:space="preserve"> PAGEREF _Toc71721952 \h </w:instrText>
        </w:r>
        <w:r>
          <w:rPr>
            <w:noProof/>
            <w:webHidden/>
          </w:rPr>
        </w:r>
        <w:r>
          <w:rPr>
            <w:noProof/>
            <w:webHidden/>
          </w:rPr>
          <w:fldChar w:fldCharType="separate"/>
        </w:r>
        <w:r w:rsidR="000D1802">
          <w:rPr>
            <w:noProof/>
            <w:webHidden/>
          </w:rPr>
          <w:t>40</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3" w:history="1">
        <w:r w:rsidR="000D1802" w:rsidRPr="00531FE6">
          <w:rPr>
            <w:rStyle w:val="aff2"/>
            <w:noProof/>
          </w:rPr>
          <w:t xml:space="preserve">Статья </w:t>
        </w:r>
        <w:r w:rsidR="000D1802" w:rsidRPr="00531FE6">
          <w:rPr>
            <w:rStyle w:val="aff2"/>
            <w:noProof/>
            <w:lang w:val="ru-RU"/>
          </w:rPr>
          <w:t>26</w:t>
        </w:r>
        <w:r w:rsidR="000D1802" w:rsidRPr="00531FE6">
          <w:rPr>
            <w:rStyle w:val="aff2"/>
            <w:noProof/>
          </w:rPr>
          <w:t>. Выдача разрешения на строительство и разрешения на ввод объекта в эксплуатацию</w:t>
        </w:r>
        <w:r w:rsidR="000D1802">
          <w:rPr>
            <w:noProof/>
            <w:webHidden/>
          </w:rPr>
          <w:tab/>
        </w:r>
        <w:r>
          <w:rPr>
            <w:noProof/>
            <w:webHidden/>
          </w:rPr>
          <w:fldChar w:fldCharType="begin"/>
        </w:r>
        <w:r w:rsidR="000D1802">
          <w:rPr>
            <w:noProof/>
            <w:webHidden/>
          </w:rPr>
          <w:instrText xml:space="preserve"> PAGEREF _Toc71721953 \h </w:instrText>
        </w:r>
        <w:r>
          <w:rPr>
            <w:noProof/>
            <w:webHidden/>
          </w:rPr>
        </w:r>
        <w:r>
          <w:rPr>
            <w:noProof/>
            <w:webHidden/>
          </w:rPr>
          <w:fldChar w:fldCharType="separate"/>
        </w:r>
        <w:r w:rsidR="000D1802">
          <w:rPr>
            <w:noProof/>
            <w:webHidden/>
          </w:rPr>
          <w:t>41</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4" w:history="1">
        <w:r w:rsidR="000D1802" w:rsidRPr="00531FE6">
          <w:rPr>
            <w:rStyle w:val="aff2"/>
            <w:noProof/>
          </w:rPr>
          <w:t>Статья 27. Строительный контроль и государственный строительный надзор</w:t>
        </w:r>
        <w:r w:rsidR="000D1802">
          <w:rPr>
            <w:noProof/>
            <w:webHidden/>
          </w:rPr>
          <w:tab/>
        </w:r>
        <w:r>
          <w:rPr>
            <w:noProof/>
            <w:webHidden/>
          </w:rPr>
          <w:fldChar w:fldCharType="begin"/>
        </w:r>
        <w:r w:rsidR="000D1802">
          <w:rPr>
            <w:noProof/>
            <w:webHidden/>
          </w:rPr>
          <w:instrText xml:space="preserve"> PAGEREF _Toc71721954 \h </w:instrText>
        </w:r>
        <w:r>
          <w:rPr>
            <w:noProof/>
            <w:webHidden/>
          </w:rPr>
        </w:r>
        <w:r>
          <w:rPr>
            <w:noProof/>
            <w:webHidden/>
          </w:rPr>
          <w:fldChar w:fldCharType="separate"/>
        </w:r>
        <w:r w:rsidR="000D1802">
          <w:rPr>
            <w:noProof/>
            <w:webHidden/>
          </w:rPr>
          <w:t>41</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5" w:history="1">
        <w:r w:rsidR="000D1802" w:rsidRPr="00531FE6">
          <w:rPr>
            <w:rStyle w:val="aff2"/>
            <w:noProof/>
          </w:rPr>
          <w:t>Статья 28. Общие положения об информационной системе обеспечения градостроительной деятельности.</w:t>
        </w:r>
        <w:r w:rsidR="000D1802">
          <w:rPr>
            <w:noProof/>
            <w:webHidden/>
          </w:rPr>
          <w:tab/>
        </w:r>
        <w:r>
          <w:rPr>
            <w:noProof/>
            <w:webHidden/>
          </w:rPr>
          <w:fldChar w:fldCharType="begin"/>
        </w:r>
        <w:r w:rsidR="000D1802">
          <w:rPr>
            <w:noProof/>
            <w:webHidden/>
          </w:rPr>
          <w:instrText xml:space="preserve"> PAGEREF _Toc71721955 \h </w:instrText>
        </w:r>
        <w:r>
          <w:rPr>
            <w:noProof/>
            <w:webHidden/>
          </w:rPr>
        </w:r>
        <w:r>
          <w:rPr>
            <w:noProof/>
            <w:webHidden/>
          </w:rPr>
          <w:fldChar w:fldCharType="separate"/>
        </w:r>
        <w:r w:rsidR="000D1802">
          <w:rPr>
            <w:noProof/>
            <w:webHidden/>
          </w:rPr>
          <w:t>42</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6" w:history="1">
        <w:r w:rsidR="000D1802" w:rsidRPr="00531FE6">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0D1802">
          <w:rPr>
            <w:noProof/>
            <w:webHidden/>
          </w:rPr>
          <w:tab/>
        </w:r>
        <w:r>
          <w:rPr>
            <w:noProof/>
            <w:webHidden/>
          </w:rPr>
          <w:fldChar w:fldCharType="begin"/>
        </w:r>
        <w:r w:rsidR="000D1802">
          <w:rPr>
            <w:noProof/>
            <w:webHidden/>
          </w:rPr>
          <w:instrText xml:space="preserve"> PAGEREF _Toc71721956 \h </w:instrText>
        </w:r>
        <w:r>
          <w:rPr>
            <w:noProof/>
            <w:webHidden/>
          </w:rPr>
        </w:r>
        <w:r>
          <w:rPr>
            <w:noProof/>
            <w:webHidden/>
          </w:rPr>
          <w:fldChar w:fldCharType="separate"/>
        </w:r>
        <w:r w:rsidR="000D1802">
          <w:rPr>
            <w:noProof/>
            <w:webHidden/>
          </w:rPr>
          <w:t>42</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7" w:history="1">
        <w:r w:rsidR="000D1802" w:rsidRPr="00531FE6">
          <w:rPr>
            <w:rStyle w:val="aff2"/>
            <w:noProof/>
          </w:rPr>
          <w:t>Статья 3</w:t>
        </w:r>
        <w:r w:rsidR="000D1802" w:rsidRPr="00531FE6">
          <w:rPr>
            <w:rStyle w:val="aff2"/>
            <w:noProof/>
            <w:lang w:val="ru-RU"/>
          </w:rPr>
          <w:t>0</w:t>
        </w:r>
        <w:r w:rsidR="000D1802" w:rsidRPr="00531FE6">
          <w:rPr>
            <w:rStyle w:val="aff2"/>
            <w:noProof/>
          </w:rPr>
          <w:t>.  Контроль за использованием объектов недвижимости.</w:t>
        </w:r>
        <w:r w:rsidR="000D1802">
          <w:rPr>
            <w:noProof/>
            <w:webHidden/>
          </w:rPr>
          <w:tab/>
        </w:r>
        <w:r>
          <w:rPr>
            <w:noProof/>
            <w:webHidden/>
          </w:rPr>
          <w:fldChar w:fldCharType="begin"/>
        </w:r>
        <w:r w:rsidR="000D1802">
          <w:rPr>
            <w:noProof/>
            <w:webHidden/>
          </w:rPr>
          <w:instrText xml:space="preserve"> PAGEREF _Toc71721957 \h </w:instrText>
        </w:r>
        <w:r>
          <w:rPr>
            <w:noProof/>
            <w:webHidden/>
          </w:rPr>
        </w:r>
        <w:r>
          <w:rPr>
            <w:noProof/>
            <w:webHidden/>
          </w:rPr>
          <w:fldChar w:fldCharType="separate"/>
        </w:r>
        <w:r w:rsidR="000D1802">
          <w:rPr>
            <w:noProof/>
            <w:webHidden/>
          </w:rPr>
          <w:t>43</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58" w:history="1">
        <w:r w:rsidR="000D1802" w:rsidRPr="00531FE6">
          <w:rPr>
            <w:rStyle w:val="aff2"/>
            <w:noProof/>
          </w:rPr>
          <w:t xml:space="preserve">Статья </w:t>
        </w:r>
        <w:r w:rsidR="000D1802" w:rsidRPr="00531FE6">
          <w:rPr>
            <w:rStyle w:val="aff2"/>
            <w:noProof/>
            <w:lang w:val="ru-RU"/>
          </w:rPr>
          <w:t>31</w:t>
        </w:r>
        <w:r w:rsidR="000D1802" w:rsidRPr="00531FE6">
          <w:rPr>
            <w:rStyle w:val="aff2"/>
            <w:noProof/>
          </w:rPr>
          <w:t>. Ответственность за нарушение Правил.</w:t>
        </w:r>
        <w:r w:rsidR="000D1802">
          <w:rPr>
            <w:noProof/>
            <w:webHidden/>
          </w:rPr>
          <w:tab/>
        </w:r>
        <w:r>
          <w:rPr>
            <w:noProof/>
            <w:webHidden/>
          </w:rPr>
          <w:fldChar w:fldCharType="begin"/>
        </w:r>
        <w:r w:rsidR="000D1802">
          <w:rPr>
            <w:noProof/>
            <w:webHidden/>
          </w:rPr>
          <w:instrText xml:space="preserve"> PAGEREF _Toc71721958 \h </w:instrText>
        </w:r>
        <w:r>
          <w:rPr>
            <w:noProof/>
            <w:webHidden/>
          </w:rPr>
        </w:r>
        <w:r>
          <w:rPr>
            <w:noProof/>
            <w:webHidden/>
          </w:rPr>
          <w:fldChar w:fldCharType="separate"/>
        </w:r>
        <w:r w:rsidR="000D1802">
          <w:rPr>
            <w:noProof/>
            <w:webHidden/>
          </w:rPr>
          <w:t>44</w:t>
        </w:r>
        <w:r>
          <w:rPr>
            <w:noProof/>
            <w:webHidden/>
          </w:rPr>
          <w:fldChar w:fldCharType="end"/>
        </w:r>
      </w:hyperlink>
    </w:p>
    <w:p w:rsidR="000D1802" w:rsidRDefault="00BC345A">
      <w:pPr>
        <w:pStyle w:val="16"/>
        <w:rPr>
          <w:rFonts w:asciiTheme="minorHAnsi" w:eastAsiaTheme="minorEastAsia" w:hAnsiTheme="minorHAnsi" w:cstheme="minorBidi"/>
          <w:b w:val="0"/>
          <w:caps w:val="0"/>
          <w:noProof/>
          <w:sz w:val="22"/>
          <w:szCs w:val="22"/>
          <w:lang w:val="ru-RU" w:eastAsia="ru-RU"/>
        </w:rPr>
      </w:pPr>
      <w:hyperlink w:anchor="_Toc71721959" w:history="1">
        <w:r w:rsidR="000D1802" w:rsidRPr="00531FE6">
          <w:rPr>
            <w:rStyle w:val="aff2"/>
            <w:noProof/>
            <w:lang w:val="ru-RU"/>
          </w:rPr>
          <w:t xml:space="preserve">Раздел </w:t>
        </w:r>
        <w:r w:rsidR="000D1802" w:rsidRPr="00531FE6">
          <w:rPr>
            <w:rStyle w:val="aff2"/>
            <w:noProof/>
          </w:rPr>
          <w:t>II</w:t>
        </w:r>
        <w:r w:rsidR="000D1802" w:rsidRPr="00531FE6">
          <w:rPr>
            <w:rStyle w:val="aff2"/>
            <w:noProof/>
            <w:lang w:val="ru-RU"/>
          </w:rPr>
          <w:t>. Карты градостроительного зонирования.</w:t>
        </w:r>
        <w:r w:rsidR="000D1802">
          <w:rPr>
            <w:noProof/>
            <w:webHidden/>
          </w:rPr>
          <w:tab/>
        </w:r>
        <w:r>
          <w:rPr>
            <w:noProof/>
            <w:webHidden/>
          </w:rPr>
          <w:fldChar w:fldCharType="begin"/>
        </w:r>
        <w:r w:rsidR="000D1802">
          <w:rPr>
            <w:noProof/>
            <w:webHidden/>
          </w:rPr>
          <w:instrText xml:space="preserve"> PAGEREF _Toc71721959 \h </w:instrText>
        </w:r>
        <w:r>
          <w:rPr>
            <w:noProof/>
            <w:webHidden/>
          </w:rPr>
        </w:r>
        <w:r>
          <w:rPr>
            <w:noProof/>
            <w:webHidden/>
          </w:rPr>
          <w:fldChar w:fldCharType="separate"/>
        </w:r>
        <w:r w:rsidR="000D1802">
          <w:rPr>
            <w:noProof/>
            <w:webHidden/>
          </w:rPr>
          <w:t>45</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60" w:history="1">
        <w:r w:rsidR="000D1802" w:rsidRPr="00531FE6">
          <w:rPr>
            <w:rStyle w:val="aff2"/>
            <w:noProof/>
          </w:rPr>
          <w:t xml:space="preserve">Глава 8. </w:t>
        </w:r>
        <w:r w:rsidR="000D1802" w:rsidRPr="00531FE6">
          <w:rPr>
            <w:rStyle w:val="aff2"/>
            <w:noProof/>
            <w:lang w:val="ru-RU"/>
          </w:rPr>
          <w:t>КАРТА ГРАДОСТРОИТЕЛЬНОГО ЗОНИРОВАНИЯ , КАРТА ЗОН С ОСОБЫМИ УСЛОВИЯМИ  ИСПОЛЬЗОВАНИЯ ТЕРРИТОРИИ</w:t>
        </w:r>
        <w:r w:rsidR="000D1802">
          <w:rPr>
            <w:noProof/>
            <w:webHidden/>
          </w:rPr>
          <w:tab/>
        </w:r>
        <w:r>
          <w:rPr>
            <w:noProof/>
            <w:webHidden/>
          </w:rPr>
          <w:fldChar w:fldCharType="begin"/>
        </w:r>
        <w:r w:rsidR="000D1802">
          <w:rPr>
            <w:noProof/>
            <w:webHidden/>
          </w:rPr>
          <w:instrText xml:space="preserve"> PAGEREF _Toc71721960 \h </w:instrText>
        </w:r>
        <w:r>
          <w:rPr>
            <w:noProof/>
            <w:webHidden/>
          </w:rPr>
        </w:r>
        <w:r>
          <w:rPr>
            <w:noProof/>
            <w:webHidden/>
          </w:rPr>
          <w:fldChar w:fldCharType="separate"/>
        </w:r>
        <w:r w:rsidR="000D1802">
          <w:rPr>
            <w:noProof/>
            <w:webHidden/>
          </w:rPr>
          <w:t>45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1" w:history="1">
        <w:r w:rsidR="000D1802" w:rsidRPr="00531FE6">
          <w:rPr>
            <w:rStyle w:val="aff2"/>
            <w:noProof/>
          </w:rPr>
          <w:t xml:space="preserve">Статья </w:t>
        </w:r>
        <w:r w:rsidR="000D1802" w:rsidRPr="00531FE6">
          <w:rPr>
            <w:rStyle w:val="aff2"/>
            <w:noProof/>
            <w:lang w:val="ru-RU"/>
          </w:rPr>
          <w:t>32</w:t>
        </w:r>
        <w:r w:rsidR="000D1802" w:rsidRPr="00531FE6">
          <w:rPr>
            <w:rStyle w:val="aff2"/>
            <w:noProof/>
          </w:rPr>
          <w:t>.  Карта градостроительного зонирования  территории населенных пунктов.</w:t>
        </w:r>
        <w:r w:rsidR="000D1802">
          <w:rPr>
            <w:noProof/>
            <w:webHidden/>
          </w:rPr>
          <w:tab/>
        </w:r>
        <w:r>
          <w:rPr>
            <w:noProof/>
            <w:webHidden/>
          </w:rPr>
          <w:fldChar w:fldCharType="begin"/>
        </w:r>
        <w:r w:rsidR="000D1802">
          <w:rPr>
            <w:noProof/>
            <w:webHidden/>
          </w:rPr>
          <w:instrText xml:space="preserve"> PAGEREF _Toc71721961 \h </w:instrText>
        </w:r>
        <w:r>
          <w:rPr>
            <w:noProof/>
            <w:webHidden/>
          </w:rPr>
        </w:r>
        <w:r>
          <w:rPr>
            <w:noProof/>
            <w:webHidden/>
          </w:rPr>
          <w:fldChar w:fldCharType="separate"/>
        </w:r>
        <w:r w:rsidR="000D1802">
          <w:rPr>
            <w:noProof/>
            <w:webHidden/>
          </w:rPr>
          <w:t>45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2" w:history="1">
        <w:r w:rsidR="000D1802" w:rsidRPr="00531FE6">
          <w:rPr>
            <w:rStyle w:val="aff2"/>
            <w:noProof/>
          </w:rPr>
          <w:t xml:space="preserve">Статья </w:t>
        </w:r>
        <w:r w:rsidR="000D1802" w:rsidRPr="00531FE6">
          <w:rPr>
            <w:rStyle w:val="aff2"/>
            <w:noProof/>
            <w:lang w:val="ru-RU"/>
          </w:rPr>
          <w:t>33</w:t>
        </w:r>
        <w:r w:rsidR="000D1802" w:rsidRPr="00531FE6">
          <w:rPr>
            <w:rStyle w:val="aff2"/>
            <w:noProof/>
          </w:rPr>
          <w:t>. Карта зон с особыми условиями использования территорий населённых пунктов.</w:t>
        </w:r>
        <w:r w:rsidR="000D1802">
          <w:rPr>
            <w:noProof/>
            <w:webHidden/>
          </w:rPr>
          <w:tab/>
        </w:r>
        <w:r>
          <w:rPr>
            <w:noProof/>
            <w:webHidden/>
          </w:rPr>
          <w:fldChar w:fldCharType="begin"/>
        </w:r>
        <w:r w:rsidR="000D1802">
          <w:rPr>
            <w:noProof/>
            <w:webHidden/>
          </w:rPr>
          <w:instrText xml:space="preserve"> PAGEREF _Toc71721962 \h </w:instrText>
        </w:r>
        <w:r>
          <w:rPr>
            <w:noProof/>
            <w:webHidden/>
          </w:rPr>
        </w:r>
        <w:r>
          <w:rPr>
            <w:noProof/>
            <w:webHidden/>
          </w:rPr>
          <w:fldChar w:fldCharType="separate"/>
        </w:r>
        <w:r w:rsidR="000D1802">
          <w:rPr>
            <w:noProof/>
            <w:webHidden/>
          </w:rPr>
          <w:t>45</w:t>
        </w:r>
        <w:r>
          <w:rPr>
            <w:noProof/>
            <w:webHidden/>
          </w:rPr>
          <w:fldChar w:fldCharType="end"/>
        </w:r>
      </w:hyperlink>
    </w:p>
    <w:p w:rsidR="000D1802" w:rsidRDefault="00BC345A">
      <w:pPr>
        <w:pStyle w:val="16"/>
        <w:rPr>
          <w:rFonts w:asciiTheme="minorHAnsi" w:eastAsiaTheme="minorEastAsia" w:hAnsiTheme="minorHAnsi" w:cstheme="minorBidi"/>
          <w:b w:val="0"/>
          <w:caps w:val="0"/>
          <w:noProof/>
          <w:sz w:val="22"/>
          <w:szCs w:val="22"/>
          <w:lang w:val="ru-RU" w:eastAsia="ru-RU"/>
        </w:rPr>
      </w:pPr>
      <w:hyperlink w:anchor="_Toc71721963" w:history="1">
        <w:r w:rsidR="000D1802" w:rsidRPr="00531FE6">
          <w:rPr>
            <w:rStyle w:val="aff2"/>
            <w:noProof/>
            <w:lang w:val="ru-RU"/>
          </w:rPr>
          <w:t>РАЗДЕЛ</w:t>
        </w:r>
        <w:r w:rsidR="000D1802" w:rsidRPr="00531FE6">
          <w:rPr>
            <w:rStyle w:val="aff2"/>
            <w:noProof/>
          </w:rPr>
          <w:t xml:space="preserve"> III. ГРАДОСТРОИТЕЛЬНЫЕ РЕГЛАМЕНТЫ</w:t>
        </w:r>
        <w:r w:rsidR="000D1802">
          <w:rPr>
            <w:noProof/>
            <w:webHidden/>
          </w:rPr>
          <w:tab/>
        </w:r>
        <w:r>
          <w:rPr>
            <w:noProof/>
            <w:webHidden/>
          </w:rPr>
          <w:fldChar w:fldCharType="begin"/>
        </w:r>
        <w:r w:rsidR="000D1802">
          <w:rPr>
            <w:noProof/>
            <w:webHidden/>
          </w:rPr>
          <w:instrText xml:space="preserve"> PAGEREF _Toc71721963 \h </w:instrText>
        </w:r>
        <w:r>
          <w:rPr>
            <w:noProof/>
            <w:webHidden/>
          </w:rPr>
        </w:r>
        <w:r>
          <w:rPr>
            <w:noProof/>
            <w:webHidden/>
          </w:rPr>
          <w:fldChar w:fldCharType="separate"/>
        </w:r>
        <w:r w:rsidR="000D1802">
          <w:rPr>
            <w:noProof/>
            <w:webHidden/>
          </w:rPr>
          <w:t>46</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64" w:history="1">
        <w:r w:rsidR="000D1802" w:rsidRPr="00531FE6">
          <w:rPr>
            <w:rStyle w:val="aff2"/>
            <w:noProof/>
          </w:rPr>
          <w:t xml:space="preserve">Глава 9. </w:t>
        </w:r>
        <w:r w:rsidR="000D1802" w:rsidRPr="00531FE6">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0D1802">
          <w:rPr>
            <w:noProof/>
            <w:webHidden/>
          </w:rPr>
          <w:tab/>
        </w:r>
        <w:r>
          <w:rPr>
            <w:noProof/>
            <w:webHidden/>
          </w:rPr>
          <w:fldChar w:fldCharType="begin"/>
        </w:r>
        <w:r w:rsidR="000D1802">
          <w:rPr>
            <w:noProof/>
            <w:webHidden/>
          </w:rPr>
          <w:instrText xml:space="preserve"> PAGEREF _Toc71721964 \h </w:instrText>
        </w:r>
        <w:r>
          <w:rPr>
            <w:noProof/>
            <w:webHidden/>
          </w:rPr>
        </w:r>
        <w:r>
          <w:rPr>
            <w:noProof/>
            <w:webHidden/>
          </w:rPr>
          <w:fldChar w:fldCharType="separate"/>
        </w:r>
        <w:r w:rsidR="000D1802">
          <w:rPr>
            <w:noProof/>
            <w:webHidden/>
          </w:rPr>
          <w:t>46</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5" w:history="1">
        <w:r w:rsidR="000D1802" w:rsidRPr="00531FE6">
          <w:rPr>
            <w:rStyle w:val="aff2"/>
            <w:noProof/>
          </w:rPr>
          <w:t xml:space="preserve">Статья </w:t>
        </w:r>
        <w:r w:rsidR="000D1802" w:rsidRPr="00531FE6">
          <w:rPr>
            <w:rStyle w:val="aff2"/>
            <w:noProof/>
            <w:lang w:val="ru-RU"/>
          </w:rPr>
          <w:t>34</w:t>
        </w:r>
        <w:r w:rsidR="000D1802" w:rsidRPr="00531FE6">
          <w:rPr>
            <w:rStyle w:val="aff2"/>
            <w:i/>
            <w:noProof/>
          </w:rPr>
          <w:t>.</w:t>
        </w:r>
        <w:r w:rsidR="000D1802" w:rsidRPr="00531FE6">
          <w:rPr>
            <w:rStyle w:val="aff2"/>
            <w:noProof/>
          </w:rPr>
          <w:t xml:space="preserve">  Общие положения о территориальных зонах населенных пунктов.</w:t>
        </w:r>
        <w:r w:rsidR="000D1802">
          <w:rPr>
            <w:noProof/>
            <w:webHidden/>
          </w:rPr>
          <w:tab/>
        </w:r>
        <w:r>
          <w:rPr>
            <w:noProof/>
            <w:webHidden/>
          </w:rPr>
          <w:fldChar w:fldCharType="begin"/>
        </w:r>
        <w:r w:rsidR="000D1802">
          <w:rPr>
            <w:noProof/>
            <w:webHidden/>
          </w:rPr>
          <w:instrText xml:space="preserve"> PAGEREF _Toc71721965 \h </w:instrText>
        </w:r>
        <w:r>
          <w:rPr>
            <w:noProof/>
            <w:webHidden/>
          </w:rPr>
        </w:r>
        <w:r>
          <w:rPr>
            <w:noProof/>
            <w:webHidden/>
          </w:rPr>
          <w:fldChar w:fldCharType="separate"/>
        </w:r>
        <w:r w:rsidR="000D1802">
          <w:rPr>
            <w:noProof/>
            <w:webHidden/>
          </w:rPr>
          <w:t>46</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6" w:history="1">
        <w:r w:rsidR="000D1802" w:rsidRPr="00531FE6">
          <w:rPr>
            <w:rStyle w:val="aff2"/>
            <w:noProof/>
          </w:rPr>
          <w:t xml:space="preserve">Статья </w:t>
        </w:r>
        <w:r w:rsidR="000D1802" w:rsidRPr="00531FE6">
          <w:rPr>
            <w:rStyle w:val="aff2"/>
            <w:noProof/>
            <w:lang w:val="ru-RU"/>
          </w:rPr>
          <w:t>35</w:t>
        </w:r>
        <w:r w:rsidR="000D1802" w:rsidRPr="00531FE6">
          <w:rPr>
            <w:rStyle w:val="aff2"/>
            <w:i/>
            <w:noProof/>
          </w:rPr>
          <w:t>.</w:t>
        </w:r>
        <w:r w:rsidR="000D1802" w:rsidRPr="00531FE6">
          <w:rPr>
            <w:rStyle w:val="aff2"/>
            <w:noProof/>
          </w:rPr>
          <w:t xml:space="preserve">  Градостроительные регламенты по видам разрешенного использования в соответствии с территориальными зонами.</w:t>
        </w:r>
        <w:r w:rsidR="000D1802">
          <w:rPr>
            <w:noProof/>
            <w:webHidden/>
          </w:rPr>
          <w:tab/>
        </w:r>
        <w:r>
          <w:rPr>
            <w:noProof/>
            <w:webHidden/>
          </w:rPr>
          <w:fldChar w:fldCharType="begin"/>
        </w:r>
        <w:r w:rsidR="000D1802">
          <w:rPr>
            <w:noProof/>
            <w:webHidden/>
          </w:rPr>
          <w:instrText xml:space="preserve"> PAGEREF _Toc71721966 \h </w:instrText>
        </w:r>
        <w:r>
          <w:rPr>
            <w:noProof/>
            <w:webHidden/>
          </w:rPr>
        </w:r>
        <w:r>
          <w:rPr>
            <w:noProof/>
            <w:webHidden/>
          </w:rPr>
          <w:fldChar w:fldCharType="separate"/>
        </w:r>
        <w:r w:rsidR="000D1802">
          <w:rPr>
            <w:noProof/>
            <w:webHidden/>
          </w:rPr>
          <w:t>48</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7" w:history="1">
        <w:r w:rsidR="000D1802" w:rsidRPr="00531FE6">
          <w:rPr>
            <w:rStyle w:val="aff2"/>
            <w:noProof/>
          </w:rPr>
          <w:t xml:space="preserve">Статья </w:t>
        </w:r>
        <w:r w:rsidR="000D1802" w:rsidRPr="00531FE6">
          <w:rPr>
            <w:rStyle w:val="aff2"/>
            <w:noProof/>
            <w:lang w:val="ru-RU"/>
          </w:rPr>
          <w:t>36</w:t>
        </w:r>
        <w:r w:rsidR="000D1802" w:rsidRPr="00531FE6">
          <w:rPr>
            <w:rStyle w:val="aff2"/>
            <w:i/>
            <w:noProof/>
          </w:rPr>
          <w:t>.</w:t>
        </w:r>
        <w:r w:rsidR="000D1802" w:rsidRPr="00531FE6">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0D1802">
          <w:rPr>
            <w:noProof/>
            <w:webHidden/>
          </w:rPr>
          <w:tab/>
        </w:r>
        <w:r>
          <w:rPr>
            <w:noProof/>
            <w:webHidden/>
          </w:rPr>
          <w:fldChar w:fldCharType="begin"/>
        </w:r>
        <w:r w:rsidR="000D1802">
          <w:rPr>
            <w:noProof/>
            <w:webHidden/>
          </w:rPr>
          <w:instrText xml:space="preserve"> PAGEREF _Toc71721967 \h </w:instrText>
        </w:r>
        <w:r>
          <w:rPr>
            <w:noProof/>
            <w:webHidden/>
          </w:rPr>
        </w:r>
        <w:r>
          <w:rPr>
            <w:noProof/>
            <w:webHidden/>
          </w:rPr>
          <w:fldChar w:fldCharType="separate"/>
        </w:r>
        <w:r w:rsidR="000D1802">
          <w:rPr>
            <w:noProof/>
            <w:webHidden/>
          </w:rPr>
          <w:t>49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8" w:history="1">
        <w:r w:rsidR="000D1802" w:rsidRPr="00531FE6">
          <w:rPr>
            <w:rStyle w:val="aff2"/>
            <w:noProof/>
          </w:rPr>
          <w:t>Ж-1</w:t>
        </w:r>
        <w:r w:rsidR="000D1802" w:rsidRPr="00531FE6">
          <w:rPr>
            <w:rStyle w:val="aff2"/>
            <w:noProof/>
            <w:lang w:val="ru-RU"/>
          </w:rPr>
          <w:t xml:space="preserve">. </w:t>
        </w:r>
        <w:r w:rsidR="000D1802" w:rsidRPr="00531FE6">
          <w:rPr>
            <w:rStyle w:val="aff2"/>
            <w:noProof/>
          </w:rPr>
          <w:t>Зоназастройки индивидуальными, блокированными и  малоэтажными жилыми домами</w:t>
        </w:r>
        <w:r w:rsidR="000D1802">
          <w:rPr>
            <w:noProof/>
            <w:webHidden/>
          </w:rPr>
          <w:tab/>
        </w:r>
        <w:r>
          <w:rPr>
            <w:noProof/>
            <w:webHidden/>
          </w:rPr>
          <w:fldChar w:fldCharType="begin"/>
        </w:r>
        <w:r w:rsidR="000D1802">
          <w:rPr>
            <w:noProof/>
            <w:webHidden/>
          </w:rPr>
          <w:instrText xml:space="preserve"> PAGEREF _Toc71721968 \h </w:instrText>
        </w:r>
        <w:r>
          <w:rPr>
            <w:noProof/>
            <w:webHidden/>
          </w:rPr>
        </w:r>
        <w:r>
          <w:rPr>
            <w:noProof/>
            <w:webHidden/>
          </w:rPr>
          <w:fldChar w:fldCharType="separate"/>
        </w:r>
        <w:r w:rsidR="000D1802">
          <w:rPr>
            <w:noProof/>
            <w:webHidden/>
          </w:rPr>
          <w:t>49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69" w:history="1">
        <w:r w:rsidR="000D1802" w:rsidRPr="00531FE6">
          <w:rPr>
            <w:rStyle w:val="aff2"/>
            <w:noProof/>
          </w:rPr>
          <w:t>О</w:t>
        </w:r>
        <w:r w:rsidR="000D1802" w:rsidRPr="00531FE6">
          <w:rPr>
            <w:rStyle w:val="aff2"/>
            <w:noProof/>
            <w:lang w:val="ru-RU"/>
          </w:rPr>
          <w:t>Д</w:t>
        </w:r>
        <w:r w:rsidR="000D1802" w:rsidRPr="00531FE6">
          <w:rPr>
            <w:rStyle w:val="aff2"/>
            <w:noProof/>
          </w:rPr>
          <w:t>-1</w:t>
        </w:r>
        <w:r w:rsidR="000D1802" w:rsidRPr="00531FE6">
          <w:rPr>
            <w:rStyle w:val="aff2"/>
            <w:noProof/>
            <w:lang w:val="ru-RU"/>
          </w:rPr>
          <w:t xml:space="preserve">. </w:t>
        </w:r>
        <w:r w:rsidR="000D1802" w:rsidRPr="00531FE6">
          <w:rPr>
            <w:rStyle w:val="aff2"/>
            <w:bCs/>
            <w:noProof/>
          </w:rPr>
          <w:t>Зона делового, общественного и коммерческого назначения</w:t>
        </w:r>
        <w:r w:rsidR="000D1802">
          <w:rPr>
            <w:noProof/>
            <w:webHidden/>
          </w:rPr>
          <w:tab/>
        </w:r>
        <w:r>
          <w:rPr>
            <w:noProof/>
            <w:webHidden/>
          </w:rPr>
          <w:fldChar w:fldCharType="begin"/>
        </w:r>
        <w:r w:rsidR="000D1802">
          <w:rPr>
            <w:noProof/>
            <w:webHidden/>
          </w:rPr>
          <w:instrText xml:space="preserve"> PAGEREF _Toc71721969 \h </w:instrText>
        </w:r>
        <w:r>
          <w:rPr>
            <w:noProof/>
            <w:webHidden/>
          </w:rPr>
        </w:r>
        <w:r>
          <w:rPr>
            <w:noProof/>
            <w:webHidden/>
          </w:rPr>
          <w:fldChar w:fldCharType="separate"/>
        </w:r>
        <w:r w:rsidR="000D1802">
          <w:rPr>
            <w:noProof/>
            <w:webHidden/>
          </w:rPr>
          <w:t>55</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0" w:history="1">
        <w:r w:rsidR="000D1802" w:rsidRPr="00531FE6">
          <w:rPr>
            <w:rStyle w:val="aff2"/>
            <w:noProof/>
          </w:rPr>
          <w:t>П-</w:t>
        </w:r>
        <w:r w:rsidR="000D1802" w:rsidRPr="00531FE6">
          <w:rPr>
            <w:rStyle w:val="aff2"/>
            <w:noProof/>
            <w:lang w:val="ru-RU"/>
          </w:rPr>
          <w:t>1</w:t>
        </w:r>
        <w:r w:rsidR="000D1802" w:rsidRPr="00531FE6">
          <w:rPr>
            <w:rStyle w:val="aff2"/>
            <w:bCs/>
            <w:noProof/>
          </w:rPr>
          <w:t xml:space="preserve">Зона </w:t>
        </w:r>
        <w:r w:rsidR="000D1802" w:rsidRPr="00531FE6">
          <w:rPr>
            <w:rStyle w:val="aff2"/>
            <w:bCs/>
            <w:noProof/>
            <w:lang w:val="ru-RU"/>
          </w:rPr>
          <w:t>промышленных</w:t>
        </w:r>
        <w:r w:rsidR="000D1802" w:rsidRPr="00531FE6">
          <w:rPr>
            <w:rStyle w:val="aff2"/>
            <w:bCs/>
            <w:noProof/>
          </w:rPr>
          <w:t xml:space="preserve"> объектов </w:t>
        </w:r>
        <w:r w:rsidR="000D1802" w:rsidRPr="00531FE6">
          <w:rPr>
            <w:rStyle w:val="aff2"/>
            <w:bCs/>
            <w:noProof/>
            <w:lang w:val="ru-RU"/>
          </w:rPr>
          <w:t>и производствагропромышленного комплекса</w:t>
        </w:r>
        <w:r w:rsidR="000D1802">
          <w:rPr>
            <w:noProof/>
            <w:webHidden/>
          </w:rPr>
          <w:tab/>
        </w:r>
        <w:r>
          <w:rPr>
            <w:noProof/>
            <w:webHidden/>
          </w:rPr>
          <w:fldChar w:fldCharType="begin"/>
        </w:r>
        <w:r w:rsidR="000D1802">
          <w:rPr>
            <w:noProof/>
            <w:webHidden/>
          </w:rPr>
          <w:instrText xml:space="preserve"> PAGEREF _Toc71721970 \h </w:instrText>
        </w:r>
        <w:r>
          <w:rPr>
            <w:noProof/>
            <w:webHidden/>
          </w:rPr>
        </w:r>
        <w:r>
          <w:rPr>
            <w:noProof/>
            <w:webHidden/>
          </w:rPr>
          <w:fldChar w:fldCharType="separate"/>
        </w:r>
        <w:r w:rsidR="000D1802">
          <w:rPr>
            <w:noProof/>
            <w:webHidden/>
          </w:rPr>
          <w:t>62</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1" w:history="1">
        <w:r w:rsidR="000D1802" w:rsidRPr="00531FE6">
          <w:rPr>
            <w:rStyle w:val="aff2"/>
            <w:noProof/>
          </w:rPr>
          <w:t>П-</w:t>
        </w:r>
        <w:r w:rsidR="000D1802" w:rsidRPr="00531FE6">
          <w:rPr>
            <w:rStyle w:val="aff2"/>
            <w:noProof/>
            <w:lang w:val="ru-RU"/>
          </w:rPr>
          <w:t>2</w:t>
        </w:r>
        <w:r w:rsidR="000D1802" w:rsidRPr="00531FE6">
          <w:rPr>
            <w:rStyle w:val="aff2"/>
            <w:bCs/>
            <w:noProof/>
          </w:rPr>
          <w:t xml:space="preserve">Зона </w:t>
        </w:r>
        <w:r w:rsidR="000D1802" w:rsidRPr="00531FE6">
          <w:rPr>
            <w:rStyle w:val="aff2"/>
            <w:bCs/>
            <w:noProof/>
            <w:lang w:val="ru-RU"/>
          </w:rPr>
          <w:t>промышленных объектов и производств по добыче и переработке углеводородного сырья</w:t>
        </w:r>
        <w:r w:rsidR="000D1802">
          <w:rPr>
            <w:noProof/>
            <w:webHidden/>
          </w:rPr>
          <w:tab/>
        </w:r>
        <w:r>
          <w:rPr>
            <w:noProof/>
            <w:webHidden/>
          </w:rPr>
          <w:fldChar w:fldCharType="begin"/>
        </w:r>
        <w:r w:rsidR="000D1802">
          <w:rPr>
            <w:noProof/>
            <w:webHidden/>
          </w:rPr>
          <w:instrText xml:space="preserve"> PAGEREF _Toc71721971 \h </w:instrText>
        </w:r>
        <w:r>
          <w:rPr>
            <w:noProof/>
            <w:webHidden/>
          </w:rPr>
        </w:r>
        <w:r>
          <w:rPr>
            <w:noProof/>
            <w:webHidden/>
          </w:rPr>
          <w:fldChar w:fldCharType="separate"/>
        </w:r>
        <w:r w:rsidR="000D1802">
          <w:rPr>
            <w:noProof/>
            <w:webHidden/>
          </w:rPr>
          <w:t>69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2" w:history="1">
        <w:r w:rsidR="000D1802" w:rsidRPr="00531FE6">
          <w:rPr>
            <w:rStyle w:val="aff2"/>
            <w:noProof/>
            <w:lang w:val="ru-RU"/>
          </w:rPr>
          <w:t>АТ</w:t>
        </w:r>
        <w:r w:rsidR="000D1802" w:rsidRPr="00531FE6">
          <w:rPr>
            <w:rStyle w:val="aff2"/>
            <w:noProof/>
          </w:rPr>
          <w:t>-</w:t>
        </w:r>
        <w:r w:rsidR="000D1802" w:rsidRPr="00531FE6">
          <w:rPr>
            <w:rStyle w:val="aff2"/>
            <w:noProof/>
            <w:lang w:val="ru-RU"/>
          </w:rPr>
          <w:t xml:space="preserve">1. </w:t>
        </w:r>
        <w:r w:rsidR="000D1802" w:rsidRPr="00531FE6">
          <w:rPr>
            <w:rStyle w:val="aff2"/>
            <w:bCs/>
            <w:noProof/>
          </w:rPr>
          <w:t xml:space="preserve">Зона </w:t>
        </w:r>
        <w:r w:rsidR="000D1802" w:rsidRPr="00531FE6">
          <w:rPr>
            <w:rStyle w:val="aff2"/>
            <w:bCs/>
            <w:noProof/>
            <w:lang w:val="ru-RU"/>
          </w:rPr>
          <w:t>транспортной инфраструктуры</w:t>
        </w:r>
        <w:r w:rsidR="000D1802">
          <w:rPr>
            <w:noProof/>
            <w:webHidden/>
          </w:rPr>
          <w:tab/>
        </w:r>
        <w:r>
          <w:rPr>
            <w:noProof/>
            <w:webHidden/>
          </w:rPr>
          <w:fldChar w:fldCharType="begin"/>
        </w:r>
        <w:r w:rsidR="000D1802">
          <w:rPr>
            <w:noProof/>
            <w:webHidden/>
          </w:rPr>
          <w:instrText xml:space="preserve"> PAGEREF _Toc71721972 \h </w:instrText>
        </w:r>
        <w:r>
          <w:rPr>
            <w:noProof/>
            <w:webHidden/>
          </w:rPr>
        </w:r>
        <w:r>
          <w:rPr>
            <w:noProof/>
            <w:webHidden/>
          </w:rPr>
          <w:fldChar w:fldCharType="separate"/>
        </w:r>
        <w:r w:rsidR="000D1802">
          <w:rPr>
            <w:noProof/>
            <w:webHidden/>
          </w:rPr>
          <w:t>73</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3" w:history="1">
        <w:r w:rsidR="000D1802" w:rsidRPr="00531FE6">
          <w:rPr>
            <w:rStyle w:val="aff2"/>
            <w:noProof/>
            <w:lang w:val="ru-RU"/>
          </w:rPr>
          <w:t>ИТ</w:t>
        </w:r>
        <w:r w:rsidR="000D1802" w:rsidRPr="00531FE6">
          <w:rPr>
            <w:rStyle w:val="aff2"/>
            <w:noProof/>
          </w:rPr>
          <w:t>-</w:t>
        </w:r>
        <w:r w:rsidR="000D1802" w:rsidRPr="00531FE6">
          <w:rPr>
            <w:rStyle w:val="aff2"/>
            <w:noProof/>
            <w:lang w:val="ru-RU"/>
          </w:rPr>
          <w:t xml:space="preserve">1. </w:t>
        </w:r>
        <w:r w:rsidR="000D1802" w:rsidRPr="00531FE6">
          <w:rPr>
            <w:rStyle w:val="aff2"/>
            <w:bCs/>
            <w:noProof/>
          </w:rPr>
          <w:t>Зона</w:t>
        </w:r>
        <w:r w:rsidR="000D1802" w:rsidRPr="00531FE6">
          <w:rPr>
            <w:rStyle w:val="aff2"/>
            <w:noProof/>
          </w:rPr>
          <w:t>инженерной инфраструктуры</w:t>
        </w:r>
        <w:r w:rsidR="000D1802">
          <w:rPr>
            <w:noProof/>
            <w:webHidden/>
          </w:rPr>
          <w:tab/>
        </w:r>
        <w:r>
          <w:rPr>
            <w:noProof/>
            <w:webHidden/>
          </w:rPr>
          <w:fldChar w:fldCharType="begin"/>
        </w:r>
        <w:r w:rsidR="000D1802">
          <w:rPr>
            <w:noProof/>
            <w:webHidden/>
          </w:rPr>
          <w:instrText xml:space="preserve"> PAGEREF _Toc71721973 \h </w:instrText>
        </w:r>
        <w:r>
          <w:rPr>
            <w:noProof/>
            <w:webHidden/>
          </w:rPr>
        </w:r>
        <w:r>
          <w:rPr>
            <w:noProof/>
            <w:webHidden/>
          </w:rPr>
          <w:fldChar w:fldCharType="separate"/>
        </w:r>
        <w:r w:rsidR="000D1802">
          <w:rPr>
            <w:noProof/>
            <w:webHidden/>
          </w:rPr>
          <w:t>77</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4" w:history="1">
        <w:r w:rsidR="000D1802" w:rsidRPr="00531FE6">
          <w:rPr>
            <w:rStyle w:val="aff2"/>
            <w:noProof/>
          </w:rPr>
          <w:t>Р-1</w:t>
        </w:r>
        <w:r w:rsidR="000D1802" w:rsidRPr="00531FE6">
          <w:rPr>
            <w:rStyle w:val="aff2"/>
            <w:noProof/>
            <w:lang w:val="ru-RU"/>
          </w:rPr>
          <w:t xml:space="preserve">. </w:t>
        </w:r>
        <w:r w:rsidR="000D1802" w:rsidRPr="00531FE6">
          <w:rPr>
            <w:rStyle w:val="aff2"/>
            <w:noProof/>
          </w:rPr>
          <w:t xml:space="preserve"> Зона рекреационного назначения</w:t>
        </w:r>
        <w:r w:rsidR="000D1802">
          <w:rPr>
            <w:noProof/>
            <w:webHidden/>
          </w:rPr>
          <w:tab/>
        </w:r>
        <w:r>
          <w:rPr>
            <w:noProof/>
            <w:webHidden/>
          </w:rPr>
          <w:fldChar w:fldCharType="begin"/>
        </w:r>
        <w:r w:rsidR="000D1802">
          <w:rPr>
            <w:noProof/>
            <w:webHidden/>
          </w:rPr>
          <w:instrText xml:space="preserve"> PAGEREF _Toc71721974 \h </w:instrText>
        </w:r>
        <w:r>
          <w:rPr>
            <w:noProof/>
            <w:webHidden/>
          </w:rPr>
        </w:r>
        <w:r>
          <w:rPr>
            <w:noProof/>
            <w:webHidden/>
          </w:rPr>
          <w:fldChar w:fldCharType="separate"/>
        </w:r>
        <w:r w:rsidR="000D1802">
          <w:rPr>
            <w:noProof/>
            <w:webHidden/>
          </w:rPr>
          <w:t>80</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5" w:history="1">
        <w:r w:rsidR="000D1802" w:rsidRPr="00531FE6">
          <w:rPr>
            <w:rStyle w:val="aff2"/>
            <w:noProof/>
          </w:rPr>
          <w:t>С</w:t>
        </w:r>
        <w:r w:rsidR="000D1802" w:rsidRPr="00531FE6">
          <w:rPr>
            <w:rStyle w:val="aff2"/>
            <w:noProof/>
            <w:lang w:val="ru-RU"/>
          </w:rPr>
          <w:t>Н</w:t>
        </w:r>
        <w:r w:rsidR="000D1802" w:rsidRPr="00531FE6">
          <w:rPr>
            <w:rStyle w:val="aff2"/>
            <w:noProof/>
          </w:rPr>
          <w:t>-</w:t>
        </w:r>
        <w:r w:rsidR="000D1802" w:rsidRPr="00531FE6">
          <w:rPr>
            <w:rStyle w:val="aff2"/>
            <w:noProof/>
            <w:lang w:val="ru-RU"/>
          </w:rPr>
          <w:t xml:space="preserve">1. </w:t>
        </w:r>
        <w:r w:rsidR="000D1802" w:rsidRPr="00531FE6">
          <w:rPr>
            <w:rStyle w:val="aff2"/>
            <w:bCs/>
            <w:noProof/>
          </w:rPr>
          <w:t>Зона</w:t>
        </w:r>
        <w:r w:rsidR="000D1802" w:rsidRPr="00531FE6">
          <w:rPr>
            <w:rStyle w:val="aff2"/>
            <w:bCs/>
            <w:noProof/>
            <w:lang w:val="ru-RU"/>
          </w:rPr>
          <w:t xml:space="preserve"> специального назначения, связанная с размещением захоронений</w:t>
        </w:r>
        <w:r w:rsidR="000D1802">
          <w:rPr>
            <w:noProof/>
            <w:webHidden/>
          </w:rPr>
          <w:tab/>
        </w:r>
        <w:r>
          <w:rPr>
            <w:noProof/>
            <w:webHidden/>
          </w:rPr>
          <w:fldChar w:fldCharType="begin"/>
        </w:r>
        <w:r w:rsidR="000D1802">
          <w:rPr>
            <w:noProof/>
            <w:webHidden/>
          </w:rPr>
          <w:instrText xml:space="preserve"> PAGEREF _Toc71721975 \h </w:instrText>
        </w:r>
        <w:r>
          <w:rPr>
            <w:noProof/>
            <w:webHidden/>
          </w:rPr>
        </w:r>
        <w:r>
          <w:rPr>
            <w:noProof/>
            <w:webHidden/>
          </w:rPr>
          <w:fldChar w:fldCharType="separate"/>
        </w:r>
        <w:r w:rsidR="000D1802">
          <w:rPr>
            <w:noProof/>
            <w:webHidden/>
          </w:rPr>
          <w:t>84</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6" w:history="1">
        <w:r w:rsidR="000D1802" w:rsidRPr="00531FE6">
          <w:rPr>
            <w:rStyle w:val="aff2"/>
            <w:noProof/>
          </w:rPr>
          <w:t>С</w:t>
        </w:r>
        <w:r w:rsidR="000D1802" w:rsidRPr="00531FE6">
          <w:rPr>
            <w:rStyle w:val="aff2"/>
            <w:noProof/>
            <w:lang w:val="ru-RU"/>
          </w:rPr>
          <w:t>Н</w:t>
        </w:r>
        <w:r w:rsidR="000D1802" w:rsidRPr="00531FE6">
          <w:rPr>
            <w:rStyle w:val="aff2"/>
            <w:noProof/>
          </w:rPr>
          <w:t>-</w:t>
        </w:r>
        <w:r w:rsidR="000D1802" w:rsidRPr="00531FE6">
          <w:rPr>
            <w:rStyle w:val="aff2"/>
            <w:noProof/>
            <w:lang w:val="ru-RU"/>
          </w:rPr>
          <w:t xml:space="preserve">2. </w:t>
        </w:r>
        <w:r w:rsidR="000D1802" w:rsidRPr="00531FE6">
          <w:rPr>
            <w:rStyle w:val="aff2"/>
            <w:bCs/>
            <w:noProof/>
          </w:rPr>
          <w:t xml:space="preserve">Зона </w:t>
        </w:r>
        <w:r w:rsidR="000D1802" w:rsidRPr="00531FE6">
          <w:rPr>
            <w:rStyle w:val="aff2"/>
            <w:bCs/>
            <w:noProof/>
            <w:lang w:val="ru-RU"/>
          </w:rPr>
          <w:t xml:space="preserve">специального назначения, связанная с размещением </w:t>
        </w:r>
        <w:r w:rsidR="000D1802" w:rsidRPr="00531FE6">
          <w:rPr>
            <w:rStyle w:val="aff2"/>
            <w:bCs/>
            <w:noProof/>
          </w:rPr>
          <w:t xml:space="preserve">скотомогильников, </w:t>
        </w:r>
        <w:r w:rsidR="000D1802" w:rsidRPr="00531FE6">
          <w:rPr>
            <w:rStyle w:val="aff2"/>
            <w:bCs/>
            <w:noProof/>
            <w:lang w:val="ru-RU"/>
          </w:rPr>
          <w:t xml:space="preserve">полигонов </w:t>
        </w:r>
        <w:r w:rsidR="000D1802" w:rsidRPr="00531FE6">
          <w:rPr>
            <w:rStyle w:val="aff2"/>
            <w:bCs/>
            <w:noProof/>
          </w:rPr>
          <w:t xml:space="preserve"> ТБО</w:t>
        </w:r>
        <w:r w:rsidR="000D1802">
          <w:rPr>
            <w:noProof/>
            <w:webHidden/>
          </w:rPr>
          <w:tab/>
        </w:r>
        <w:r>
          <w:rPr>
            <w:noProof/>
            <w:webHidden/>
          </w:rPr>
          <w:fldChar w:fldCharType="begin"/>
        </w:r>
        <w:r w:rsidR="000D1802">
          <w:rPr>
            <w:noProof/>
            <w:webHidden/>
          </w:rPr>
          <w:instrText xml:space="preserve"> PAGEREF _Toc71721976 \h </w:instrText>
        </w:r>
        <w:r>
          <w:rPr>
            <w:noProof/>
            <w:webHidden/>
          </w:rPr>
        </w:r>
        <w:r>
          <w:rPr>
            <w:noProof/>
            <w:webHidden/>
          </w:rPr>
          <w:fldChar w:fldCharType="separate"/>
        </w:r>
        <w:r w:rsidR="000D1802">
          <w:rPr>
            <w:noProof/>
            <w:webHidden/>
          </w:rPr>
          <w:t>86</w:t>
        </w:r>
        <w:r>
          <w:rPr>
            <w:noProof/>
            <w:webHidden/>
          </w:rPr>
          <w:fldChar w:fldCharType="end"/>
        </w:r>
      </w:hyperlink>
    </w:p>
    <w:p w:rsidR="000D1802" w:rsidRDefault="00BC345A">
      <w:pPr>
        <w:pStyle w:val="23"/>
        <w:rPr>
          <w:rFonts w:asciiTheme="minorHAnsi" w:eastAsiaTheme="minorEastAsia" w:hAnsiTheme="minorHAnsi" w:cstheme="minorBidi"/>
          <w:noProof/>
          <w:sz w:val="22"/>
          <w:szCs w:val="22"/>
          <w:lang w:val="ru-RU"/>
        </w:rPr>
      </w:pPr>
      <w:hyperlink w:anchor="_Toc71721977" w:history="1">
        <w:r w:rsidR="000D1802" w:rsidRPr="00531FE6">
          <w:rPr>
            <w:rStyle w:val="aff2"/>
            <w:noProof/>
          </w:rPr>
          <w:t xml:space="preserve">Глава 10. </w:t>
        </w:r>
        <w:r w:rsidR="000D1802" w:rsidRPr="00531FE6">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0D1802">
          <w:rPr>
            <w:noProof/>
            <w:webHidden/>
          </w:rPr>
          <w:tab/>
        </w:r>
        <w:r>
          <w:rPr>
            <w:noProof/>
            <w:webHidden/>
          </w:rPr>
          <w:fldChar w:fldCharType="begin"/>
        </w:r>
        <w:r w:rsidR="000D1802">
          <w:rPr>
            <w:noProof/>
            <w:webHidden/>
          </w:rPr>
          <w:instrText xml:space="preserve"> PAGEREF _Toc71721977 \h </w:instrText>
        </w:r>
        <w:r>
          <w:rPr>
            <w:noProof/>
            <w:webHidden/>
          </w:rPr>
        </w:r>
        <w:r>
          <w:rPr>
            <w:noProof/>
            <w:webHidden/>
          </w:rPr>
          <w:fldChar w:fldCharType="separate"/>
        </w:r>
        <w:r w:rsidR="000D1802">
          <w:rPr>
            <w:noProof/>
            <w:webHidden/>
          </w:rPr>
          <w:t>89</w:t>
        </w:r>
        <w:r>
          <w:rPr>
            <w:noProof/>
            <w:webHidden/>
          </w:rPr>
          <w:fldChar w:fldCharType="end"/>
        </w:r>
      </w:hyperlink>
    </w:p>
    <w:p w:rsidR="000D1802" w:rsidRDefault="00BC345A">
      <w:pPr>
        <w:pStyle w:val="33"/>
        <w:rPr>
          <w:rFonts w:asciiTheme="minorHAnsi" w:eastAsiaTheme="minorEastAsia" w:hAnsiTheme="minorHAnsi" w:cstheme="minorBidi"/>
          <w:noProof/>
          <w:sz w:val="22"/>
          <w:szCs w:val="22"/>
          <w:lang w:val="ru-RU"/>
        </w:rPr>
      </w:pPr>
      <w:hyperlink w:anchor="_Toc71721978" w:history="1">
        <w:r w:rsidR="000D1802" w:rsidRPr="00531FE6">
          <w:rPr>
            <w:rStyle w:val="aff2"/>
            <w:iCs/>
            <w:noProof/>
          </w:rPr>
          <w:t xml:space="preserve">Статья </w:t>
        </w:r>
        <w:r w:rsidR="000D1802" w:rsidRPr="00531FE6">
          <w:rPr>
            <w:rStyle w:val="aff2"/>
            <w:iCs/>
            <w:noProof/>
            <w:lang w:val="ru-RU"/>
          </w:rPr>
          <w:t>37</w:t>
        </w:r>
        <w:r w:rsidR="000D1802" w:rsidRPr="00531FE6">
          <w:rPr>
            <w:rStyle w:val="aff2"/>
            <w:iCs/>
            <w:noProof/>
          </w:rPr>
          <w:t xml:space="preserve">. </w:t>
        </w:r>
        <w:r w:rsidR="000D1802" w:rsidRPr="00531FE6">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0D1802">
          <w:rPr>
            <w:noProof/>
            <w:webHidden/>
          </w:rPr>
          <w:tab/>
        </w:r>
        <w:r>
          <w:rPr>
            <w:noProof/>
            <w:webHidden/>
          </w:rPr>
          <w:fldChar w:fldCharType="begin"/>
        </w:r>
        <w:r w:rsidR="000D1802">
          <w:rPr>
            <w:noProof/>
            <w:webHidden/>
          </w:rPr>
          <w:instrText xml:space="preserve"> PAGEREF _Toc71721978 \h </w:instrText>
        </w:r>
        <w:r>
          <w:rPr>
            <w:noProof/>
            <w:webHidden/>
          </w:rPr>
        </w:r>
        <w:r>
          <w:rPr>
            <w:noProof/>
            <w:webHidden/>
          </w:rPr>
          <w:fldChar w:fldCharType="separate"/>
        </w:r>
        <w:r w:rsidR="000D1802">
          <w:rPr>
            <w:noProof/>
            <w:webHidden/>
          </w:rPr>
          <w:t>89</w:t>
        </w:r>
        <w:r>
          <w:rPr>
            <w:noProof/>
            <w:webHidden/>
          </w:rPr>
          <w:fldChar w:fldCharType="end"/>
        </w:r>
      </w:hyperlink>
    </w:p>
    <w:p w:rsidR="004B2022" w:rsidRPr="00F80E36" w:rsidRDefault="00BC345A">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7" w:name="_Toc71721920"/>
      <w:bookmarkStart w:id="8" w:name="_Toc16084455"/>
      <w:r w:rsidRPr="0088530D">
        <w:lastRenderedPageBreak/>
        <w:t>Раздел I. П</w:t>
      </w:r>
      <w:r w:rsidR="0088530D">
        <w:t>орядок применения правил</w:t>
      </w:r>
      <w:r w:rsidRPr="0088530D">
        <w:t>и внесения в них изменений.</w:t>
      </w:r>
      <w:bookmarkEnd w:id="7"/>
    </w:p>
    <w:p w:rsidR="004B2022" w:rsidRPr="00346380" w:rsidRDefault="004B2022" w:rsidP="00523232">
      <w:pPr>
        <w:pStyle w:val="21"/>
        <w:rPr>
          <w:lang w:val="ru-RU"/>
        </w:rPr>
      </w:pPr>
      <w:bookmarkStart w:id="9" w:name="_Toc71721921"/>
      <w:r w:rsidRPr="0088530D">
        <w:t xml:space="preserve">Глава 1. </w:t>
      </w:r>
      <w:bookmarkEnd w:id="8"/>
      <w:r w:rsidR="00346380">
        <w:rPr>
          <w:lang w:val="ru-RU"/>
        </w:rPr>
        <w:t>ОБЩИЕ ПОЛОЖЕНИЯ</w:t>
      </w:r>
      <w:bookmarkEnd w:id="9"/>
    </w:p>
    <w:p w:rsidR="004B2022" w:rsidRPr="000A2DFD" w:rsidRDefault="004B2022" w:rsidP="00AC36B0">
      <w:pPr>
        <w:pStyle w:val="31"/>
        <w:ind w:left="0" w:firstLine="851"/>
        <w:rPr>
          <w:szCs w:val="28"/>
          <w:lang w:val="ru-RU"/>
        </w:rPr>
      </w:pPr>
      <w:bookmarkStart w:id="10" w:name="_Toc252392597"/>
      <w:bookmarkStart w:id="11" w:name="_Toc381106577"/>
      <w:bookmarkStart w:id="12" w:name="_Toc381107683"/>
      <w:bookmarkStart w:id="13" w:name="_Toc381111018"/>
      <w:bookmarkStart w:id="14" w:name="_Toc16084456"/>
      <w:bookmarkStart w:id="15" w:name="_Toc71721922"/>
      <w:r w:rsidRPr="000A2DFD">
        <w:rPr>
          <w:szCs w:val="28"/>
        </w:rPr>
        <w:t xml:space="preserve">Статья 1. Основные определения и термины, используемые в правилах землепользования и застройки </w:t>
      </w:r>
      <w:bookmarkEnd w:id="10"/>
      <w:r w:rsidR="009D4FA4" w:rsidRPr="000A2DFD">
        <w:rPr>
          <w:szCs w:val="28"/>
          <w:lang w:val="ru-RU"/>
        </w:rPr>
        <w:t>МО</w:t>
      </w:r>
      <w:r w:rsidR="00E208EF">
        <w:rPr>
          <w:szCs w:val="28"/>
          <w:lang w:val="ru-RU"/>
        </w:rPr>
        <w:t xml:space="preserve"> Раздольный</w:t>
      </w:r>
      <w:r w:rsidR="00D379F0">
        <w:rPr>
          <w:szCs w:val="28"/>
          <w:lang w:val="ru-RU"/>
        </w:rPr>
        <w:t xml:space="preserve"> сельсовет</w:t>
      </w:r>
      <w:bookmarkEnd w:id="11"/>
      <w:bookmarkEnd w:id="12"/>
      <w:bookmarkEnd w:id="13"/>
      <w:bookmarkEnd w:id="14"/>
      <w:r w:rsidR="006854AD" w:rsidRPr="000A2DFD">
        <w:rPr>
          <w:szCs w:val="28"/>
          <w:lang w:val="ru-RU"/>
        </w:rPr>
        <w:t>.</w:t>
      </w:r>
      <w:bookmarkEnd w:id="15"/>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p>
    <w:p w:rsidR="004B2022" w:rsidRPr="0088530D" w:rsidRDefault="004B2022" w:rsidP="006854AD">
      <w:pPr>
        <w:ind w:firstLine="709"/>
        <w:rPr>
          <w:sz w:val="24"/>
          <w:szCs w:val="28"/>
        </w:rPr>
      </w:pPr>
      <w:r w:rsidRPr="0088530D">
        <w:rPr>
          <w:b/>
          <w:bCs/>
          <w:sz w:val="24"/>
          <w:szCs w:val="28"/>
        </w:rPr>
        <w:t xml:space="preserve">Зоны с особыми условиями использования территорий–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6" w:name="_Toc523901310"/>
      <w:bookmarkStart w:id="17" w:name="_Toc526885819"/>
      <w:bookmarkStart w:id="18" w:name="_Toc527023116"/>
      <w:bookmarkStart w:id="19" w:name="_Toc16084457"/>
      <w:bookmarkStart w:id="20" w:name="_Toc71721923"/>
      <w:r w:rsidRPr="0002566D">
        <w:t xml:space="preserve">Статья 2. Область применения </w:t>
      </w:r>
      <w:r>
        <w:t xml:space="preserve">настоящих </w:t>
      </w:r>
      <w:r w:rsidRPr="0002566D">
        <w:t>Правил</w:t>
      </w:r>
      <w:bookmarkEnd w:id="16"/>
      <w:bookmarkEnd w:id="17"/>
      <w:bookmarkEnd w:id="18"/>
      <w:bookmarkEnd w:id="19"/>
      <w:bookmarkEnd w:id="20"/>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E208EF">
        <w:rPr>
          <w:rFonts w:ascii="Times New Roman" w:hAnsi="Times New Roman" w:cs="Times New Roman"/>
          <w:sz w:val="24"/>
          <w:szCs w:val="24"/>
        </w:rPr>
        <w:t xml:space="preserve"> Раздольный</w:t>
      </w:r>
      <w:r w:rsidR="00D379F0">
        <w:rPr>
          <w:rFonts w:ascii="Times New Roman" w:hAnsi="Times New Roman" w:cs="Times New Roman"/>
          <w:sz w:val="24"/>
          <w:szCs w:val="24"/>
        </w:rPr>
        <w:t xml:space="preserve"> сельсовет</w:t>
      </w:r>
      <w:r w:rsidRPr="005D2704">
        <w:rPr>
          <w:rFonts w:ascii="Times New Roman" w:hAnsi="Times New Roman" w:cs="Times New Roman"/>
          <w:sz w:val="24"/>
          <w:szCs w:val="24"/>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w:t>
      </w:r>
      <w:r w:rsidR="00E208EF">
        <w:rPr>
          <w:sz w:val="24"/>
          <w:szCs w:val="24"/>
        </w:rPr>
        <w:t xml:space="preserve"> Раздольный</w:t>
      </w:r>
      <w:r w:rsidR="00D379F0">
        <w:rPr>
          <w:sz w:val="24"/>
          <w:szCs w:val="24"/>
        </w:rPr>
        <w:t xml:space="preserve"> сельсовет</w:t>
      </w:r>
      <w:r w:rsidRPr="005D2704">
        <w:rPr>
          <w:sz w:val="24"/>
          <w:szCs w:val="24"/>
        </w:rPr>
        <w:t xml:space="preserve"> (</w:t>
      </w:r>
      <w:r w:rsidR="004247D5">
        <w:rPr>
          <w:sz w:val="24"/>
          <w:szCs w:val="24"/>
          <w:lang w:val="ru-RU"/>
        </w:rPr>
        <w:t>Беляевский район</w:t>
      </w:r>
      <w:r w:rsidRPr="005D2704">
        <w:rPr>
          <w:sz w:val="24"/>
          <w:szCs w:val="24"/>
        </w:rPr>
        <w:t>,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r w:rsidR="00E208EF">
        <w:rPr>
          <w:sz w:val="24"/>
          <w:szCs w:val="24"/>
        </w:rPr>
        <w:t xml:space="preserve"> Раздольный</w:t>
      </w:r>
      <w:r w:rsidR="00D379F0">
        <w:rPr>
          <w:sz w:val="24"/>
          <w:szCs w:val="24"/>
        </w:rPr>
        <w:t xml:space="preserve"> сельсовет</w:t>
      </w:r>
      <w:r w:rsidRPr="005D2704">
        <w:rPr>
          <w:sz w:val="24"/>
          <w:szCs w:val="24"/>
        </w:rPr>
        <w:t>.</w:t>
      </w:r>
    </w:p>
    <w:p w:rsidR="004B2022" w:rsidRDefault="004B2022" w:rsidP="004B2022">
      <w:pPr>
        <w:spacing w:after="200"/>
        <w:rPr>
          <w:szCs w:val="28"/>
        </w:rPr>
      </w:pPr>
    </w:p>
    <w:p w:rsidR="004B2022" w:rsidRPr="00FC3FB3" w:rsidRDefault="004B2022" w:rsidP="00AC36B0">
      <w:pPr>
        <w:pStyle w:val="31"/>
        <w:ind w:left="0" w:firstLine="851"/>
      </w:pPr>
      <w:bookmarkStart w:id="21" w:name="_Toc252392599"/>
      <w:bookmarkStart w:id="22" w:name="_Toc381106579"/>
      <w:bookmarkStart w:id="23" w:name="_Toc381107686"/>
      <w:bookmarkStart w:id="24" w:name="_Toc381111021"/>
      <w:bookmarkStart w:id="25" w:name="_Toc16084458"/>
      <w:bookmarkStart w:id="26" w:name="_Toc71721924"/>
      <w:r w:rsidRPr="00FC3FB3">
        <w:t>Статья 3. Цели и содержание настоящих Правил</w:t>
      </w:r>
      <w:bookmarkEnd w:id="21"/>
      <w:bookmarkEnd w:id="22"/>
      <w:bookmarkEnd w:id="23"/>
      <w:bookmarkEnd w:id="24"/>
      <w:bookmarkEnd w:id="25"/>
      <w:bookmarkEnd w:id="26"/>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9A5B3D">
      <w:pPr>
        <w:pStyle w:val="afb"/>
        <w:numPr>
          <w:ilvl w:val="0"/>
          <w:numId w:val="26"/>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9A5B3D">
      <w:pPr>
        <w:pStyle w:val="afb"/>
        <w:numPr>
          <w:ilvl w:val="0"/>
          <w:numId w:val="26"/>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9A5B3D">
      <w:pPr>
        <w:pStyle w:val="afb"/>
        <w:numPr>
          <w:ilvl w:val="0"/>
          <w:numId w:val="26"/>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9A5B3D">
      <w:pPr>
        <w:pStyle w:val="afb"/>
        <w:numPr>
          <w:ilvl w:val="0"/>
          <w:numId w:val="27"/>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9A5B3D">
      <w:pPr>
        <w:pStyle w:val="afb"/>
        <w:numPr>
          <w:ilvl w:val="0"/>
          <w:numId w:val="27"/>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9A5B3D">
      <w:pPr>
        <w:pStyle w:val="afb"/>
        <w:numPr>
          <w:ilvl w:val="0"/>
          <w:numId w:val="27"/>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9A5B3D">
      <w:pPr>
        <w:pStyle w:val="afb"/>
        <w:numPr>
          <w:ilvl w:val="0"/>
          <w:numId w:val="27"/>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9A5B3D">
      <w:pPr>
        <w:pStyle w:val="afb"/>
        <w:numPr>
          <w:ilvl w:val="0"/>
          <w:numId w:val="27"/>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9A5B3D">
      <w:pPr>
        <w:pStyle w:val="afb"/>
        <w:numPr>
          <w:ilvl w:val="0"/>
          <w:numId w:val="27"/>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9A5B3D">
      <w:pPr>
        <w:pStyle w:val="afb"/>
        <w:numPr>
          <w:ilvl w:val="0"/>
          <w:numId w:val="28"/>
        </w:numPr>
        <w:spacing w:before="80"/>
        <w:ind w:left="284" w:hanging="284"/>
        <w:contextualSpacing/>
        <w:rPr>
          <w:sz w:val="24"/>
        </w:rPr>
      </w:pPr>
      <w:r w:rsidRPr="005D2704">
        <w:rPr>
          <w:sz w:val="24"/>
        </w:rPr>
        <w:t>Границы территориальных зон;</w:t>
      </w:r>
    </w:p>
    <w:p w:rsidR="004B2022" w:rsidRPr="005D2704" w:rsidRDefault="004B2022" w:rsidP="009A5B3D">
      <w:pPr>
        <w:pStyle w:val="afb"/>
        <w:numPr>
          <w:ilvl w:val="0"/>
          <w:numId w:val="28"/>
        </w:numPr>
        <w:spacing w:before="80"/>
        <w:ind w:left="284" w:hanging="284"/>
        <w:contextualSpacing/>
        <w:rPr>
          <w:sz w:val="24"/>
        </w:rPr>
      </w:pPr>
      <w:r w:rsidRPr="005D2704">
        <w:rPr>
          <w:sz w:val="24"/>
        </w:rPr>
        <w:t>Границы населенных пунктов;</w:t>
      </w:r>
    </w:p>
    <w:p w:rsidR="004B2022" w:rsidRPr="005D2704" w:rsidRDefault="004B2022" w:rsidP="009A5B3D">
      <w:pPr>
        <w:pStyle w:val="afb"/>
        <w:numPr>
          <w:ilvl w:val="0"/>
          <w:numId w:val="28"/>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9A5B3D">
      <w:pPr>
        <w:pStyle w:val="afb"/>
        <w:numPr>
          <w:ilvl w:val="0"/>
          <w:numId w:val="28"/>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9A5B3D">
      <w:pPr>
        <w:pStyle w:val="afb"/>
        <w:numPr>
          <w:ilvl w:val="0"/>
          <w:numId w:val="28"/>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9A5B3D">
      <w:pPr>
        <w:numPr>
          <w:ilvl w:val="0"/>
          <w:numId w:val="15"/>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9A5B3D">
      <w:pPr>
        <w:numPr>
          <w:ilvl w:val="0"/>
          <w:numId w:val="15"/>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9A5B3D">
      <w:pPr>
        <w:numPr>
          <w:ilvl w:val="0"/>
          <w:numId w:val="15"/>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9A5B3D">
      <w:pPr>
        <w:numPr>
          <w:ilvl w:val="0"/>
          <w:numId w:val="15"/>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7" w:name="_Toc524942630"/>
      <w:bookmarkStart w:id="28" w:name="_Toc526885821"/>
      <w:bookmarkStart w:id="29" w:name="_Toc527023118"/>
      <w:bookmarkStart w:id="30" w:name="_Toc16084459"/>
      <w:bookmarkStart w:id="31" w:name="_Toc71721925"/>
      <w:r w:rsidRPr="00434A09">
        <w:t>Статья 4</w:t>
      </w:r>
      <w:r w:rsidRPr="00656B3E">
        <w:t>. Открытость и доступность информации о землепользовании и застройке</w:t>
      </w:r>
      <w:bookmarkEnd w:id="27"/>
      <w:bookmarkEnd w:id="28"/>
      <w:bookmarkEnd w:id="29"/>
      <w:bookmarkEnd w:id="30"/>
      <w:bookmarkEnd w:id="31"/>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4247D5">
        <w:rPr>
          <w:sz w:val="24"/>
          <w:szCs w:val="24"/>
          <w:lang w:val="ru-RU"/>
        </w:rPr>
        <w:t>Беляевский район</w:t>
      </w:r>
      <w:r w:rsidRPr="005D2704">
        <w:rPr>
          <w:sz w:val="24"/>
          <w:szCs w:val="24"/>
        </w:rPr>
        <w:t xml:space="preserve">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библиотеки </w:t>
      </w:r>
      <w:r w:rsidR="00E208EF">
        <w:rPr>
          <w:rFonts w:ascii="Times New Roman" w:hAnsi="Times New Roman"/>
          <w:sz w:val="24"/>
        </w:rPr>
        <w:t xml:space="preserve"> Раздольного</w:t>
      </w:r>
      <w:r w:rsidRPr="005D2704">
        <w:rPr>
          <w:rFonts w:ascii="Times New Roman" w:hAnsi="Times New Roman"/>
          <w:sz w:val="24"/>
          <w:szCs w:val="24"/>
        </w:rPr>
        <w:t>сельсовета;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247D5">
        <w:rPr>
          <w:sz w:val="24"/>
          <w:szCs w:val="24"/>
          <w:lang w:val="ru-RU"/>
        </w:rPr>
        <w:t>Беляевский район</w:t>
      </w:r>
      <w:r w:rsidRPr="005D2704">
        <w:rPr>
          <w:sz w:val="24"/>
          <w:szCs w:val="24"/>
        </w:rPr>
        <w:t xml:space="preserve">, в администрации </w:t>
      </w:r>
      <w:r w:rsidR="00E208EF">
        <w:rPr>
          <w:sz w:val="24"/>
          <w:lang w:val="ru-RU"/>
        </w:rPr>
        <w:t xml:space="preserve"> Раздольного</w:t>
      </w:r>
      <w:r w:rsidRPr="005D2704">
        <w:rPr>
          <w:sz w:val="24"/>
          <w:szCs w:val="24"/>
        </w:rPr>
        <w:t>сельсовета, иных органах и организациях, причастных к регулированию землепользования и застройки в муниципальных образованиях</w:t>
      </w:r>
      <w:r w:rsidR="00E208EF">
        <w:rPr>
          <w:sz w:val="24"/>
          <w:szCs w:val="24"/>
        </w:rPr>
        <w:t xml:space="preserve"> Раздольный</w:t>
      </w:r>
      <w:r w:rsidR="00D379F0">
        <w:rPr>
          <w:sz w:val="24"/>
          <w:szCs w:val="24"/>
        </w:rPr>
        <w:t xml:space="preserve"> сельсовет</w:t>
      </w:r>
      <w:r w:rsidRPr="005D2704">
        <w:rPr>
          <w:sz w:val="24"/>
          <w:szCs w:val="24"/>
        </w:rPr>
        <w:t xml:space="preserve"> и </w:t>
      </w:r>
      <w:r w:rsidR="004247D5">
        <w:rPr>
          <w:sz w:val="24"/>
          <w:szCs w:val="24"/>
          <w:lang w:val="ru-RU"/>
        </w:rPr>
        <w:t>Беляевский район</w:t>
      </w:r>
      <w:r w:rsidRPr="005D2704">
        <w:rPr>
          <w:sz w:val="24"/>
          <w:szCs w:val="24"/>
        </w:rPr>
        <w:t>;</w:t>
      </w:r>
    </w:p>
    <w:p w:rsidR="004B2022" w:rsidRPr="005D2704" w:rsidRDefault="004B2022" w:rsidP="005D2704">
      <w:pPr>
        <w:ind w:left="284" w:hanging="284"/>
        <w:contextualSpacing/>
        <w:rPr>
          <w:sz w:val="24"/>
          <w:szCs w:val="24"/>
        </w:rPr>
      </w:pPr>
      <w:r w:rsidRPr="005D2704">
        <w:rPr>
          <w:sz w:val="24"/>
          <w:szCs w:val="24"/>
        </w:rPr>
        <w:t>- предоставления администрацией муниципального образования</w:t>
      </w:r>
      <w:r w:rsidR="00E208EF">
        <w:rPr>
          <w:sz w:val="24"/>
          <w:szCs w:val="24"/>
        </w:rPr>
        <w:t xml:space="preserve"> Раздольный</w:t>
      </w:r>
      <w:r w:rsidR="00D379F0">
        <w:rPr>
          <w:sz w:val="24"/>
          <w:szCs w:val="24"/>
        </w:rPr>
        <w:t xml:space="preserve"> сельсовет</w:t>
      </w:r>
      <w:r w:rsidRPr="005D2704">
        <w:rPr>
          <w:sz w:val="24"/>
          <w:szCs w:val="24"/>
        </w:rPr>
        <w:t xml:space="preserve"> (</w:t>
      </w:r>
      <w:r w:rsidR="004247D5">
        <w:rPr>
          <w:sz w:val="24"/>
          <w:szCs w:val="24"/>
          <w:lang w:val="ru-RU"/>
        </w:rPr>
        <w:t>Беляевский район</w:t>
      </w:r>
      <w:r w:rsidRPr="005D2704">
        <w:rPr>
          <w:sz w:val="24"/>
          <w:szCs w:val="24"/>
        </w:rPr>
        <w:t xml:space="preserve">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2" w:name="_Toc526885822"/>
      <w:bookmarkStart w:id="33" w:name="_Toc527023119"/>
      <w:bookmarkStart w:id="34" w:name="_Toc16084460"/>
      <w:bookmarkStart w:id="35" w:name="_Toc71721926"/>
      <w:r w:rsidRPr="00434A09">
        <w:t>Статья 5</w:t>
      </w:r>
      <w:r w:rsidRPr="00656B3E">
        <w:t>. Действие Правил по отношению к генеральном</w:t>
      </w:r>
      <w:r>
        <w:t>у плану муниципального образования</w:t>
      </w:r>
      <w:r w:rsidR="00E208EF">
        <w:t xml:space="preserve"> Раздольный</w:t>
      </w:r>
      <w:r w:rsidR="00D379F0">
        <w:t xml:space="preserve"> сельсовет</w:t>
      </w:r>
      <w:r w:rsidRPr="00656B3E">
        <w:t>, документации по планировке территории</w:t>
      </w:r>
      <w:r>
        <w:t>.</w:t>
      </w:r>
      <w:bookmarkEnd w:id="32"/>
      <w:bookmarkEnd w:id="33"/>
      <w:bookmarkEnd w:id="34"/>
      <w:bookmarkEnd w:id="35"/>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E208EF">
        <w:rPr>
          <w:sz w:val="24"/>
          <w:lang w:val="ru-RU"/>
        </w:rPr>
        <w:t xml:space="preserve"> Раздольный</w:t>
      </w:r>
      <w:r w:rsidR="00D379F0">
        <w:rPr>
          <w:sz w:val="24"/>
          <w:lang w:val="ru-RU"/>
        </w:rPr>
        <w:t xml:space="preserve"> сельсовет</w:t>
      </w:r>
      <w:r w:rsidRPr="005D2704">
        <w:rPr>
          <w:sz w:val="24"/>
          <w:szCs w:val="28"/>
        </w:rPr>
        <w:t xml:space="preserve"> (</w:t>
      </w:r>
      <w:r w:rsidR="00F56CC6">
        <w:rPr>
          <w:sz w:val="24"/>
          <w:szCs w:val="24"/>
          <w:lang w:val="ru-RU"/>
        </w:rPr>
        <w:t xml:space="preserve">Беляевский </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подготовке предложений о внесении изменений в ранее утвержденный генеральный план муниципального образования</w:t>
      </w:r>
      <w:r w:rsidR="00E208EF">
        <w:rPr>
          <w:sz w:val="24"/>
          <w:szCs w:val="28"/>
        </w:rPr>
        <w:t xml:space="preserve"> Раздольный</w:t>
      </w:r>
      <w:r w:rsidR="00D379F0">
        <w:rPr>
          <w:sz w:val="24"/>
          <w:szCs w:val="28"/>
        </w:rPr>
        <w:t xml:space="preserve"> сельсовет</w:t>
      </w:r>
      <w:r w:rsidRPr="005D2704">
        <w:rPr>
          <w:sz w:val="24"/>
          <w:szCs w:val="28"/>
        </w:rPr>
        <w:t xml:space="preserve">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6" w:name="_Toc526885823"/>
      <w:bookmarkStart w:id="37" w:name="_Toc527023120"/>
      <w:bookmarkStart w:id="38" w:name="_Toc16084461"/>
      <w:bookmarkStart w:id="39" w:name="_Toc71721927"/>
      <w:r w:rsidRPr="00523232">
        <w:t>Статья 6. Действие Правил по отношению к ранее возникшим правам</w:t>
      </w:r>
      <w:bookmarkEnd w:id="36"/>
      <w:bookmarkEnd w:id="37"/>
      <w:bookmarkEnd w:id="38"/>
      <w:r w:rsidR="005D2704" w:rsidRPr="00523232">
        <w:t>.</w:t>
      </w:r>
      <w:bookmarkEnd w:id="39"/>
    </w:p>
    <w:p w:rsidR="004B2022" w:rsidRPr="00346380" w:rsidRDefault="004B2022" w:rsidP="00346380">
      <w:pPr>
        <w:ind w:firstLine="709"/>
        <w:contextualSpacing/>
        <w:rPr>
          <w:sz w:val="24"/>
        </w:rPr>
      </w:pPr>
      <w:r w:rsidRPr="00346380">
        <w:rPr>
          <w:sz w:val="24"/>
        </w:rPr>
        <w:t>1. Принятые до введения в действие настоящих Правил нормативные правовые акты муниципальных образований</w:t>
      </w:r>
      <w:r w:rsidR="00E208EF">
        <w:rPr>
          <w:sz w:val="24"/>
        </w:rPr>
        <w:t xml:space="preserve"> Раздольный</w:t>
      </w:r>
      <w:r w:rsidR="00D379F0">
        <w:rPr>
          <w:sz w:val="24"/>
        </w:rPr>
        <w:t xml:space="preserve"> сельсовет</w:t>
      </w:r>
      <w:r w:rsidRPr="00346380">
        <w:rPr>
          <w:sz w:val="24"/>
        </w:rPr>
        <w:t xml:space="preserve"> и </w:t>
      </w:r>
      <w:r w:rsidR="004247D5">
        <w:rPr>
          <w:sz w:val="24"/>
          <w:szCs w:val="24"/>
          <w:lang w:val="ru-RU"/>
        </w:rPr>
        <w:t>Беляевский район</w:t>
      </w:r>
      <w:r w:rsidRPr="00346380">
        <w:rPr>
          <w:sz w:val="24"/>
        </w:rPr>
        <w:t xml:space="preserve">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4247D5" w:rsidRDefault="000139C1" w:rsidP="004247D5">
      <w:pPr>
        <w:pStyle w:val="21"/>
        <w:rPr>
          <w:lang w:val="ru-RU"/>
        </w:rPr>
      </w:pPr>
      <w:r>
        <w:rPr>
          <w:sz w:val="24"/>
          <w:szCs w:val="28"/>
        </w:rPr>
        <w:br w:type="page"/>
      </w:r>
      <w:bookmarkStart w:id="40" w:name="_Toc526885825"/>
      <w:bookmarkStart w:id="41" w:name="_Toc527023122"/>
      <w:bookmarkStart w:id="42" w:name="_Toc16084462"/>
      <w:bookmarkStart w:id="43" w:name="_Toc71721928"/>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0"/>
      <w:bookmarkEnd w:id="41"/>
      <w:bookmarkEnd w:id="42"/>
      <w:bookmarkEnd w:id="43"/>
    </w:p>
    <w:p w:rsidR="004B2022" w:rsidRPr="00523232" w:rsidRDefault="004B2022" w:rsidP="00AC36B0">
      <w:pPr>
        <w:pStyle w:val="31"/>
        <w:ind w:left="142" w:firstLine="709"/>
      </w:pPr>
      <w:bookmarkStart w:id="44" w:name="_Toc524942635"/>
      <w:bookmarkStart w:id="45" w:name="_Toc526885826"/>
      <w:bookmarkStart w:id="46" w:name="_Toc527023123"/>
      <w:bookmarkStart w:id="47" w:name="_Toc16084463"/>
      <w:bookmarkStart w:id="48" w:name="_Toc71721929"/>
      <w:r w:rsidRPr="00523232">
        <w:t>Статья 7. Общие положения о лицах, осуществляющих землепользование и застройку и их действиях.</w:t>
      </w:r>
      <w:bookmarkEnd w:id="44"/>
      <w:bookmarkEnd w:id="45"/>
      <w:bookmarkEnd w:id="46"/>
      <w:bookmarkEnd w:id="47"/>
      <w:bookmarkEnd w:id="48"/>
    </w:p>
    <w:p w:rsidR="004B2022" w:rsidRPr="00523232" w:rsidRDefault="004B2022" w:rsidP="00523232">
      <w:pPr>
        <w:ind w:firstLine="709"/>
        <w:contextualSpacing/>
        <w:rPr>
          <w:sz w:val="24"/>
        </w:rPr>
      </w:pPr>
      <w:r w:rsidRPr="00523232">
        <w:rPr>
          <w:sz w:val="24"/>
        </w:rPr>
        <w:t>1. Участниками отношений по землепользованию и застройке в МО</w:t>
      </w:r>
      <w:r w:rsidR="00E208EF">
        <w:rPr>
          <w:sz w:val="24"/>
        </w:rPr>
        <w:t xml:space="preserve"> Раздольный</w:t>
      </w:r>
      <w:r w:rsidR="00D379F0">
        <w:rPr>
          <w:sz w:val="24"/>
        </w:rPr>
        <w:t xml:space="preserve"> сельсовет</w:t>
      </w:r>
      <w:r w:rsidRPr="00523232">
        <w:rPr>
          <w:sz w:val="24"/>
        </w:rPr>
        <w:t xml:space="preserve"> являются:</w:t>
      </w:r>
    </w:p>
    <w:p w:rsidR="004B2022" w:rsidRPr="00523232" w:rsidRDefault="004B2022" w:rsidP="009A5B3D">
      <w:pPr>
        <w:numPr>
          <w:ilvl w:val="0"/>
          <w:numId w:val="16"/>
        </w:numPr>
        <w:spacing w:before="80"/>
        <w:ind w:left="284" w:hanging="283"/>
        <w:contextualSpacing/>
        <w:rPr>
          <w:sz w:val="24"/>
        </w:rPr>
      </w:pPr>
      <w:r w:rsidRPr="00523232">
        <w:rPr>
          <w:sz w:val="24"/>
        </w:rPr>
        <w:t>Российская Федерация;</w:t>
      </w:r>
    </w:p>
    <w:p w:rsidR="004B2022" w:rsidRPr="00523232" w:rsidRDefault="004B2022" w:rsidP="009A5B3D">
      <w:pPr>
        <w:numPr>
          <w:ilvl w:val="0"/>
          <w:numId w:val="16"/>
        </w:numPr>
        <w:spacing w:before="80"/>
        <w:ind w:left="284" w:hanging="283"/>
        <w:contextualSpacing/>
        <w:rPr>
          <w:sz w:val="24"/>
        </w:rPr>
      </w:pPr>
      <w:r w:rsidRPr="00523232">
        <w:rPr>
          <w:sz w:val="24"/>
        </w:rPr>
        <w:t>Оренбургская область;</w:t>
      </w:r>
    </w:p>
    <w:p w:rsidR="004B2022" w:rsidRPr="00523232" w:rsidRDefault="004B2022" w:rsidP="009A5B3D">
      <w:pPr>
        <w:numPr>
          <w:ilvl w:val="0"/>
          <w:numId w:val="16"/>
        </w:numPr>
        <w:spacing w:before="80"/>
        <w:ind w:left="284" w:hanging="283"/>
        <w:contextualSpacing/>
        <w:rPr>
          <w:sz w:val="24"/>
        </w:rPr>
      </w:pPr>
      <w:r w:rsidRPr="00523232">
        <w:rPr>
          <w:sz w:val="24"/>
        </w:rPr>
        <w:t xml:space="preserve">муниципальное образование </w:t>
      </w:r>
      <w:r w:rsidR="004247D5">
        <w:rPr>
          <w:sz w:val="24"/>
          <w:szCs w:val="24"/>
          <w:lang w:val="ru-RU"/>
        </w:rPr>
        <w:t>Беляевский район</w:t>
      </w:r>
      <w:r w:rsidRPr="00523232">
        <w:rPr>
          <w:sz w:val="24"/>
        </w:rPr>
        <w:t>;</w:t>
      </w:r>
    </w:p>
    <w:p w:rsidR="004B2022" w:rsidRPr="00523232" w:rsidRDefault="004B2022" w:rsidP="009A5B3D">
      <w:pPr>
        <w:numPr>
          <w:ilvl w:val="0"/>
          <w:numId w:val="16"/>
        </w:numPr>
        <w:spacing w:before="80"/>
        <w:ind w:left="284" w:hanging="283"/>
        <w:contextualSpacing/>
        <w:rPr>
          <w:sz w:val="24"/>
        </w:rPr>
      </w:pPr>
      <w:r w:rsidRPr="00523232">
        <w:rPr>
          <w:sz w:val="24"/>
        </w:rPr>
        <w:t>муниципальное образование</w:t>
      </w:r>
      <w:r w:rsidR="00E208EF">
        <w:rPr>
          <w:sz w:val="24"/>
        </w:rPr>
        <w:t xml:space="preserve"> Раздольный</w:t>
      </w:r>
      <w:r w:rsidR="00D379F0">
        <w:rPr>
          <w:sz w:val="24"/>
        </w:rPr>
        <w:t xml:space="preserve"> сельсовет</w:t>
      </w:r>
    </w:p>
    <w:p w:rsidR="004B2022" w:rsidRPr="00523232" w:rsidRDefault="004B2022" w:rsidP="009A5B3D">
      <w:pPr>
        <w:numPr>
          <w:ilvl w:val="0"/>
          <w:numId w:val="16"/>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Лица, осуществляющие на территории муниципального образования</w:t>
      </w:r>
      <w:r w:rsidR="00E208EF">
        <w:rPr>
          <w:sz w:val="24"/>
        </w:rPr>
        <w:t xml:space="preserve"> Раздольный</w:t>
      </w:r>
      <w:r w:rsidR="00D379F0">
        <w:rPr>
          <w:sz w:val="24"/>
        </w:rPr>
        <w:t xml:space="preserve"> сельсовет</w:t>
      </w:r>
      <w:r w:rsidR="004247D5">
        <w:rPr>
          <w:sz w:val="24"/>
          <w:szCs w:val="24"/>
          <w:lang w:val="ru-RU"/>
        </w:rPr>
        <w:t>Беляевский район</w:t>
      </w:r>
      <w:r w:rsidR="004B2022" w:rsidRPr="00523232">
        <w:rPr>
          <w:sz w:val="24"/>
        </w:rPr>
        <w:t>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w:t>
      </w:r>
      <w:r w:rsidR="00E208EF">
        <w:rPr>
          <w:sz w:val="24"/>
        </w:rPr>
        <w:t xml:space="preserve"> Раздольный</w:t>
      </w:r>
      <w:r w:rsidR="00D379F0">
        <w:rPr>
          <w:sz w:val="24"/>
        </w:rPr>
        <w:t xml:space="preserve"> сельсовет</w:t>
      </w:r>
      <w:r w:rsidRPr="00523232">
        <w:rPr>
          <w:sz w:val="24"/>
        </w:rPr>
        <w:t xml:space="preserve"> (</w:t>
      </w:r>
      <w:r w:rsidR="004247D5">
        <w:rPr>
          <w:sz w:val="24"/>
          <w:szCs w:val="24"/>
          <w:lang w:val="ru-RU"/>
        </w:rPr>
        <w:t>Беляевский район</w:t>
      </w:r>
      <w:r w:rsidRPr="00523232">
        <w:rPr>
          <w:sz w:val="24"/>
        </w:rPr>
        <w:t>,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E208EF">
        <w:rPr>
          <w:sz w:val="24"/>
          <w:szCs w:val="24"/>
        </w:rPr>
        <w:t xml:space="preserve"> Раздольный</w:t>
      </w:r>
      <w:r w:rsidRPr="00523232">
        <w:rPr>
          <w:sz w:val="24"/>
          <w:szCs w:val="28"/>
        </w:rPr>
        <w:t>сельсовет (</w:t>
      </w:r>
      <w:r w:rsidR="004247D5">
        <w:rPr>
          <w:sz w:val="24"/>
          <w:szCs w:val="24"/>
          <w:lang w:val="ru-RU"/>
        </w:rPr>
        <w:t>Беляевский район</w:t>
      </w:r>
      <w:r w:rsidRPr="00523232">
        <w:rPr>
          <w:sz w:val="24"/>
          <w:szCs w:val="28"/>
        </w:rPr>
        <w:t>,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w:t>
      </w:r>
      <w:r w:rsidR="00E208EF">
        <w:rPr>
          <w:sz w:val="24"/>
          <w:szCs w:val="28"/>
        </w:rPr>
        <w:t xml:space="preserve"> Раздольный</w:t>
      </w:r>
      <w:r w:rsidR="00D379F0">
        <w:rPr>
          <w:sz w:val="24"/>
          <w:szCs w:val="28"/>
        </w:rPr>
        <w:t xml:space="preserve"> сельсовет</w:t>
      </w:r>
      <w:r w:rsidRPr="00523232">
        <w:rPr>
          <w:sz w:val="24"/>
          <w:szCs w:val="28"/>
        </w:rPr>
        <w:t xml:space="preserve"> (</w:t>
      </w:r>
      <w:r w:rsidR="004247D5">
        <w:rPr>
          <w:sz w:val="24"/>
          <w:szCs w:val="24"/>
          <w:lang w:val="ru-RU"/>
        </w:rPr>
        <w:t>Беляевский район</w:t>
      </w:r>
      <w:r w:rsidRPr="00523232">
        <w:rPr>
          <w:sz w:val="24"/>
          <w:szCs w:val="28"/>
        </w:rPr>
        <w:t xml:space="preserve">,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49" w:name="_Toc523901318"/>
      <w:bookmarkStart w:id="50" w:name="_Toc526885827"/>
      <w:bookmarkStart w:id="51" w:name="_Toc527023124"/>
    </w:p>
    <w:p w:rsidR="004B2022" w:rsidRPr="008A391C" w:rsidRDefault="004B2022" w:rsidP="00AC36B0">
      <w:pPr>
        <w:pStyle w:val="31"/>
        <w:ind w:left="0" w:firstLine="851"/>
      </w:pPr>
      <w:bookmarkStart w:id="52" w:name="_Toc16084464"/>
      <w:bookmarkStart w:id="53" w:name="_Toc71721930"/>
      <w:r w:rsidRPr="008A391C">
        <w:t xml:space="preserve">Статья </w:t>
      </w:r>
      <w:r>
        <w:t>8</w:t>
      </w:r>
      <w:r w:rsidRPr="008A391C">
        <w:t>. Полномочия органов местного самоуправления в области землепользования и застройки</w:t>
      </w:r>
      <w:bookmarkEnd w:id="49"/>
      <w:bookmarkEnd w:id="50"/>
      <w:bookmarkEnd w:id="51"/>
      <w:bookmarkEnd w:id="52"/>
      <w:bookmarkEnd w:id="53"/>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4247D5">
        <w:rPr>
          <w:sz w:val="24"/>
          <w:szCs w:val="24"/>
          <w:lang w:val="ru-RU"/>
        </w:rPr>
        <w:t>Беляевский район</w:t>
      </w:r>
      <w:r w:rsidRPr="00523232">
        <w:rPr>
          <w:sz w:val="24"/>
        </w:rPr>
        <w:t xml:space="preserve"> в области градостроительной деятельности относятся:</w:t>
      </w:r>
    </w:p>
    <w:p w:rsidR="004B2022" w:rsidRPr="00523232" w:rsidRDefault="004B2022" w:rsidP="009A5B3D">
      <w:pPr>
        <w:numPr>
          <w:ilvl w:val="0"/>
          <w:numId w:val="31"/>
        </w:numPr>
        <w:spacing w:before="80"/>
        <w:ind w:left="284" w:hanging="284"/>
        <w:contextualSpacing/>
        <w:rPr>
          <w:sz w:val="24"/>
        </w:rPr>
      </w:pPr>
      <w:bookmarkStart w:id="54" w:name="dst100076"/>
      <w:bookmarkEnd w:id="54"/>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9A5B3D">
      <w:pPr>
        <w:numPr>
          <w:ilvl w:val="0"/>
          <w:numId w:val="31"/>
        </w:numPr>
        <w:spacing w:before="80"/>
        <w:ind w:left="284" w:hanging="284"/>
        <w:contextualSpacing/>
        <w:rPr>
          <w:sz w:val="24"/>
        </w:rPr>
      </w:pPr>
      <w:bookmarkStart w:id="55" w:name="dst101819"/>
      <w:bookmarkEnd w:id="55"/>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9A5B3D">
      <w:pPr>
        <w:pStyle w:val="afb"/>
        <w:numPr>
          <w:ilvl w:val="0"/>
          <w:numId w:val="31"/>
        </w:numPr>
        <w:spacing w:before="80"/>
        <w:ind w:left="284" w:hanging="284"/>
        <w:contextualSpacing/>
        <w:rPr>
          <w:sz w:val="24"/>
        </w:rPr>
      </w:pPr>
      <w:bookmarkStart w:id="56" w:name="dst100078"/>
      <w:bookmarkStart w:id="57" w:name="dst1340"/>
      <w:bookmarkEnd w:id="56"/>
      <w:bookmarkEnd w:id="57"/>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9A5B3D">
      <w:pPr>
        <w:numPr>
          <w:ilvl w:val="0"/>
          <w:numId w:val="31"/>
        </w:numPr>
        <w:spacing w:before="80"/>
        <w:ind w:left="284" w:hanging="284"/>
        <w:contextualSpacing/>
        <w:rPr>
          <w:sz w:val="24"/>
        </w:rPr>
      </w:pPr>
      <w:bookmarkStart w:id="58" w:name="dst100080"/>
      <w:bookmarkStart w:id="59" w:name="dst100081"/>
      <w:bookmarkEnd w:id="58"/>
      <w:bookmarkEnd w:id="59"/>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2. К полномочиям органов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523232">
        <w:rPr>
          <w:sz w:val="24"/>
        </w:rPr>
        <w:t xml:space="preserve"> в области градостроительной деятельности относятся:</w:t>
      </w:r>
    </w:p>
    <w:p w:rsidR="004B2022" w:rsidRPr="00523232" w:rsidRDefault="004B2022" w:rsidP="009A5B3D">
      <w:pPr>
        <w:pStyle w:val="afb"/>
        <w:numPr>
          <w:ilvl w:val="0"/>
          <w:numId w:val="29"/>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9A5B3D">
      <w:pPr>
        <w:pStyle w:val="afb"/>
        <w:numPr>
          <w:ilvl w:val="0"/>
          <w:numId w:val="29"/>
        </w:numPr>
        <w:ind w:left="284" w:hanging="284"/>
        <w:contextualSpacing/>
        <w:rPr>
          <w:sz w:val="24"/>
        </w:rPr>
      </w:pPr>
      <w:bookmarkStart w:id="60" w:name="dst100071"/>
      <w:bookmarkEnd w:id="60"/>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9A5B3D">
      <w:pPr>
        <w:pStyle w:val="afb"/>
        <w:numPr>
          <w:ilvl w:val="0"/>
          <w:numId w:val="29"/>
        </w:numPr>
        <w:ind w:left="284" w:hanging="284"/>
        <w:contextualSpacing/>
        <w:rPr>
          <w:sz w:val="24"/>
        </w:rPr>
      </w:pPr>
      <w:bookmarkStart w:id="61" w:name="dst100072"/>
      <w:bookmarkEnd w:id="61"/>
      <w:r w:rsidRPr="00523232">
        <w:rPr>
          <w:sz w:val="24"/>
        </w:rPr>
        <w:t>подготовка и утверждение правил землепользования и застройки поселений;</w:t>
      </w:r>
    </w:p>
    <w:p w:rsidR="004B2022" w:rsidRPr="00523232" w:rsidRDefault="004B2022" w:rsidP="009A5B3D">
      <w:pPr>
        <w:pStyle w:val="afb"/>
        <w:numPr>
          <w:ilvl w:val="0"/>
          <w:numId w:val="29"/>
        </w:numPr>
        <w:ind w:left="284" w:hanging="284"/>
        <w:contextualSpacing/>
        <w:rPr>
          <w:sz w:val="24"/>
        </w:rPr>
      </w:pPr>
      <w:bookmarkStart w:id="62" w:name="dst1339"/>
      <w:bookmarkEnd w:id="62"/>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9A5B3D">
      <w:pPr>
        <w:pStyle w:val="afb"/>
        <w:numPr>
          <w:ilvl w:val="0"/>
          <w:numId w:val="29"/>
        </w:numPr>
        <w:ind w:left="284" w:hanging="284"/>
        <w:contextualSpacing/>
        <w:rPr>
          <w:sz w:val="24"/>
        </w:rPr>
      </w:pPr>
      <w:bookmarkStart w:id="63" w:name="dst100074"/>
      <w:bookmarkEnd w:id="63"/>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9A5B3D">
      <w:pPr>
        <w:pStyle w:val="afb"/>
        <w:numPr>
          <w:ilvl w:val="0"/>
          <w:numId w:val="29"/>
        </w:numPr>
        <w:ind w:left="284" w:hanging="284"/>
        <w:contextualSpacing/>
        <w:rPr>
          <w:sz w:val="24"/>
        </w:rPr>
      </w:pPr>
      <w:bookmarkStart w:id="64" w:name="dst14"/>
      <w:bookmarkEnd w:id="64"/>
      <w:r w:rsidRPr="00523232">
        <w:rPr>
          <w:sz w:val="24"/>
        </w:rPr>
        <w:t>принятие решений о развитии застроенных территорий;</w:t>
      </w:r>
    </w:p>
    <w:p w:rsidR="004B2022" w:rsidRPr="00523232" w:rsidRDefault="004B2022" w:rsidP="009A5B3D">
      <w:pPr>
        <w:pStyle w:val="afb"/>
        <w:numPr>
          <w:ilvl w:val="0"/>
          <w:numId w:val="29"/>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9A5B3D">
      <w:pPr>
        <w:pStyle w:val="afb"/>
        <w:numPr>
          <w:ilvl w:val="0"/>
          <w:numId w:val="29"/>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9A5B3D">
      <w:pPr>
        <w:pStyle w:val="afb"/>
        <w:numPr>
          <w:ilvl w:val="0"/>
          <w:numId w:val="29"/>
        </w:numPr>
        <w:ind w:left="284" w:hanging="284"/>
        <w:contextualSpacing/>
        <w:rPr>
          <w:sz w:val="24"/>
        </w:rPr>
      </w:pPr>
      <w:bookmarkStart w:id="65" w:name="dst583"/>
      <w:bookmarkEnd w:id="65"/>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6" w:name="dst1210"/>
      <w:bookmarkEnd w:id="66"/>
    </w:p>
    <w:p w:rsidR="004B2022" w:rsidRPr="00523232" w:rsidRDefault="004B2022" w:rsidP="009A5B3D">
      <w:pPr>
        <w:pStyle w:val="afb"/>
        <w:numPr>
          <w:ilvl w:val="0"/>
          <w:numId w:val="29"/>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9A5B3D">
      <w:pPr>
        <w:pStyle w:val="afb"/>
        <w:numPr>
          <w:ilvl w:val="0"/>
          <w:numId w:val="29"/>
        </w:numPr>
        <w:ind w:left="284" w:hanging="284"/>
        <w:contextualSpacing/>
        <w:rPr>
          <w:sz w:val="24"/>
        </w:rPr>
      </w:pPr>
      <w:bookmarkStart w:id="67" w:name="dst2001"/>
      <w:bookmarkEnd w:id="67"/>
      <w:r w:rsidRPr="00523232">
        <w:rPr>
          <w:sz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9A5B3D">
      <w:pPr>
        <w:pStyle w:val="afb"/>
        <w:numPr>
          <w:ilvl w:val="0"/>
          <w:numId w:val="29"/>
        </w:numPr>
        <w:ind w:left="284" w:hanging="284"/>
        <w:contextualSpacing/>
        <w:rPr>
          <w:sz w:val="24"/>
        </w:rPr>
      </w:pPr>
      <w:bookmarkStart w:id="68" w:name="dst2002"/>
      <w:bookmarkEnd w:id="68"/>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9A5B3D">
      <w:pPr>
        <w:pStyle w:val="afb"/>
        <w:numPr>
          <w:ilvl w:val="0"/>
          <w:numId w:val="29"/>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полномочиям главы муниципального образования</w:t>
      </w:r>
      <w:r w:rsidR="00E208EF">
        <w:rPr>
          <w:sz w:val="24"/>
        </w:rPr>
        <w:t xml:space="preserve"> Раздольный</w:t>
      </w:r>
      <w:r w:rsidR="00D379F0">
        <w:rPr>
          <w:sz w:val="24"/>
        </w:rPr>
        <w:t xml:space="preserve"> сельсовет</w:t>
      </w:r>
      <w:r w:rsidRPr="00523232">
        <w:rPr>
          <w:sz w:val="24"/>
        </w:rPr>
        <w:t xml:space="preserve"> (далее – глава сельсовета) относятся:</w:t>
      </w:r>
    </w:p>
    <w:p w:rsidR="004B2022" w:rsidRPr="00523232" w:rsidRDefault="004B2022" w:rsidP="009A5B3D">
      <w:pPr>
        <w:pStyle w:val="afb"/>
        <w:numPr>
          <w:ilvl w:val="0"/>
          <w:numId w:val="30"/>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9A5B3D">
      <w:pPr>
        <w:pStyle w:val="afb"/>
        <w:numPr>
          <w:ilvl w:val="0"/>
          <w:numId w:val="30"/>
        </w:numPr>
        <w:ind w:left="284" w:hanging="284"/>
        <w:contextualSpacing/>
        <w:rPr>
          <w:sz w:val="24"/>
        </w:rPr>
      </w:pPr>
      <w:r w:rsidRPr="00523232">
        <w:rPr>
          <w:sz w:val="24"/>
        </w:rPr>
        <w:t xml:space="preserve">подписание и обнародование в порядке, установленном Уставом </w:t>
      </w:r>
      <w:r w:rsidR="00E208EF">
        <w:rPr>
          <w:sz w:val="24"/>
          <w:lang w:val="ru-RU"/>
        </w:rPr>
        <w:t xml:space="preserve"> Раздольного</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9A5B3D">
      <w:pPr>
        <w:pStyle w:val="afb"/>
        <w:numPr>
          <w:ilvl w:val="0"/>
          <w:numId w:val="30"/>
        </w:numPr>
        <w:ind w:left="284" w:hanging="284"/>
        <w:contextualSpacing/>
        <w:rPr>
          <w:sz w:val="24"/>
        </w:rPr>
      </w:pPr>
      <w:r w:rsidRPr="00523232">
        <w:rPr>
          <w:sz w:val="24"/>
        </w:rPr>
        <w:t>утверждение подготовленной на основе Генерального плана МО</w:t>
      </w:r>
      <w:r w:rsidR="00E208EF">
        <w:rPr>
          <w:sz w:val="24"/>
        </w:rPr>
        <w:t xml:space="preserve"> Раздольный</w:t>
      </w:r>
      <w:r w:rsidR="00D379F0">
        <w:rPr>
          <w:sz w:val="24"/>
        </w:rPr>
        <w:t xml:space="preserve"> сельсовет</w:t>
      </w:r>
      <w:r w:rsidRPr="00523232">
        <w:rPr>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9A5B3D">
      <w:pPr>
        <w:pStyle w:val="afb"/>
        <w:numPr>
          <w:ilvl w:val="0"/>
          <w:numId w:val="30"/>
        </w:numPr>
        <w:ind w:left="284" w:hanging="284"/>
        <w:contextualSpacing/>
        <w:rPr>
          <w:sz w:val="24"/>
        </w:rPr>
      </w:pPr>
      <w:r w:rsidRPr="00523232">
        <w:rPr>
          <w:sz w:val="24"/>
        </w:rPr>
        <w:t xml:space="preserve">создание комиссии по землепользованию и застройке </w:t>
      </w:r>
      <w:r w:rsidR="00E208EF">
        <w:rPr>
          <w:sz w:val="24"/>
          <w:lang w:val="ru-RU"/>
        </w:rPr>
        <w:t xml:space="preserve"> Раздольного</w:t>
      </w:r>
      <w:r w:rsidRPr="00523232">
        <w:rPr>
          <w:sz w:val="24"/>
        </w:rPr>
        <w:t>сельсовета (далее – Комиссия), утверждение состава данной Комиссии и Положения о ней;</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9A5B3D">
      <w:pPr>
        <w:pStyle w:val="afb"/>
        <w:numPr>
          <w:ilvl w:val="0"/>
          <w:numId w:val="30"/>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9A5B3D">
      <w:pPr>
        <w:pStyle w:val="afb"/>
        <w:numPr>
          <w:ilvl w:val="0"/>
          <w:numId w:val="30"/>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E208EF">
        <w:rPr>
          <w:sz w:val="24"/>
          <w:szCs w:val="24"/>
        </w:rPr>
        <w:t xml:space="preserve"> Раздольный</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xml:space="preserve">, в том числе путем выкупа, земельных участков в границах </w:t>
      </w:r>
      <w:r w:rsidRPr="00523232">
        <w:rPr>
          <w:sz w:val="24"/>
          <w:szCs w:val="28"/>
        </w:rPr>
        <w:lastRenderedPageBreak/>
        <w:t>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E208EF">
        <w:rPr>
          <w:sz w:val="24"/>
          <w:lang w:val="ru-RU"/>
        </w:rPr>
        <w:t xml:space="preserve"> Раздольного</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69" w:name="_Toc252392606"/>
      <w:bookmarkStart w:id="70" w:name="_Toc381106586"/>
      <w:bookmarkStart w:id="71" w:name="_Toc381107693"/>
      <w:bookmarkStart w:id="72" w:name="_Toc381111028"/>
      <w:bookmarkStart w:id="73" w:name="_Toc16084465"/>
      <w:bookmarkStart w:id="74" w:name="_Toc71721931"/>
      <w:r w:rsidRPr="00E41B56">
        <w:t>Статья 9. Полномочия комиссии по подготовке проекта правил землепользования и застройк</w:t>
      </w:r>
      <w:bookmarkEnd w:id="69"/>
      <w:bookmarkEnd w:id="70"/>
      <w:bookmarkEnd w:id="71"/>
      <w:bookmarkEnd w:id="72"/>
      <w:r w:rsidRPr="00E41B56">
        <w:t>и</w:t>
      </w:r>
      <w:bookmarkEnd w:id="73"/>
      <w:bookmarkEnd w:id="74"/>
    </w:p>
    <w:p w:rsidR="004B2022" w:rsidRPr="00523232" w:rsidRDefault="004B2022" w:rsidP="006854AD">
      <w:pPr>
        <w:ind w:firstLine="709"/>
        <w:contextualSpacing/>
        <w:rPr>
          <w:sz w:val="24"/>
          <w:szCs w:val="24"/>
        </w:rPr>
      </w:pPr>
      <w:r w:rsidRPr="00523232">
        <w:rPr>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Комиссия формируется на основании постановления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E208EF">
        <w:rPr>
          <w:sz w:val="24"/>
          <w:lang w:val="ru-RU"/>
        </w:rPr>
        <w:t xml:space="preserve"> Раздольный</w:t>
      </w:r>
      <w:r w:rsidR="00D379F0">
        <w:rPr>
          <w:sz w:val="24"/>
          <w:lang w:val="ru-RU"/>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организация проведения общественных обсуждений и публичных слушаний по вопросам землепользования и застройки в муниципальном образовании</w:t>
      </w:r>
      <w:r w:rsidR="00E208EF">
        <w:rPr>
          <w:sz w:val="24"/>
          <w:szCs w:val="24"/>
        </w:rPr>
        <w:t xml:space="preserve"> Раздольный</w:t>
      </w:r>
      <w:r w:rsidR="00D379F0">
        <w:rPr>
          <w:sz w:val="24"/>
          <w:szCs w:val="24"/>
        </w:rPr>
        <w:t xml:space="preserve"> сельсовет</w:t>
      </w:r>
      <w:r w:rsidRPr="00523232">
        <w:rPr>
          <w:sz w:val="24"/>
          <w:szCs w:val="24"/>
        </w:rPr>
        <w:t xml:space="preserve"> в соответствии со статьей 5.1 Градостроительного кодекса;</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9A5B3D">
      <w:pPr>
        <w:pStyle w:val="afb"/>
        <w:numPr>
          <w:ilvl w:val="0"/>
          <w:numId w:val="32"/>
        </w:numPr>
        <w:autoSpaceDE w:val="0"/>
        <w:autoSpaceDN w:val="0"/>
        <w:adjustRightInd w:val="0"/>
        <w:ind w:left="284" w:hanging="284"/>
        <w:contextualSpacing/>
        <w:rPr>
          <w:sz w:val="24"/>
          <w:szCs w:val="24"/>
        </w:rPr>
      </w:pPr>
      <w:r w:rsidRPr="00523232">
        <w:rPr>
          <w:sz w:val="24"/>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9A5B3D">
      <w:pPr>
        <w:pStyle w:val="afb"/>
        <w:numPr>
          <w:ilvl w:val="0"/>
          <w:numId w:val="32"/>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3. Председателем Комиссии назначается глава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w:t>
      </w:r>
    </w:p>
    <w:p w:rsidR="004B2022" w:rsidRPr="00523232" w:rsidRDefault="004B2022" w:rsidP="006854AD">
      <w:pPr>
        <w:ind w:firstLine="709"/>
        <w:contextualSpacing/>
        <w:rPr>
          <w:sz w:val="24"/>
          <w:szCs w:val="24"/>
        </w:rPr>
      </w:pPr>
      <w:r w:rsidRPr="00523232">
        <w:rPr>
          <w:sz w:val="24"/>
          <w:szCs w:val="24"/>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обладающих полномочиями по социально-</w:t>
      </w:r>
      <w:r w:rsidRPr="00523232">
        <w:rPr>
          <w:sz w:val="24"/>
          <w:szCs w:val="24"/>
        </w:rPr>
        <w:lastRenderedPageBreak/>
        <w:t>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9A5B3D">
      <w:pPr>
        <w:numPr>
          <w:ilvl w:val="0"/>
          <w:numId w:val="17"/>
        </w:numPr>
        <w:spacing w:before="80"/>
        <w:ind w:left="284" w:hanging="284"/>
        <w:contextualSpacing/>
        <w:rPr>
          <w:sz w:val="24"/>
          <w:szCs w:val="24"/>
        </w:rPr>
      </w:pPr>
      <w:r w:rsidRPr="00523232">
        <w:rPr>
          <w:sz w:val="24"/>
          <w:szCs w:val="24"/>
        </w:rPr>
        <w:t>Депутат(ы) (представительного органа местного самоуправления)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 по рекомендации представительного органа местного самоуправления;</w:t>
      </w:r>
    </w:p>
    <w:p w:rsidR="004B2022" w:rsidRPr="00523232" w:rsidRDefault="004B2022" w:rsidP="009A5B3D">
      <w:pPr>
        <w:numPr>
          <w:ilvl w:val="0"/>
          <w:numId w:val="17"/>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4247D5">
        <w:rPr>
          <w:sz w:val="24"/>
          <w:szCs w:val="24"/>
          <w:lang w:val="ru-RU"/>
        </w:rPr>
        <w:t>Беляевский район</w:t>
      </w:r>
      <w:r w:rsidRPr="00523232">
        <w:rPr>
          <w:sz w:val="24"/>
          <w:szCs w:val="24"/>
        </w:rPr>
        <w:t xml:space="preserve"> (по согласованию);</w:t>
      </w:r>
    </w:p>
    <w:p w:rsidR="004B2022" w:rsidRPr="00523232" w:rsidRDefault="004B2022" w:rsidP="009A5B3D">
      <w:pPr>
        <w:numPr>
          <w:ilvl w:val="0"/>
          <w:numId w:val="17"/>
        </w:numPr>
        <w:spacing w:before="80"/>
        <w:ind w:left="284" w:hanging="284"/>
        <w:contextualSpacing/>
        <w:rPr>
          <w:sz w:val="24"/>
          <w:szCs w:val="24"/>
        </w:rPr>
      </w:pPr>
      <w:r w:rsidRPr="00523232">
        <w:rPr>
          <w:sz w:val="24"/>
          <w:szCs w:val="24"/>
        </w:rPr>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Общая численность Комиссии определяется постановлением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5" w:name="_Toc526885833"/>
      <w:bookmarkStart w:id="76" w:name="_Toc527023130"/>
      <w:bookmarkStart w:id="77" w:name="_Toc16084466"/>
      <w:r>
        <w:rPr>
          <w:rFonts w:eastAsia="MS Mincho"/>
          <w:lang w:val="ru-RU"/>
        </w:rPr>
        <w:br w:type="page"/>
      </w:r>
      <w:bookmarkStart w:id="78" w:name="_Toc71721932"/>
      <w:r w:rsidR="004B2022" w:rsidRPr="00523232">
        <w:rPr>
          <w:rFonts w:eastAsia="MS Mincho"/>
          <w:lang w:val="ru-RU"/>
        </w:rPr>
        <w:lastRenderedPageBreak/>
        <w:t>Глава 3.</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8"/>
    </w:p>
    <w:p w:rsidR="004B2022" w:rsidRPr="00D24CCA" w:rsidRDefault="004B2022" w:rsidP="00AC36B0">
      <w:pPr>
        <w:pStyle w:val="31"/>
        <w:ind w:left="0" w:firstLine="851"/>
        <w:contextualSpacing/>
      </w:pPr>
      <w:bookmarkStart w:id="79" w:name="_Toc343671162"/>
      <w:bookmarkStart w:id="80" w:name="_Toc523901325"/>
      <w:bookmarkStart w:id="81" w:name="_Toc526885834"/>
      <w:bookmarkStart w:id="82" w:name="_Toc527023131"/>
      <w:bookmarkStart w:id="83" w:name="_Toc16084467"/>
      <w:bookmarkStart w:id="84" w:name="_Toc71721933"/>
      <w:bookmarkEnd w:id="75"/>
      <w:bookmarkEnd w:id="76"/>
      <w:bookmarkEnd w:id="77"/>
      <w:r w:rsidRPr="00724369">
        <w:t>Статья 1</w:t>
      </w:r>
      <w:r w:rsidRPr="00724369">
        <w:rPr>
          <w:lang w:val="ru-RU"/>
        </w:rPr>
        <w:t>0</w:t>
      </w:r>
      <w:r w:rsidRPr="00724369">
        <w:t xml:space="preserve">. </w:t>
      </w:r>
      <w:bookmarkEnd w:id="79"/>
      <w:r w:rsidRPr="00724369">
        <w:t>Назначение и виды документации по планировке территории</w:t>
      </w:r>
      <w:bookmarkEnd w:id="80"/>
      <w:bookmarkEnd w:id="81"/>
      <w:bookmarkEnd w:id="82"/>
      <w:bookmarkEnd w:id="83"/>
      <w:bookmarkEnd w:id="84"/>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5" w:name="dst1667"/>
      <w:bookmarkEnd w:id="85"/>
      <w:r w:rsidRPr="002F1753">
        <w:rPr>
          <w:sz w:val="24"/>
        </w:rPr>
        <w:t>1) проект планировки территории;</w:t>
      </w:r>
    </w:p>
    <w:p w:rsidR="004B2022" w:rsidRPr="002F1753" w:rsidRDefault="004B2022" w:rsidP="00B12CCE">
      <w:pPr>
        <w:ind w:left="284" w:hanging="284"/>
        <w:contextualSpacing/>
        <w:rPr>
          <w:sz w:val="24"/>
        </w:rPr>
      </w:pPr>
      <w:bookmarkStart w:id="86" w:name="dst1668"/>
      <w:bookmarkEnd w:id="86"/>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7" w:name="dst1661"/>
      <w:bookmarkEnd w:id="87"/>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8" w:name="dst1662"/>
      <w:bookmarkEnd w:id="88"/>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89" w:name="dst1663"/>
      <w:bookmarkEnd w:id="89"/>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0" w:name="dst1664"/>
      <w:bookmarkEnd w:id="90"/>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1" w:name="dst1665"/>
      <w:bookmarkEnd w:id="91"/>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2" w:name="dst2867"/>
      <w:bookmarkEnd w:id="92"/>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3" w:name="_Toc523901327"/>
      <w:bookmarkStart w:id="94" w:name="_Toc526885835"/>
      <w:bookmarkStart w:id="95" w:name="_Toc527023132"/>
      <w:bookmarkStart w:id="96" w:name="_Toc16084468"/>
      <w:bookmarkStart w:id="97" w:name="_Toc71721934"/>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3"/>
      <w:bookmarkEnd w:id="94"/>
      <w:bookmarkEnd w:id="95"/>
      <w:bookmarkEnd w:id="96"/>
      <w:bookmarkEnd w:id="97"/>
    </w:p>
    <w:p w:rsidR="004B2022" w:rsidRPr="002F1753" w:rsidRDefault="004B2022" w:rsidP="00B12CCE">
      <w:pPr>
        <w:ind w:firstLine="709"/>
        <w:contextualSpacing/>
        <w:rPr>
          <w:sz w:val="24"/>
        </w:rPr>
      </w:pPr>
      <w:bookmarkStart w:id="98" w:name="dst1355"/>
      <w:bookmarkEnd w:id="98"/>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99" w:name="dst1356"/>
      <w:bookmarkEnd w:id="99"/>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0" w:name="dst1357"/>
      <w:bookmarkEnd w:id="100"/>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9A5B3D">
      <w:pPr>
        <w:numPr>
          <w:ilvl w:val="0"/>
          <w:numId w:val="20"/>
        </w:numPr>
        <w:spacing w:before="80"/>
        <w:ind w:left="284" w:hanging="284"/>
        <w:contextualSpacing/>
        <w:rPr>
          <w:sz w:val="24"/>
        </w:rPr>
      </w:pPr>
      <w:bookmarkStart w:id="101" w:name="dst1358"/>
      <w:bookmarkEnd w:id="101"/>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9A5B3D">
      <w:pPr>
        <w:numPr>
          <w:ilvl w:val="0"/>
          <w:numId w:val="20"/>
        </w:numPr>
        <w:spacing w:before="80"/>
        <w:ind w:left="284" w:hanging="284"/>
        <w:contextualSpacing/>
        <w:rPr>
          <w:rStyle w:val="blk"/>
          <w:sz w:val="24"/>
        </w:rPr>
      </w:pPr>
      <w:bookmarkStart w:id="102" w:name="dst1359"/>
      <w:bookmarkEnd w:id="102"/>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3" w:name="_Toc523901326"/>
      <w:bookmarkStart w:id="104" w:name="_Toc526885836"/>
      <w:bookmarkStart w:id="105" w:name="_Toc527023133"/>
      <w:bookmarkStart w:id="106" w:name="_Toc16084469"/>
      <w:bookmarkStart w:id="107" w:name="_Toc71721935"/>
      <w:r w:rsidRPr="00770466">
        <w:t>Статья 1</w:t>
      </w:r>
      <w:r w:rsidRPr="00770466">
        <w:rPr>
          <w:lang w:val="ru-RU"/>
        </w:rPr>
        <w:t>2</w:t>
      </w:r>
      <w:r w:rsidRPr="00770466">
        <w:t>. Подготовка и утверждение документации по планировке территории</w:t>
      </w:r>
      <w:bookmarkEnd w:id="103"/>
      <w:bookmarkEnd w:id="104"/>
      <w:bookmarkEnd w:id="105"/>
      <w:bookmarkEnd w:id="106"/>
      <w:bookmarkEnd w:id="107"/>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и</w:t>
      </w:r>
      <w:r w:rsidR="00E208EF">
        <w:rPr>
          <w:rStyle w:val="blk"/>
          <w:sz w:val="24"/>
        </w:rPr>
        <w:t xml:space="preserve"> Раздольный</w:t>
      </w:r>
      <w:r w:rsidR="00D379F0">
        <w:rPr>
          <w:rStyle w:val="blk"/>
          <w:sz w:val="24"/>
        </w:rPr>
        <w:t xml:space="preserve"> сельсовет</w:t>
      </w:r>
      <w:r w:rsidRPr="002F1753">
        <w:rPr>
          <w:rStyle w:val="blk"/>
          <w:sz w:val="24"/>
        </w:rPr>
        <w:t>, за исключением случаев, указанных в п.2 настоящей статьи.</w:t>
      </w:r>
    </w:p>
    <w:p w:rsidR="004B2022" w:rsidRPr="002F1753" w:rsidRDefault="004B2022" w:rsidP="00B12CCE">
      <w:pPr>
        <w:ind w:firstLine="709"/>
        <w:contextualSpacing/>
        <w:rPr>
          <w:sz w:val="24"/>
        </w:rPr>
      </w:pPr>
      <w:bookmarkStart w:id="108" w:name="dst1425"/>
      <w:bookmarkEnd w:id="108"/>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9A5B3D">
      <w:pPr>
        <w:numPr>
          <w:ilvl w:val="0"/>
          <w:numId w:val="21"/>
        </w:numPr>
        <w:spacing w:before="80"/>
        <w:ind w:left="284" w:hanging="284"/>
        <w:contextualSpacing/>
        <w:rPr>
          <w:sz w:val="24"/>
        </w:rPr>
      </w:pPr>
      <w:bookmarkStart w:id="109" w:name="dst2312"/>
      <w:bookmarkEnd w:id="109"/>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9A5B3D">
      <w:pPr>
        <w:numPr>
          <w:ilvl w:val="0"/>
          <w:numId w:val="21"/>
        </w:numPr>
        <w:spacing w:before="80"/>
        <w:ind w:left="284" w:hanging="284"/>
        <w:contextualSpacing/>
        <w:rPr>
          <w:sz w:val="24"/>
        </w:rPr>
      </w:pPr>
      <w:bookmarkStart w:id="110" w:name="dst1427"/>
      <w:bookmarkEnd w:id="110"/>
      <w:r w:rsidRPr="002F1753">
        <w:rPr>
          <w:rStyle w:val="blk"/>
          <w:sz w:val="24"/>
        </w:rPr>
        <w:t>лицами, указанными в части 3 статьи 46.9 Градостроительного Кодекса;</w:t>
      </w:r>
    </w:p>
    <w:p w:rsidR="004B2022" w:rsidRPr="002F1753" w:rsidRDefault="004B2022" w:rsidP="009A5B3D">
      <w:pPr>
        <w:numPr>
          <w:ilvl w:val="0"/>
          <w:numId w:val="21"/>
        </w:numPr>
        <w:spacing w:before="80"/>
        <w:ind w:left="284" w:hanging="284"/>
        <w:contextualSpacing/>
        <w:rPr>
          <w:sz w:val="24"/>
        </w:rPr>
      </w:pPr>
      <w:bookmarkStart w:id="111" w:name="dst1428"/>
      <w:bookmarkEnd w:id="111"/>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9A5B3D">
      <w:pPr>
        <w:numPr>
          <w:ilvl w:val="0"/>
          <w:numId w:val="21"/>
        </w:numPr>
        <w:spacing w:before="80"/>
        <w:ind w:left="284" w:hanging="284"/>
        <w:contextualSpacing/>
        <w:rPr>
          <w:sz w:val="24"/>
        </w:rPr>
      </w:pPr>
      <w:bookmarkStart w:id="112" w:name="dst1429"/>
      <w:bookmarkEnd w:id="112"/>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3" w:name="dst1430"/>
      <w:bookmarkEnd w:id="113"/>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4. Органы местного самоуправления муниципального образования</w:t>
      </w:r>
      <w:r w:rsidR="00E208EF">
        <w:rPr>
          <w:rStyle w:val="blk"/>
          <w:sz w:val="24"/>
        </w:rPr>
        <w:t xml:space="preserve"> Раздольный</w:t>
      </w:r>
      <w:r w:rsidR="00D379F0">
        <w:rPr>
          <w:rStyle w:val="blk"/>
          <w:sz w:val="24"/>
        </w:rPr>
        <w:t xml:space="preserve"> сельсовет</w:t>
      </w:r>
      <w:r w:rsidRPr="002F1753">
        <w:rPr>
          <w:rStyle w:val="blk"/>
          <w:sz w:val="24"/>
        </w:rPr>
        <w:t xml:space="preserve">, органы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4" w:name="dst1439"/>
      <w:bookmarkEnd w:id="114"/>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5" w:name="dst2020"/>
      <w:bookmarkEnd w:id="115"/>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6" w:name="_Toc71721936"/>
      <w:bookmarkStart w:id="117" w:name="_Toc526885830"/>
      <w:bookmarkStart w:id="118" w:name="_Toc527023127"/>
      <w:bookmarkStart w:id="119"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6"/>
    </w:p>
    <w:p w:rsidR="004B2022" w:rsidRPr="00B26884" w:rsidRDefault="004B2022" w:rsidP="00AC36B0">
      <w:pPr>
        <w:pStyle w:val="31"/>
        <w:ind w:left="0" w:firstLine="851"/>
      </w:pPr>
      <w:bookmarkStart w:id="120" w:name="_Toc523901322"/>
      <w:bookmarkStart w:id="121" w:name="_Toc526885831"/>
      <w:bookmarkStart w:id="122" w:name="_Toc527023128"/>
      <w:bookmarkStart w:id="123" w:name="_Toc16084471"/>
      <w:bookmarkStart w:id="124" w:name="_Toc71721937"/>
      <w:bookmarkEnd w:id="117"/>
      <w:bookmarkEnd w:id="118"/>
      <w:bookmarkEnd w:id="119"/>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0"/>
      <w:bookmarkEnd w:id="121"/>
      <w:bookmarkEnd w:id="122"/>
      <w:bookmarkEnd w:id="123"/>
      <w:bookmarkEnd w:id="124"/>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5" w:name="_Toc343671147"/>
      <w:bookmarkStart w:id="126" w:name="_Toc523901323"/>
      <w:bookmarkStart w:id="127" w:name="_Toc526885832"/>
      <w:bookmarkStart w:id="128" w:name="_Toc527023129"/>
      <w:bookmarkStart w:id="129" w:name="_Toc16084472"/>
      <w:bookmarkStart w:id="130" w:name="_Toc71721938"/>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bookmarkEnd w:id="127"/>
      <w:bookmarkEnd w:id="128"/>
      <w:bookmarkEnd w:id="129"/>
      <w:bookmarkEnd w:id="130"/>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E208EF">
        <w:rPr>
          <w:sz w:val="24"/>
          <w:szCs w:val="24"/>
        </w:rPr>
        <w:t xml:space="preserve"> Раздольный</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5. На основании указанных в пункте 4 настоящей статьи рекомендаций Глава муниципального образования</w:t>
      </w:r>
      <w:r w:rsidR="00E208EF">
        <w:rPr>
          <w:rFonts w:eastAsia="MS Mincho"/>
          <w:sz w:val="24"/>
          <w:szCs w:val="28"/>
        </w:rPr>
        <w:t xml:space="preserve"> Раздольный</w:t>
      </w:r>
      <w:r w:rsidR="00D379F0">
        <w:rPr>
          <w:rFonts w:eastAsia="MS Mincho"/>
          <w:sz w:val="24"/>
          <w:szCs w:val="28"/>
        </w:rPr>
        <w:t xml:space="preserve"> сельсовет</w:t>
      </w:r>
      <w:r w:rsidRPr="000139C1">
        <w:rPr>
          <w:rFonts w:eastAsia="MS Mincho"/>
          <w:sz w:val="24"/>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w:t>
      </w:r>
      <w:r w:rsidR="00E208EF">
        <w:rPr>
          <w:rFonts w:eastAsia="MS Mincho"/>
          <w:sz w:val="24"/>
          <w:szCs w:val="28"/>
        </w:rPr>
        <w:t xml:space="preserve"> Раздольный</w:t>
      </w:r>
      <w:r w:rsidR="00D379F0">
        <w:rPr>
          <w:rFonts w:eastAsia="MS Mincho"/>
          <w:sz w:val="24"/>
          <w:szCs w:val="28"/>
        </w:rPr>
        <w:t xml:space="preserve"> сельсовет</w:t>
      </w:r>
      <w:r w:rsidRPr="000139C1">
        <w:rPr>
          <w:rFonts w:eastAsia="MS Mincho"/>
          <w:sz w:val="24"/>
          <w:szCs w:val="28"/>
        </w:rPr>
        <w:t xml:space="preserve"> (при наличии официального сайта муниципального образования</w:t>
      </w:r>
      <w:r w:rsidR="00E208EF">
        <w:rPr>
          <w:rFonts w:eastAsia="MS Mincho"/>
          <w:sz w:val="24"/>
          <w:szCs w:val="28"/>
        </w:rPr>
        <w:t xml:space="preserve"> Раздольный</w:t>
      </w:r>
      <w:r w:rsidR="00D379F0">
        <w:rPr>
          <w:rFonts w:eastAsia="MS Mincho"/>
          <w:sz w:val="24"/>
          <w:szCs w:val="28"/>
        </w:rPr>
        <w:t xml:space="preserve"> сельсовет</w:t>
      </w:r>
      <w:r w:rsidRPr="000139C1">
        <w:rPr>
          <w:rFonts w:eastAsia="MS Mincho"/>
          <w:sz w:val="24"/>
          <w:szCs w:val="28"/>
        </w:rPr>
        <w:t xml:space="preserve">)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1" w:name="_Toc524942656"/>
      <w:bookmarkStart w:id="132" w:name="_Toc526885837"/>
      <w:bookmarkStart w:id="133" w:name="_Toc527023134"/>
      <w:bookmarkStart w:id="134" w:name="_Toc16084473"/>
      <w:r>
        <w:rPr>
          <w:lang w:val="ru-RU"/>
        </w:rPr>
        <w:br w:type="page"/>
      </w:r>
      <w:bookmarkStart w:id="135" w:name="_Toc71721939"/>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5"/>
    </w:p>
    <w:p w:rsidR="004B2022" w:rsidRPr="00656B3E" w:rsidRDefault="004B2022" w:rsidP="00AC36B0">
      <w:pPr>
        <w:pStyle w:val="31"/>
        <w:ind w:left="0" w:firstLine="851"/>
        <w:rPr>
          <w:szCs w:val="28"/>
        </w:rPr>
      </w:pPr>
      <w:bookmarkStart w:id="136" w:name="_Toc526885838"/>
      <w:bookmarkStart w:id="137" w:name="_Toc527023135"/>
      <w:bookmarkStart w:id="138" w:name="_Toc16084474"/>
      <w:bookmarkStart w:id="139" w:name="_Toc71721940"/>
      <w:bookmarkStart w:id="140" w:name="_Toc524942657"/>
      <w:bookmarkEnd w:id="131"/>
      <w:bookmarkEnd w:id="132"/>
      <w:bookmarkEnd w:id="133"/>
      <w:bookmarkEnd w:id="134"/>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6"/>
      <w:bookmarkEnd w:id="137"/>
      <w:bookmarkEnd w:id="138"/>
      <w:bookmarkEnd w:id="139"/>
      <w:bookmarkEnd w:id="140"/>
    </w:p>
    <w:p w:rsidR="004B2022" w:rsidRPr="00137B8F" w:rsidRDefault="004B2022" w:rsidP="00A158CB">
      <w:pPr>
        <w:ind w:firstLine="709"/>
        <w:contextualSpacing/>
        <w:rPr>
          <w:sz w:val="24"/>
          <w:szCs w:val="24"/>
        </w:rPr>
      </w:pPr>
      <w:r w:rsidRPr="00137B8F">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настоящими «Правилами», иными нормативными правовыми актами органов местного самоуправления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9A5B3D">
      <w:pPr>
        <w:numPr>
          <w:ilvl w:val="0"/>
          <w:numId w:val="36"/>
        </w:numPr>
        <w:ind w:left="284" w:hanging="284"/>
        <w:contextualSpacing/>
        <w:rPr>
          <w:sz w:val="24"/>
          <w:szCs w:val="24"/>
        </w:rPr>
      </w:pPr>
      <w:r w:rsidRPr="00137B8F">
        <w:rPr>
          <w:sz w:val="24"/>
          <w:szCs w:val="24"/>
        </w:rPr>
        <w:t>генеральных планов;</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межевания территории,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9A5B3D">
      <w:pPr>
        <w:numPr>
          <w:ilvl w:val="0"/>
          <w:numId w:val="37"/>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9A5B3D">
      <w:pPr>
        <w:numPr>
          <w:ilvl w:val="0"/>
          <w:numId w:val="37"/>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9A5B3D">
      <w:pPr>
        <w:numPr>
          <w:ilvl w:val="0"/>
          <w:numId w:val="37"/>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9A5B3D">
      <w:pPr>
        <w:numPr>
          <w:ilvl w:val="0"/>
          <w:numId w:val="37"/>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9A5B3D">
      <w:pPr>
        <w:numPr>
          <w:ilvl w:val="0"/>
          <w:numId w:val="37"/>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9A5B3D">
      <w:pPr>
        <w:numPr>
          <w:ilvl w:val="0"/>
          <w:numId w:val="37"/>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9A5B3D">
      <w:pPr>
        <w:numPr>
          <w:ilvl w:val="0"/>
          <w:numId w:val="38"/>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9A5B3D">
      <w:pPr>
        <w:numPr>
          <w:ilvl w:val="0"/>
          <w:numId w:val="38"/>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9A5B3D">
      <w:pPr>
        <w:numPr>
          <w:ilvl w:val="0"/>
          <w:numId w:val="38"/>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9A5B3D">
      <w:pPr>
        <w:numPr>
          <w:ilvl w:val="0"/>
          <w:numId w:val="39"/>
        </w:numPr>
        <w:ind w:left="284" w:hanging="284"/>
        <w:contextualSpacing/>
        <w:rPr>
          <w:sz w:val="24"/>
          <w:szCs w:val="24"/>
        </w:rPr>
      </w:pPr>
      <w:bookmarkStart w:id="141" w:name="dst2109"/>
      <w:bookmarkEnd w:id="141"/>
      <w:r w:rsidRPr="00137B8F">
        <w:rPr>
          <w:sz w:val="24"/>
          <w:szCs w:val="24"/>
        </w:rPr>
        <w:t>оповещение о начале общественных обсуждений;</w:t>
      </w:r>
    </w:p>
    <w:p w:rsidR="004B2022" w:rsidRPr="00137B8F" w:rsidRDefault="004B2022" w:rsidP="009A5B3D">
      <w:pPr>
        <w:numPr>
          <w:ilvl w:val="0"/>
          <w:numId w:val="39"/>
        </w:numPr>
        <w:ind w:left="284" w:hanging="284"/>
        <w:contextualSpacing/>
        <w:rPr>
          <w:sz w:val="24"/>
          <w:szCs w:val="24"/>
        </w:rPr>
      </w:pPr>
      <w:bookmarkStart w:id="142" w:name="dst2110"/>
      <w:bookmarkEnd w:id="142"/>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9A5B3D">
      <w:pPr>
        <w:numPr>
          <w:ilvl w:val="0"/>
          <w:numId w:val="39"/>
        </w:numPr>
        <w:ind w:left="284" w:hanging="284"/>
        <w:contextualSpacing/>
        <w:rPr>
          <w:sz w:val="24"/>
          <w:szCs w:val="24"/>
        </w:rPr>
      </w:pPr>
      <w:bookmarkStart w:id="143" w:name="dst2111"/>
      <w:bookmarkEnd w:id="143"/>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9A5B3D">
      <w:pPr>
        <w:numPr>
          <w:ilvl w:val="0"/>
          <w:numId w:val="39"/>
        </w:numPr>
        <w:ind w:left="284" w:hanging="284"/>
        <w:contextualSpacing/>
        <w:rPr>
          <w:sz w:val="24"/>
          <w:szCs w:val="24"/>
        </w:rPr>
      </w:pPr>
      <w:bookmarkStart w:id="144" w:name="dst2112"/>
      <w:bookmarkEnd w:id="144"/>
      <w:r w:rsidRPr="00137B8F">
        <w:rPr>
          <w:sz w:val="24"/>
          <w:szCs w:val="24"/>
        </w:rPr>
        <w:t>подготовка и оформление протокола общественных обсуждений;</w:t>
      </w:r>
    </w:p>
    <w:p w:rsidR="004B2022" w:rsidRPr="00137B8F" w:rsidRDefault="004B2022" w:rsidP="009A5B3D">
      <w:pPr>
        <w:numPr>
          <w:ilvl w:val="0"/>
          <w:numId w:val="39"/>
        </w:numPr>
        <w:ind w:left="284" w:hanging="284"/>
        <w:contextualSpacing/>
        <w:rPr>
          <w:sz w:val="24"/>
          <w:szCs w:val="24"/>
        </w:rPr>
      </w:pPr>
      <w:bookmarkStart w:id="145" w:name="dst2113"/>
      <w:bookmarkEnd w:id="145"/>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9A5B3D">
      <w:pPr>
        <w:numPr>
          <w:ilvl w:val="0"/>
          <w:numId w:val="40"/>
        </w:numPr>
        <w:ind w:left="284" w:hanging="284"/>
        <w:contextualSpacing/>
        <w:rPr>
          <w:sz w:val="24"/>
          <w:szCs w:val="24"/>
        </w:rPr>
      </w:pPr>
      <w:bookmarkStart w:id="146" w:name="dst2115"/>
      <w:bookmarkEnd w:id="146"/>
      <w:r w:rsidRPr="00137B8F">
        <w:rPr>
          <w:sz w:val="24"/>
          <w:szCs w:val="24"/>
        </w:rPr>
        <w:t>оповещение о начале публичных слушаний;</w:t>
      </w:r>
    </w:p>
    <w:p w:rsidR="004B2022" w:rsidRPr="00137B8F" w:rsidRDefault="004B2022" w:rsidP="009A5B3D">
      <w:pPr>
        <w:numPr>
          <w:ilvl w:val="0"/>
          <w:numId w:val="40"/>
        </w:numPr>
        <w:ind w:left="284" w:hanging="284"/>
        <w:contextualSpacing/>
        <w:rPr>
          <w:sz w:val="24"/>
          <w:szCs w:val="24"/>
        </w:rPr>
      </w:pPr>
      <w:bookmarkStart w:id="147" w:name="dst2116"/>
      <w:bookmarkEnd w:id="147"/>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9A5B3D">
      <w:pPr>
        <w:numPr>
          <w:ilvl w:val="0"/>
          <w:numId w:val="40"/>
        </w:numPr>
        <w:ind w:left="284" w:hanging="284"/>
        <w:contextualSpacing/>
        <w:rPr>
          <w:sz w:val="24"/>
          <w:szCs w:val="24"/>
        </w:rPr>
      </w:pPr>
      <w:bookmarkStart w:id="148" w:name="dst2117"/>
      <w:bookmarkEnd w:id="148"/>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9A5B3D">
      <w:pPr>
        <w:numPr>
          <w:ilvl w:val="0"/>
          <w:numId w:val="40"/>
        </w:numPr>
        <w:ind w:left="284" w:hanging="284"/>
        <w:contextualSpacing/>
        <w:rPr>
          <w:sz w:val="24"/>
          <w:szCs w:val="24"/>
        </w:rPr>
      </w:pPr>
      <w:bookmarkStart w:id="149" w:name="dst2118"/>
      <w:bookmarkEnd w:id="149"/>
      <w:r w:rsidRPr="00137B8F">
        <w:rPr>
          <w:sz w:val="24"/>
          <w:szCs w:val="24"/>
        </w:rPr>
        <w:t>проведение собрания или собраний участников публичных слушаний;</w:t>
      </w:r>
    </w:p>
    <w:p w:rsidR="004B2022" w:rsidRPr="00137B8F" w:rsidRDefault="004B2022" w:rsidP="009A5B3D">
      <w:pPr>
        <w:numPr>
          <w:ilvl w:val="0"/>
          <w:numId w:val="40"/>
        </w:numPr>
        <w:ind w:left="284" w:hanging="284"/>
        <w:contextualSpacing/>
        <w:rPr>
          <w:sz w:val="24"/>
          <w:szCs w:val="24"/>
        </w:rPr>
      </w:pPr>
      <w:bookmarkStart w:id="150" w:name="dst2119"/>
      <w:bookmarkEnd w:id="150"/>
      <w:r w:rsidRPr="00137B8F">
        <w:rPr>
          <w:sz w:val="24"/>
          <w:szCs w:val="24"/>
        </w:rPr>
        <w:t>подготовка и оформление протокола публичных слушаний;</w:t>
      </w:r>
    </w:p>
    <w:p w:rsidR="004B2022" w:rsidRPr="00137B8F" w:rsidRDefault="004B2022" w:rsidP="009A5B3D">
      <w:pPr>
        <w:numPr>
          <w:ilvl w:val="0"/>
          <w:numId w:val="40"/>
        </w:numPr>
        <w:ind w:left="284" w:hanging="284"/>
        <w:contextualSpacing/>
        <w:rPr>
          <w:sz w:val="24"/>
          <w:szCs w:val="24"/>
        </w:rPr>
      </w:pPr>
      <w:bookmarkStart w:id="151" w:name="dst2120"/>
      <w:bookmarkEnd w:id="151"/>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9A5B3D">
      <w:pPr>
        <w:numPr>
          <w:ilvl w:val="0"/>
          <w:numId w:val="41"/>
        </w:numPr>
        <w:ind w:left="284" w:hanging="284"/>
        <w:contextualSpacing/>
        <w:rPr>
          <w:sz w:val="24"/>
          <w:szCs w:val="24"/>
        </w:rPr>
      </w:pPr>
      <w:r w:rsidRPr="00137B8F">
        <w:rPr>
          <w:sz w:val="24"/>
          <w:szCs w:val="24"/>
        </w:rPr>
        <w:t>публикации в местных газетах;</w:t>
      </w:r>
    </w:p>
    <w:p w:rsidR="004B2022" w:rsidRPr="00137B8F" w:rsidRDefault="004B2022" w:rsidP="009A5B3D">
      <w:pPr>
        <w:numPr>
          <w:ilvl w:val="0"/>
          <w:numId w:val="41"/>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9A5B3D">
      <w:pPr>
        <w:numPr>
          <w:ilvl w:val="0"/>
          <w:numId w:val="41"/>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9A5B3D">
      <w:pPr>
        <w:numPr>
          <w:ilvl w:val="0"/>
          <w:numId w:val="41"/>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9A5B3D">
      <w:pPr>
        <w:numPr>
          <w:ilvl w:val="0"/>
          <w:numId w:val="42"/>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9A5B3D">
      <w:pPr>
        <w:numPr>
          <w:ilvl w:val="0"/>
          <w:numId w:val="42"/>
        </w:numPr>
        <w:ind w:left="284" w:hanging="284"/>
        <w:contextualSpacing/>
        <w:rPr>
          <w:sz w:val="24"/>
          <w:szCs w:val="24"/>
        </w:rPr>
      </w:pPr>
      <w:bookmarkStart w:id="152" w:name="dst2123"/>
      <w:bookmarkEnd w:id="152"/>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9A5B3D">
      <w:pPr>
        <w:numPr>
          <w:ilvl w:val="0"/>
          <w:numId w:val="42"/>
        </w:numPr>
        <w:ind w:left="284" w:hanging="284"/>
        <w:contextualSpacing/>
        <w:rPr>
          <w:sz w:val="24"/>
          <w:szCs w:val="24"/>
        </w:rPr>
      </w:pPr>
      <w:bookmarkStart w:id="153" w:name="dst2124"/>
      <w:bookmarkEnd w:id="153"/>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9A5B3D">
      <w:pPr>
        <w:numPr>
          <w:ilvl w:val="0"/>
          <w:numId w:val="42"/>
        </w:numPr>
        <w:ind w:left="284" w:hanging="284"/>
        <w:contextualSpacing/>
        <w:rPr>
          <w:sz w:val="24"/>
          <w:szCs w:val="24"/>
        </w:rPr>
      </w:pPr>
      <w:bookmarkStart w:id="154" w:name="dst2125"/>
      <w:bookmarkEnd w:id="154"/>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4247D5">
        <w:rPr>
          <w:sz w:val="24"/>
          <w:szCs w:val="24"/>
          <w:lang w:val="ru-RU"/>
        </w:rPr>
        <w:t>Беляевский район</w:t>
      </w:r>
      <w:r w:rsidRPr="00137B8F">
        <w:rPr>
          <w:rFonts w:eastAsia="MS Mincho"/>
          <w:sz w:val="24"/>
          <w:szCs w:val="24"/>
        </w:rPr>
        <w:t xml:space="preserve"> и</w:t>
      </w:r>
      <w:r w:rsidRPr="00137B8F">
        <w:rPr>
          <w:sz w:val="24"/>
          <w:szCs w:val="24"/>
        </w:rPr>
        <w:t xml:space="preserve">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xml:space="preserve">.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5" w:name="_Toc524942658"/>
      <w:bookmarkStart w:id="156" w:name="_Toc526885839"/>
      <w:bookmarkStart w:id="157" w:name="_Toc527023136"/>
      <w:bookmarkStart w:id="158" w:name="_Toc16084475"/>
      <w:bookmarkStart w:id="159" w:name="_Toc71721941"/>
      <w:r w:rsidRPr="00434A09">
        <w:t>Статья 1</w:t>
      </w:r>
      <w:r>
        <w:rPr>
          <w:lang w:val="ru-RU"/>
        </w:rPr>
        <w:t>6</w:t>
      </w:r>
      <w:r w:rsidRPr="00656B3E">
        <w:t xml:space="preserve">. </w:t>
      </w:r>
      <w:bookmarkEnd w:id="155"/>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p>
    <w:p w:rsidR="004B2022" w:rsidRPr="00AC36B0" w:rsidRDefault="004B2022" w:rsidP="00AC36B0">
      <w:pPr>
        <w:ind w:right="196" w:firstLine="709"/>
        <w:contextualSpacing/>
        <w:rPr>
          <w:sz w:val="24"/>
          <w:szCs w:val="24"/>
        </w:rPr>
      </w:pPr>
      <w:r w:rsidRPr="00AC36B0">
        <w:rPr>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0" w:name="dst2194"/>
      <w:bookmarkEnd w:id="160"/>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1" w:name="dst2195"/>
      <w:bookmarkEnd w:id="161"/>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9A5B3D">
      <w:pPr>
        <w:pStyle w:val="a2"/>
        <w:numPr>
          <w:ilvl w:val="0"/>
          <w:numId w:val="18"/>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7. Комиссия подготавливает и направляет главе муниципального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8. Решение о предоставлении разрешения на отклонение от настоящих Правил принимается главой муниципального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2" w:name="_Toc524942659"/>
      <w:bookmarkStart w:id="163" w:name="_Toc526885840"/>
      <w:bookmarkStart w:id="164" w:name="_Toc527023137"/>
      <w:bookmarkStart w:id="165" w:name="_Toc16084476"/>
      <w:bookmarkStart w:id="166" w:name="_Toc71721942"/>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2"/>
      <w:bookmarkEnd w:id="163"/>
      <w:bookmarkEnd w:id="164"/>
      <w:bookmarkEnd w:id="165"/>
      <w:bookmarkEnd w:id="166"/>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9A5B3D">
      <w:pPr>
        <w:numPr>
          <w:ilvl w:val="0"/>
          <w:numId w:val="23"/>
        </w:numPr>
        <w:spacing w:before="80"/>
        <w:ind w:left="284" w:hanging="284"/>
        <w:contextualSpacing/>
        <w:rPr>
          <w:sz w:val="24"/>
          <w:szCs w:val="24"/>
        </w:rPr>
      </w:pPr>
      <w:bookmarkStart w:id="167" w:name="dst1465"/>
      <w:bookmarkEnd w:id="167"/>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9A5B3D">
      <w:pPr>
        <w:numPr>
          <w:ilvl w:val="0"/>
          <w:numId w:val="23"/>
        </w:numPr>
        <w:spacing w:before="80"/>
        <w:ind w:left="284" w:hanging="284"/>
        <w:contextualSpacing/>
        <w:rPr>
          <w:sz w:val="24"/>
          <w:szCs w:val="24"/>
        </w:rPr>
      </w:pPr>
      <w:bookmarkStart w:id="168" w:name="dst745"/>
      <w:bookmarkEnd w:id="168"/>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9A5B3D">
      <w:pPr>
        <w:numPr>
          <w:ilvl w:val="0"/>
          <w:numId w:val="23"/>
        </w:numPr>
        <w:spacing w:before="80"/>
        <w:ind w:left="284" w:hanging="284"/>
        <w:contextualSpacing/>
        <w:rPr>
          <w:sz w:val="24"/>
          <w:szCs w:val="24"/>
        </w:rPr>
      </w:pPr>
      <w:bookmarkStart w:id="169" w:name="dst746"/>
      <w:bookmarkEnd w:id="169"/>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9A5B3D">
      <w:pPr>
        <w:pStyle w:val="a2"/>
        <w:numPr>
          <w:ilvl w:val="0"/>
          <w:numId w:val="33"/>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9A5B3D">
      <w:pPr>
        <w:pStyle w:val="afb"/>
        <w:numPr>
          <w:ilvl w:val="0"/>
          <w:numId w:val="33"/>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9A5B3D">
      <w:pPr>
        <w:pStyle w:val="a2"/>
        <w:numPr>
          <w:ilvl w:val="0"/>
          <w:numId w:val="33"/>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По результатам публичных слушаний Комиссия готовит заключение и направляет его главе муниципального образования</w:t>
      </w:r>
      <w:r w:rsidR="00E208EF">
        <w:rPr>
          <w:snapToGrid w:val="0"/>
          <w:sz w:val="24"/>
          <w:szCs w:val="24"/>
        </w:rPr>
        <w:t xml:space="preserve"> Раздольный</w:t>
      </w:r>
      <w:r w:rsidR="00D379F0">
        <w:rPr>
          <w:snapToGrid w:val="0"/>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9A5B3D">
      <w:pPr>
        <w:numPr>
          <w:ilvl w:val="0"/>
          <w:numId w:val="22"/>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9A5B3D">
      <w:pPr>
        <w:numPr>
          <w:ilvl w:val="0"/>
          <w:numId w:val="22"/>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9A5B3D">
      <w:pPr>
        <w:numPr>
          <w:ilvl w:val="0"/>
          <w:numId w:val="22"/>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0" w:name="_Toc524942670"/>
      <w:bookmarkStart w:id="171" w:name="_Toc526885841"/>
      <w:bookmarkStart w:id="172" w:name="_Toc527023138"/>
      <w:bookmarkStart w:id="173" w:name="_Toc16084477"/>
      <w:bookmarkStart w:id="174" w:name="_Toc71721943"/>
      <w:r w:rsidRPr="00F176BF">
        <w:rPr>
          <w:lang w:val="ru-RU"/>
        </w:rPr>
        <w:lastRenderedPageBreak/>
        <w:t xml:space="preserve">Глава 6. </w:t>
      </w:r>
      <w:r w:rsidR="00AC36B0">
        <w:rPr>
          <w:lang w:val="ru-RU"/>
        </w:rPr>
        <w:t>ПОЛОЖЕНИЯ О ВНЕСЕНИИ ИЗМЕНЕНИЙ В ПРАВИЛА</w:t>
      </w:r>
      <w:bookmarkEnd w:id="170"/>
      <w:bookmarkEnd w:id="171"/>
      <w:bookmarkEnd w:id="172"/>
      <w:bookmarkEnd w:id="173"/>
      <w:bookmarkEnd w:id="174"/>
    </w:p>
    <w:p w:rsidR="004B2022" w:rsidRPr="00AC36B0" w:rsidRDefault="004B2022" w:rsidP="00AC36B0">
      <w:pPr>
        <w:pStyle w:val="31"/>
        <w:ind w:left="0" w:firstLine="851"/>
      </w:pPr>
      <w:bookmarkStart w:id="175" w:name="_Toc524942672"/>
      <w:bookmarkStart w:id="176" w:name="_Toc526885842"/>
      <w:bookmarkStart w:id="177" w:name="_Toc527023139"/>
      <w:bookmarkStart w:id="178" w:name="_Toc16084478"/>
      <w:bookmarkStart w:id="179" w:name="_Toc71721944"/>
      <w:r w:rsidRPr="00AC36B0">
        <w:t>Статья 18. Основание и право инициативы внесения изменений в Правила</w:t>
      </w:r>
      <w:bookmarkEnd w:id="175"/>
      <w:bookmarkEnd w:id="176"/>
      <w:bookmarkEnd w:id="177"/>
      <w:bookmarkEnd w:id="178"/>
      <w:bookmarkEnd w:id="179"/>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w:t>
      </w:r>
      <w:r w:rsidR="00E208EF">
        <w:rPr>
          <w:sz w:val="24"/>
        </w:rPr>
        <w:t xml:space="preserve"> Раздольный</w:t>
      </w:r>
      <w:r w:rsidR="00D379F0">
        <w:rPr>
          <w:sz w:val="24"/>
        </w:rPr>
        <w:t xml:space="preserve"> сельсовет</w:t>
      </w:r>
      <w:r w:rsidRPr="00AC36B0">
        <w:rPr>
          <w:sz w:val="24"/>
        </w:rPr>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9A5B3D">
      <w:pPr>
        <w:numPr>
          <w:ilvl w:val="0"/>
          <w:numId w:val="24"/>
        </w:numPr>
        <w:spacing w:before="80"/>
        <w:ind w:left="284" w:hanging="284"/>
        <w:contextualSpacing/>
        <w:rPr>
          <w:sz w:val="24"/>
        </w:rPr>
      </w:pPr>
      <w:bookmarkStart w:id="180" w:name="dst100519"/>
      <w:bookmarkEnd w:id="180"/>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9A5B3D">
      <w:pPr>
        <w:numPr>
          <w:ilvl w:val="0"/>
          <w:numId w:val="24"/>
        </w:numPr>
        <w:spacing w:before="80"/>
        <w:ind w:left="284" w:hanging="284"/>
        <w:contextualSpacing/>
        <w:rPr>
          <w:sz w:val="24"/>
        </w:rPr>
      </w:pPr>
      <w:bookmarkStart w:id="181" w:name="dst1969"/>
      <w:bookmarkEnd w:id="181"/>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9A5B3D">
      <w:pPr>
        <w:numPr>
          <w:ilvl w:val="0"/>
          <w:numId w:val="24"/>
        </w:numPr>
        <w:spacing w:before="80"/>
        <w:ind w:left="284" w:hanging="284"/>
        <w:contextualSpacing/>
        <w:rPr>
          <w:sz w:val="24"/>
        </w:rPr>
      </w:pPr>
      <w:bookmarkStart w:id="182" w:name="dst100520"/>
      <w:bookmarkEnd w:id="182"/>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AC36B0">
        <w:rPr>
          <w:sz w:val="24"/>
        </w:rPr>
        <w:t>.</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органами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г) органами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3" w:name="_Toc524942673"/>
      <w:bookmarkStart w:id="184" w:name="_Toc526885843"/>
      <w:bookmarkStart w:id="185" w:name="_Toc527023140"/>
      <w:bookmarkStart w:id="186" w:name="_Toc16084479"/>
      <w:bookmarkStart w:id="187" w:name="_Toc71721945"/>
      <w:r w:rsidRPr="00434A09">
        <w:t xml:space="preserve">Статья </w:t>
      </w:r>
      <w:r>
        <w:rPr>
          <w:lang w:val="ru-RU"/>
        </w:rPr>
        <w:t>19</w:t>
      </w:r>
      <w:r w:rsidRPr="00656B3E">
        <w:t>. Внесение изменений в Правила</w:t>
      </w:r>
      <w:bookmarkEnd w:id="183"/>
      <w:bookmarkEnd w:id="184"/>
      <w:bookmarkEnd w:id="185"/>
      <w:bookmarkEnd w:id="186"/>
      <w:bookmarkEnd w:id="187"/>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1. Решение о внесении изменений в «Правила» принимается главой муниципального образования</w:t>
      </w:r>
      <w:r w:rsidR="00E208EF">
        <w:rPr>
          <w:sz w:val="24"/>
        </w:rPr>
        <w:t xml:space="preserve"> Раздольный</w:t>
      </w:r>
      <w:r w:rsidR="00D379F0">
        <w:rPr>
          <w:sz w:val="24"/>
        </w:rPr>
        <w:t xml:space="preserve"> сельсовет</w:t>
      </w:r>
      <w:r w:rsidRPr="00F7796C">
        <w:rPr>
          <w:sz w:val="24"/>
        </w:rPr>
        <w:t>.</w:t>
      </w:r>
    </w:p>
    <w:p w:rsidR="004B2022" w:rsidRPr="00F7796C" w:rsidRDefault="004B2022" w:rsidP="00F7796C">
      <w:pPr>
        <w:ind w:firstLine="709"/>
        <w:contextualSpacing/>
        <w:rPr>
          <w:sz w:val="24"/>
        </w:rPr>
      </w:pPr>
      <w:r w:rsidRPr="00F7796C">
        <w:rPr>
          <w:sz w:val="24"/>
        </w:rPr>
        <w:t>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F7796C">
        <w:rPr>
          <w:sz w:val="24"/>
        </w:rPr>
        <w:t xml:space="preserve"> (</w:t>
      </w:r>
      <w:r w:rsidR="004247D5">
        <w:rPr>
          <w:sz w:val="24"/>
          <w:szCs w:val="24"/>
          <w:lang w:val="ru-RU"/>
        </w:rPr>
        <w:t>Беляевский район</w:t>
      </w:r>
      <w:r w:rsidRPr="00F7796C">
        <w:rPr>
          <w:sz w:val="24"/>
        </w:rPr>
        <w:t xml:space="preserve">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sidR="00E208EF">
        <w:rPr>
          <w:sz w:val="24"/>
        </w:rPr>
        <w:t xml:space="preserve"> Раздольный</w:t>
      </w:r>
      <w:r w:rsidR="00D379F0">
        <w:rPr>
          <w:sz w:val="24"/>
        </w:rPr>
        <w:t xml:space="preserve"> сельсовет</w:t>
      </w:r>
      <w:r w:rsidRPr="00F7796C">
        <w:rPr>
          <w:sz w:val="24"/>
        </w:rPr>
        <w:t>.</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Глава муниципального образования</w:t>
      </w:r>
      <w:r w:rsidR="00E208EF">
        <w:rPr>
          <w:sz w:val="24"/>
        </w:rPr>
        <w:t xml:space="preserve"> Раздольный</w:t>
      </w:r>
      <w:r w:rsidR="00D379F0">
        <w:rPr>
          <w:sz w:val="24"/>
        </w:rPr>
        <w:t xml:space="preserve"> сельсовет</w:t>
      </w:r>
      <w:r w:rsidRPr="00F7796C">
        <w:rPr>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8" w:name="_Toc524942660"/>
      <w:bookmarkStart w:id="189" w:name="_Toc526885844"/>
      <w:bookmarkStart w:id="190" w:name="_Toc527023141"/>
      <w:bookmarkStart w:id="191" w:name="_Toc16084480"/>
    </w:p>
    <w:p w:rsidR="004B2022" w:rsidRPr="00D63BDC" w:rsidRDefault="00F7796C" w:rsidP="00AB521B">
      <w:pPr>
        <w:pStyle w:val="21"/>
        <w:rPr>
          <w:rStyle w:val="blk"/>
          <w:lang/>
        </w:rPr>
      </w:pPr>
      <w:r>
        <w:rPr>
          <w:rStyle w:val="blk"/>
          <w:sz w:val="24"/>
        </w:rPr>
        <w:br w:type="page"/>
      </w:r>
      <w:bookmarkStart w:id="192" w:name="_Toc71721946"/>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88"/>
      <w:bookmarkEnd w:id="189"/>
      <w:bookmarkEnd w:id="190"/>
      <w:bookmarkEnd w:id="191"/>
      <w:bookmarkEnd w:id="192"/>
    </w:p>
    <w:p w:rsidR="004B2022" w:rsidRPr="000762A2" w:rsidRDefault="004B2022" w:rsidP="00AB521B">
      <w:pPr>
        <w:pStyle w:val="31"/>
        <w:ind w:left="0" w:firstLine="851"/>
      </w:pPr>
      <w:bookmarkStart w:id="193" w:name="_Toc381106605"/>
      <w:bookmarkStart w:id="194" w:name="_Toc381107712"/>
      <w:bookmarkStart w:id="195" w:name="_Toc381111047"/>
      <w:bookmarkStart w:id="196" w:name="_Toc16084481"/>
      <w:bookmarkStart w:id="197" w:name="_Toc71721947"/>
      <w:r w:rsidRPr="000762A2">
        <w:t>Статья 2</w:t>
      </w:r>
      <w:r>
        <w:rPr>
          <w:lang w:val="ru-RU"/>
        </w:rPr>
        <w:t>0</w:t>
      </w:r>
      <w:r w:rsidRPr="000762A2">
        <w:t>. Предоставление земельных участков, находящихся в муниципальной собственности</w:t>
      </w:r>
      <w:bookmarkEnd w:id="193"/>
      <w:bookmarkEnd w:id="194"/>
      <w:bookmarkEnd w:id="195"/>
      <w:bookmarkEnd w:id="196"/>
      <w:bookmarkEnd w:id="197"/>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F56CC6">
        <w:rPr>
          <w:sz w:val="24"/>
          <w:szCs w:val="24"/>
          <w:lang w:val="ru-RU"/>
        </w:rPr>
        <w:t xml:space="preserve"> Беляевского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9A5B3D">
      <w:pPr>
        <w:pStyle w:val="afb"/>
        <w:numPr>
          <w:ilvl w:val="1"/>
          <w:numId w:val="29"/>
        </w:numPr>
        <w:ind w:left="284" w:hanging="284"/>
        <w:contextualSpacing/>
        <w:rPr>
          <w:sz w:val="24"/>
        </w:rPr>
      </w:pPr>
      <w:bookmarkStart w:id="198" w:name="dst425"/>
      <w:bookmarkEnd w:id="198"/>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9A5B3D">
      <w:pPr>
        <w:pStyle w:val="afb"/>
        <w:numPr>
          <w:ilvl w:val="1"/>
          <w:numId w:val="29"/>
        </w:numPr>
        <w:ind w:left="284" w:hanging="284"/>
        <w:contextualSpacing/>
        <w:rPr>
          <w:sz w:val="24"/>
        </w:rPr>
      </w:pPr>
      <w:bookmarkStart w:id="199" w:name="dst426"/>
      <w:bookmarkEnd w:id="199"/>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9A5B3D">
      <w:pPr>
        <w:pStyle w:val="afb"/>
        <w:numPr>
          <w:ilvl w:val="1"/>
          <w:numId w:val="29"/>
        </w:numPr>
        <w:ind w:left="284" w:hanging="284"/>
        <w:contextualSpacing/>
        <w:rPr>
          <w:sz w:val="24"/>
        </w:rPr>
      </w:pPr>
      <w:bookmarkStart w:id="200" w:name="dst427"/>
      <w:bookmarkEnd w:id="200"/>
      <w:r w:rsidRPr="00AB521B">
        <w:rPr>
          <w:sz w:val="24"/>
        </w:rPr>
        <w:t>договора аренды в случае предоставления земельного участка в аренду;</w:t>
      </w:r>
    </w:p>
    <w:p w:rsidR="004B2022" w:rsidRPr="00AB521B" w:rsidRDefault="004B2022" w:rsidP="009A5B3D">
      <w:pPr>
        <w:pStyle w:val="afb"/>
        <w:numPr>
          <w:ilvl w:val="1"/>
          <w:numId w:val="29"/>
        </w:numPr>
        <w:ind w:left="284" w:hanging="284"/>
        <w:contextualSpacing/>
        <w:rPr>
          <w:sz w:val="24"/>
        </w:rPr>
      </w:pPr>
      <w:bookmarkStart w:id="201" w:name="dst428"/>
      <w:bookmarkEnd w:id="201"/>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2" w:name="_Toc381106608"/>
      <w:bookmarkStart w:id="203" w:name="_Toc381107715"/>
      <w:bookmarkStart w:id="204" w:name="_Toc381111050"/>
      <w:bookmarkStart w:id="205" w:name="_Toc16084482"/>
      <w:bookmarkStart w:id="206" w:name="_Toc71721948"/>
      <w:r w:rsidRPr="000762A2">
        <w:t>Статья 2</w:t>
      </w:r>
      <w:r>
        <w:rPr>
          <w:lang w:val="ru-RU"/>
        </w:rPr>
        <w:t>1</w:t>
      </w:r>
      <w:r w:rsidRPr="000762A2">
        <w:t>. Изъятие земельных участков для муниципальных нужд</w:t>
      </w:r>
      <w:bookmarkEnd w:id="202"/>
      <w:bookmarkEnd w:id="203"/>
      <w:bookmarkEnd w:id="204"/>
      <w:bookmarkEnd w:id="205"/>
      <w:bookmarkEnd w:id="206"/>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9A5B3D">
      <w:pPr>
        <w:numPr>
          <w:ilvl w:val="0"/>
          <w:numId w:val="43"/>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9A5B3D">
      <w:pPr>
        <w:numPr>
          <w:ilvl w:val="0"/>
          <w:numId w:val="43"/>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9A5B3D">
      <w:pPr>
        <w:numPr>
          <w:ilvl w:val="0"/>
          <w:numId w:val="43"/>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7" w:name="_Toc381106609"/>
      <w:bookmarkStart w:id="208" w:name="_Toc381107716"/>
      <w:bookmarkStart w:id="209" w:name="_Toc381111051"/>
      <w:bookmarkStart w:id="210" w:name="_Toc16084483"/>
      <w:bookmarkStart w:id="211" w:name="_Toc71721949"/>
      <w:r w:rsidRPr="00AB521B">
        <w:t>Статья 22. Резервирование земель для муниципальных нужд</w:t>
      </w:r>
      <w:bookmarkEnd w:id="207"/>
      <w:bookmarkEnd w:id="208"/>
      <w:bookmarkEnd w:id="209"/>
      <w:bookmarkEnd w:id="210"/>
      <w:bookmarkEnd w:id="211"/>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rsidRPr="00AB521B">
        <w:rPr>
          <w:rStyle w:val="blk"/>
          <w:sz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2" w:name="_Toc381106610"/>
      <w:bookmarkStart w:id="213" w:name="_Toc381107717"/>
      <w:bookmarkStart w:id="214" w:name="_Toc381111052"/>
      <w:bookmarkStart w:id="215" w:name="_Toc16084484"/>
      <w:bookmarkStart w:id="216" w:name="_Toc71721950"/>
      <w:r w:rsidRPr="000762A2">
        <w:t>Статья 2</w:t>
      </w:r>
      <w:r>
        <w:rPr>
          <w:lang w:val="ru-RU"/>
        </w:rPr>
        <w:t>3</w:t>
      </w:r>
      <w:r w:rsidRPr="000762A2">
        <w:t>. Установление публичных сервитутов</w:t>
      </w:r>
      <w:bookmarkEnd w:id="212"/>
      <w:bookmarkEnd w:id="213"/>
      <w:bookmarkEnd w:id="214"/>
      <w:bookmarkEnd w:id="215"/>
      <w:bookmarkEnd w:id="216"/>
    </w:p>
    <w:p w:rsidR="003B68D4" w:rsidRPr="006F326D" w:rsidRDefault="003B68D4" w:rsidP="003B68D4">
      <w:pPr>
        <w:ind w:right="198" w:firstLine="426"/>
        <w:contextualSpacing/>
        <w:rPr>
          <w:sz w:val="24"/>
          <w:szCs w:val="28"/>
        </w:rPr>
      </w:pPr>
      <w:bookmarkStart w:id="217" w:name="_Toc252392622"/>
      <w:bookmarkStart w:id="218" w:name="_Toc381106612"/>
      <w:bookmarkStart w:id="219" w:name="_Toc381107719"/>
      <w:bookmarkStart w:id="220" w:name="_Toc381111054"/>
      <w:bookmarkStart w:id="221"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4247D5">
        <w:rPr>
          <w:sz w:val="24"/>
          <w:szCs w:val="24"/>
          <w:lang w:val="ru-RU"/>
        </w:rPr>
        <w:t>Беляевский район</w:t>
      </w:r>
      <w:r w:rsidRPr="006F326D">
        <w:rPr>
          <w:sz w:val="24"/>
          <w:szCs w:val="28"/>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w:t>
      </w:r>
      <w:r w:rsidRPr="006F326D">
        <w:rPr>
          <w:sz w:val="24"/>
          <w:szCs w:val="28"/>
        </w:rPr>
        <w:lastRenderedPageBreak/>
        <w:t xml:space="preserve">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2" w:name="_Toc343671146"/>
    </w:p>
    <w:p w:rsidR="004B2022" w:rsidRPr="00AB521B" w:rsidRDefault="004B2022" w:rsidP="00AB521B">
      <w:pPr>
        <w:pStyle w:val="31"/>
        <w:ind w:left="0" w:firstLine="851"/>
      </w:pPr>
      <w:bookmarkStart w:id="223" w:name="_Toc71721951"/>
      <w:bookmarkEnd w:id="222"/>
      <w:r w:rsidRPr="00AB521B">
        <w:t>Статья 24. Основные принципы организации застройки на территории муниципального образования</w:t>
      </w:r>
      <w:bookmarkEnd w:id="217"/>
      <w:bookmarkEnd w:id="218"/>
      <w:bookmarkEnd w:id="219"/>
      <w:bookmarkEnd w:id="220"/>
      <w:bookmarkEnd w:id="221"/>
      <w:bookmarkEnd w:id="223"/>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F56CC6">
        <w:rPr>
          <w:sz w:val="24"/>
          <w:szCs w:val="24"/>
          <w:lang w:val="ru-RU"/>
        </w:rPr>
        <w:t xml:space="preserve"> Беляевского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4" w:name="_Toc252392623"/>
      <w:bookmarkStart w:id="225" w:name="_Toc381106613"/>
      <w:bookmarkStart w:id="226" w:name="_Toc381107720"/>
      <w:bookmarkStart w:id="227" w:name="_Toc381111055"/>
      <w:bookmarkStart w:id="228" w:name="_Toc16084486"/>
      <w:bookmarkStart w:id="229" w:name="_Toc71721952"/>
      <w:r w:rsidRPr="000762A2">
        <w:lastRenderedPageBreak/>
        <w:t xml:space="preserve">Статья </w:t>
      </w:r>
      <w:r>
        <w:rPr>
          <w:lang w:val="ru-RU"/>
        </w:rPr>
        <w:t>25</w:t>
      </w:r>
      <w:r w:rsidRPr="000762A2">
        <w:t>. Инженерная подготовка территории</w:t>
      </w:r>
      <w:bookmarkEnd w:id="224"/>
      <w:bookmarkEnd w:id="225"/>
      <w:bookmarkEnd w:id="226"/>
      <w:bookmarkEnd w:id="227"/>
      <w:bookmarkEnd w:id="228"/>
      <w:bookmarkEnd w:id="229"/>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0" w:name="_Toc252392624"/>
      <w:bookmarkStart w:id="231" w:name="_Toc381106614"/>
      <w:bookmarkStart w:id="232" w:name="_Toc381107721"/>
      <w:bookmarkStart w:id="233" w:name="_Toc381111056"/>
      <w:bookmarkStart w:id="234" w:name="_Toc16084487"/>
      <w:bookmarkStart w:id="235" w:name="_Toc71721953"/>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0"/>
      <w:bookmarkEnd w:id="231"/>
      <w:bookmarkEnd w:id="232"/>
      <w:bookmarkEnd w:id="233"/>
      <w:bookmarkEnd w:id="234"/>
      <w:bookmarkEnd w:id="235"/>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9A5B3D">
      <w:pPr>
        <w:pStyle w:val="afb"/>
        <w:numPr>
          <w:ilvl w:val="0"/>
          <w:numId w:val="34"/>
        </w:numPr>
        <w:ind w:left="284" w:hanging="284"/>
        <w:contextualSpacing/>
        <w:rPr>
          <w:sz w:val="24"/>
        </w:rPr>
      </w:pPr>
      <w:bookmarkStart w:id="236" w:name="dst2917"/>
      <w:bookmarkEnd w:id="236"/>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9A5B3D">
      <w:pPr>
        <w:pStyle w:val="afb"/>
        <w:keepNext/>
        <w:numPr>
          <w:ilvl w:val="0"/>
          <w:numId w:val="34"/>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7" w:name="_Toc252392625"/>
      <w:bookmarkStart w:id="238" w:name="_Toc381106615"/>
      <w:bookmarkStart w:id="239" w:name="_Toc381107722"/>
      <w:bookmarkStart w:id="240" w:name="_Toc381111057"/>
      <w:bookmarkStart w:id="241" w:name="_Toc16084488"/>
      <w:bookmarkStart w:id="242" w:name="_Toc71721954"/>
      <w:r w:rsidRPr="00F3134D">
        <w:t>Статья 27. Строительный контроль и государственный строительный надзор</w:t>
      </w:r>
      <w:bookmarkEnd w:id="237"/>
      <w:bookmarkEnd w:id="238"/>
      <w:bookmarkEnd w:id="239"/>
      <w:bookmarkEnd w:id="240"/>
      <w:bookmarkEnd w:id="241"/>
      <w:bookmarkEnd w:id="242"/>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3" w:name="_Toc251843496"/>
      <w:bookmarkStart w:id="244" w:name="_Toc251843950"/>
      <w:bookmarkStart w:id="245" w:name="_Toc264309311"/>
      <w:bookmarkStart w:id="246" w:name="_Toc264310072"/>
      <w:bookmarkStart w:id="247" w:name="_Toc264310165"/>
      <w:bookmarkStart w:id="248" w:name="_Toc299896660"/>
      <w:bookmarkStart w:id="249" w:name="_Toc332234578"/>
      <w:bookmarkStart w:id="250" w:name="_Toc71721955"/>
      <w:r w:rsidRPr="009842D5">
        <w:t>Статья 28. Общие положения об информационной системе обеспечения градостроительной деятельности</w:t>
      </w:r>
      <w:bookmarkEnd w:id="243"/>
      <w:bookmarkEnd w:id="244"/>
      <w:bookmarkEnd w:id="245"/>
      <w:bookmarkEnd w:id="246"/>
      <w:bookmarkEnd w:id="247"/>
      <w:bookmarkEnd w:id="248"/>
      <w:r w:rsidRPr="009842D5">
        <w:t>.</w:t>
      </w:r>
      <w:bookmarkEnd w:id="249"/>
      <w:bookmarkEnd w:id="250"/>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F56CC6">
        <w:rPr>
          <w:sz w:val="24"/>
          <w:szCs w:val="24"/>
          <w:lang w:val="ru-RU"/>
        </w:rPr>
        <w:t xml:space="preserve"> Беляевского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1" w:name="_Toc251843497"/>
      <w:bookmarkStart w:id="252" w:name="_Toc251843951"/>
      <w:bookmarkStart w:id="253" w:name="_Toc264309312"/>
      <w:bookmarkStart w:id="254" w:name="_Toc264310073"/>
      <w:bookmarkStart w:id="255" w:name="_Toc264310166"/>
      <w:bookmarkStart w:id="256" w:name="_Toc299896661"/>
      <w:bookmarkStart w:id="257" w:name="_Toc332234579"/>
      <w:bookmarkStart w:id="258" w:name="_Toc71721956"/>
      <w:r w:rsidRPr="009842D5">
        <w:t>Статья 29. Состав документов и материалов, размещаемых в информационной системе обеспечения градостроительной деятельности</w:t>
      </w:r>
      <w:bookmarkEnd w:id="251"/>
      <w:bookmarkEnd w:id="252"/>
      <w:bookmarkEnd w:id="253"/>
      <w:bookmarkEnd w:id="254"/>
      <w:bookmarkEnd w:id="255"/>
      <w:bookmarkEnd w:id="256"/>
      <w:r w:rsidRPr="009842D5">
        <w:t>.</w:t>
      </w:r>
      <w:bookmarkEnd w:id="257"/>
      <w:bookmarkEnd w:id="258"/>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59" w:name="dst2929"/>
      <w:bookmarkEnd w:id="259"/>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0" w:name="dst2930"/>
      <w:bookmarkEnd w:id="260"/>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1"/>
      <w:bookmarkEnd w:id="261"/>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2" w:name="dst2932"/>
      <w:bookmarkEnd w:id="262"/>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3" w:name="dst2933"/>
      <w:bookmarkEnd w:id="263"/>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4" w:name="dst2934"/>
      <w:bookmarkEnd w:id="264"/>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5" w:name="dst2935"/>
      <w:bookmarkEnd w:id="265"/>
      <w:r w:rsidRPr="00A158CB">
        <w:rPr>
          <w:rStyle w:val="blk"/>
          <w:sz w:val="24"/>
        </w:rPr>
        <w:t>7) правила благоустройства территории;</w:t>
      </w:r>
    </w:p>
    <w:p w:rsidR="009842D5" w:rsidRPr="00A158CB" w:rsidRDefault="009842D5" w:rsidP="009842D5">
      <w:pPr>
        <w:ind w:firstLine="284"/>
        <w:rPr>
          <w:sz w:val="24"/>
        </w:rPr>
      </w:pPr>
      <w:bookmarkStart w:id="266" w:name="dst2936"/>
      <w:bookmarkEnd w:id="266"/>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7" w:name="dst2937"/>
      <w:bookmarkEnd w:id="267"/>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8" w:name="dst2938"/>
      <w:bookmarkEnd w:id="268"/>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69" w:name="dst2939"/>
      <w:bookmarkEnd w:id="269"/>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0" w:name="dst2940"/>
      <w:bookmarkEnd w:id="270"/>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1" w:name="dst3033"/>
      <w:bookmarkEnd w:id="271"/>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2" w:name="dst2942"/>
      <w:bookmarkEnd w:id="272"/>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3" w:name="dst2943"/>
      <w:bookmarkEnd w:id="273"/>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4" w:name="dst2944"/>
      <w:bookmarkEnd w:id="274"/>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5" w:name="dst2945"/>
      <w:bookmarkEnd w:id="275"/>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6" w:name="_Toc251843499"/>
      <w:bookmarkStart w:id="277" w:name="_Toc251843953"/>
      <w:bookmarkStart w:id="278" w:name="_Toc264309314"/>
      <w:bookmarkStart w:id="279" w:name="_Toc264310075"/>
      <w:bookmarkStart w:id="280" w:name="_Toc264310168"/>
      <w:bookmarkStart w:id="281" w:name="_Toc299896663"/>
      <w:bookmarkStart w:id="282" w:name="_Toc332234581"/>
      <w:bookmarkStart w:id="283" w:name="_Toc71721957"/>
      <w:r w:rsidRPr="001C532B">
        <w:t>Статья 3</w:t>
      </w:r>
      <w:r>
        <w:rPr>
          <w:lang w:val="ru-RU"/>
        </w:rPr>
        <w:t>0</w:t>
      </w:r>
      <w:r w:rsidRPr="001C532B">
        <w:t>.  Контроль за использованием объектов недвижимости</w:t>
      </w:r>
      <w:bookmarkEnd w:id="276"/>
      <w:bookmarkEnd w:id="277"/>
      <w:bookmarkEnd w:id="278"/>
      <w:bookmarkEnd w:id="279"/>
      <w:bookmarkEnd w:id="280"/>
      <w:bookmarkEnd w:id="281"/>
      <w:r w:rsidRPr="001C532B">
        <w:t>.</w:t>
      </w:r>
      <w:bookmarkEnd w:id="282"/>
      <w:bookmarkEnd w:id="283"/>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Муниципальный земельный контроль за использованием земельных участков на территории сельского поселения</w:t>
      </w:r>
      <w:r w:rsidR="00E208EF">
        <w:rPr>
          <w:sz w:val="24"/>
          <w:szCs w:val="28"/>
        </w:rPr>
        <w:t xml:space="preserve"> Раздольный</w:t>
      </w:r>
      <w:r w:rsidR="00D379F0">
        <w:rPr>
          <w:sz w:val="24"/>
          <w:szCs w:val="28"/>
        </w:rPr>
        <w:t xml:space="preserve"> сельсовет</w:t>
      </w:r>
      <w:r w:rsidRPr="00A158CB">
        <w:rPr>
          <w:sz w:val="24"/>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4" w:name="_Toc251843500"/>
      <w:bookmarkStart w:id="285" w:name="_Toc251843954"/>
      <w:bookmarkStart w:id="286" w:name="_Toc264309315"/>
      <w:bookmarkStart w:id="287" w:name="_Toc264310076"/>
      <w:bookmarkStart w:id="288" w:name="_Toc264310169"/>
      <w:bookmarkStart w:id="289" w:name="_Toc299896664"/>
      <w:bookmarkStart w:id="290" w:name="_Toc332234582"/>
      <w:bookmarkStart w:id="291" w:name="_Toc71721958"/>
      <w:r>
        <w:t xml:space="preserve">Статья </w:t>
      </w:r>
      <w:r>
        <w:rPr>
          <w:lang w:val="ru-RU"/>
        </w:rPr>
        <w:t>31</w:t>
      </w:r>
      <w:r w:rsidRPr="001C532B">
        <w:t>. Ответственность за нарушение Правил</w:t>
      </w:r>
      <w:bookmarkEnd w:id="284"/>
      <w:bookmarkEnd w:id="285"/>
      <w:bookmarkEnd w:id="286"/>
      <w:bookmarkEnd w:id="287"/>
      <w:bookmarkEnd w:id="288"/>
      <w:bookmarkEnd w:id="289"/>
      <w:r w:rsidRPr="001C532B">
        <w:t>.</w:t>
      </w:r>
      <w:bookmarkEnd w:id="290"/>
      <w:bookmarkEnd w:id="291"/>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2" w:name="_Toc71721959"/>
      <w:r w:rsidRPr="00201DCE">
        <w:rPr>
          <w:lang w:val="ru-RU"/>
        </w:rPr>
        <w:lastRenderedPageBreak/>
        <w:t xml:space="preserve">Раздел </w:t>
      </w:r>
      <w:r>
        <w:t>II</w:t>
      </w:r>
      <w:r>
        <w:rPr>
          <w:lang w:val="ru-RU"/>
        </w:rPr>
        <w:t>. Карты градостроительного зонирования.</w:t>
      </w:r>
      <w:bookmarkEnd w:id="292"/>
    </w:p>
    <w:p w:rsidR="00F3134D" w:rsidRDefault="004B2022" w:rsidP="00F3134D">
      <w:pPr>
        <w:pStyle w:val="21"/>
        <w:rPr>
          <w:lang w:val="ru-RU"/>
        </w:rPr>
      </w:pPr>
      <w:bookmarkStart w:id="293" w:name="_Toc71721960"/>
      <w:bookmarkStart w:id="294" w:name="_Toc526891689"/>
      <w:bookmarkStart w:id="295"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3"/>
    </w:p>
    <w:p w:rsidR="004B2022" w:rsidRPr="00F3134D" w:rsidRDefault="004B2022" w:rsidP="00F3134D">
      <w:pPr>
        <w:pStyle w:val="31"/>
        <w:ind w:left="0" w:firstLine="851"/>
      </w:pPr>
      <w:bookmarkStart w:id="296" w:name="_Toc526891690"/>
      <w:bookmarkStart w:id="297" w:name="_Toc527021664"/>
      <w:bookmarkStart w:id="298" w:name="_Toc71721961"/>
      <w:bookmarkEnd w:id="294"/>
      <w:bookmarkEnd w:id="295"/>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6"/>
      <w:bookmarkEnd w:id="297"/>
      <w:bookmarkEnd w:id="298"/>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299" w:name="_Toc526891691"/>
      <w:bookmarkStart w:id="300" w:name="_Toc527021665"/>
      <w:bookmarkStart w:id="301" w:name="_Toc71721962"/>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299"/>
      <w:bookmarkEnd w:id="300"/>
      <w:bookmarkEnd w:id="301"/>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rPr>
      </w:pPr>
      <w:r w:rsidRPr="00F3134D">
        <w:rPr>
          <w:sz w:val="24"/>
          <w:szCs w:val="24"/>
          <w:lang/>
        </w:rPr>
        <w:br w:type="page"/>
      </w:r>
    </w:p>
    <w:p w:rsidR="004B2022" w:rsidRPr="003B0BBE" w:rsidRDefault="00F3134D" w:rsidP="004B2022">
      <w:pPr>
        <w:pStyle w:val="14"/>
      </w:pPr>
      <w:bookmarkStart w:id="302" w:name="_Toc526891692"/>
      <w:bookmarkStart w:id="303" w:name="_Toc527021666"/>
      <w:bookmarkStart w:id="304" w:name="_Toc71721963"/>
      <w:r>
        <w:rPr>
          <w:lang w:val="ru-RU"/>
        </w:rPr>
        <w:lastRenderedPageBreak/>
        <w:t>РАЗДЕЛ</w:t>
      </w:r>
      <w:r w:rsidR="004B2022" w:rsidRPr="003B0BBE">
        <w:t xml:space="preserve"> III. ГРАДОСТРОИТЕЛЬНЫЕ РЕГЛАМЕНТЫ</w:t>
      </w:r>
      <w:bookmarkEnd w:id="302"/>
      <w:bookmarkEnd w:id="303"/>
      <w:bookmarkEnd w:id="304"/>
    </w:p>
    <w:p w:rsidR="004B2022" w:rsidRPr="00F3134D" w:rsidRDefault="004B2022" w:rsidP="00F3134D">
      <w:pPr>
        <w:pStyle w:val="21"/>
      </w:pPr>
      <w:bookmarkStart w:id="305" w:name="_Toc526891693"/>
      <w:bookmarkStart w:id="306" w:name="_Toc527021667"/>
      <w:bookmarkStart w:id="307" w:name="_Toc71721964"/>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5"/>
      <w:bookmarkEnd w:id="306"/>
      <w:bookmarkEnd w:id="307"/>
    </w:p>
    <w:p w:rsidR="004B2022" w:rsidRPr="008019B4" w:rsidRDefault="004B2022" w:rsidP="00F3134D">
      <w:pPr>
        <w:pStyle w:val="31"/>
        <w:ind w:left="0" w:firstLine="851"/>
      </w:pPr>
      <w:bookmarkStart w:id="308" w:name="_Toc526891694"/>
      <w:bookmarkStart w:id="309" w:name="_Toc527021668"/>
      <w:bookmarkStart w:id="310" w:name="_Toc71721965"/>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8"/>
      <w:bookmarkEnd w:id="309"/>
      <w:bookmarkEnd w:id="310"/>
    </w:p>
    <w:p w:rsidR="005520DD" w:rsidRPr="00E51B74" w:rsidRDefault="005520DD" w:rsidP="009A5B3D">
      <w:pPr>
        <w:pStyle w:val="1ff8"/>
        <w:widowControl w:val="0"/>
        <w:numPr>
          <w:ilvl w:val="0"/>
          <w:numId w:val="71"/>
        </w:numPr>
        <w:spacing w:line="240" w:lineRule="auto"/>
        <w:ind w:left="0" w:firstLine="709"/>
        <w:rPr>
          <w:b w:val="0"/>
        </w:rPr>
      </w:pPr>
      <w:r w:rsidRPr="00E51B74">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9A5B3D">
      <w:pPr>
        <w:pStyle w:val="1ff8"/>
        <w:widowControl w:val="0"/>
        <w:numPr>
          <w:ilvl w:val="0"/>
          <w:numId w:val="71"/>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9A5B3D">
      <w:pPr>
        <w:pStyle w:val="1ff8"/>
        <w:widowControl w:val="0"/>
        <w:numPr>
          <w:ilvl w:val="0"/>
          <w:numId w:val="71"/>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9A5B3D">
      <w:pPr>
        <w:pStyle w:val="afb"/>
        <w:numPr>
          <w:ilvl w:val="0"/>
          <w:numId w:val="71"/>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1" w:name="36041"/>
      <w:bookmarkEnd w:id="311"/>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2" w:name="36042"/>
      <w:bookmarkEnd w:id="312"/>
      <w:r w:rsidRPr="00E51B74">
        <w:rPr>
          <w:sz w:val="24"/>
          <w:szCs w:val="24"/>
        </w:rPr>
        <w:t xml:space="preserve">–      в границах </w:t>
      </w:r>
      <w:hyperlink r:id="rId11"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3" w:name="36043"/>
      <w:bookmarkEnd w:id="313"/>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4" w:name="36044"/>
      <w:bookmarkEnd w:id="314"/>
      <w:r w:rsidRPr="00E51B74">
        <w:rPr>
          <w:sz w:val="24"/>
          <w:szCs w:val="24"/>
        </w:rPr>
        <w:t xml:space="preserve">–      предоставленные для добычи полезных ископаемых. </w:t>
      </w:r>
    </w:p>
    <w:p w:rsidR="005520DD" w:rsidRPr="00E51B74" w:rsidRDefault="005520DD" w:rsidP="009A5B3D">
      <w:pPr>
        <w:pStyle w:val="afb"/>
        <w:numPr>
          <w:ilvl w:val="0"/>
          <w:numId w:val="71"/>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BD2A07" w:rsidRDefault="005520DD" w:rsidP="009A5B3D">
      <w:pPr>
        <w:pStyle w:val="afb"/>
        <w:numPr>
          <w:ilvl w:val="0"/>
          <w:numId w:val="73"/>
        </w:numPr>
        <w:ind w:left="0" w:firstLine="709"/>
        <w:rPr>
          <w:sz w:val="24"/>
          <w:szCs w:val="24"/>
        </w:rPr>
      </w:pPr>
      <w:r w:rsidRPr="00BD2A07">
        <w:rPr>
          <w:sz w:val="24"/>
          <w:szCs w:val="24"/>
        </w:rPr>
        <w:t>земель лесного фонда;</w:t>
      </w:r>
    </w:p>
    <w:p w:rsidR="005520DD" w:rsidRPr="00BD2A07" w:rsidRDefault="005520DD" w:rsidP="009A5B3D">
      <w:pPr>
        <w:pStyle w:val="afb"/>
        <w:numPr>
          <w:ilvl w:val="0"/>
          <w:numId w:val="73"/>
        </w:numPr>
        <w:ind w:left="0" w:firstLine="709"/>
        <w:rPr>
          <w:sz w:val="24"/>
          <w:szCs w:val="24"/>
        </w:rPr>
      </w:pPr>
      <w:r w:rsidRPr="00BD2A07">
        <w:rPr>
          <w:sz w:val="24"/>
          <w:szCs w:val="24"/>
        </w:rPr>
        <w:t>земель, покрытых поверхностными водами;</w:t>
      </w:r>
    </w:p>
    <w:p w:rsidR="005520DD" w:rsidRPr="00BD2A07" w:rsidRDefault="005520DD" w:rsidP="009A5B3D">
      <w:pPr>
        <w:pStyle w:val="afb"/>
        <w:numPr>
          <w:ilvl w:val="0"/>
          <w:numId w:val="73"/>
        </w:numPr>
        <w:ind w:left="0" w:firstLine="709"/>
        <w:rPr>
          <w:sz w:val="24"/>
          <w:szCs w:val="24"/>
        </w:rPr>
      </w:pPr>
      <w:r w:rsidRPr="00BD2A07">
        <w:rPr>
          <w:sz w:val="24"/>
          <w:szCs w:val="24"/>
        </w:rPr>
        <w:t>земель запаса;</w:t>
      </w:r>
    </w:p>
    <w:p w:rsidR="005520DD" w:rsidRPr="00BD2A07" w:rsidRDefault="005520DD" w:rsidP="009A5B3D">
      <w:pPr>
        <w:pStyle w:val="afb"/>
        <w:numPr>
          <w:ilvl w:val="0"/>
          <w:numId w:val="73"/>
        </w:numPr>
        <w:ind w:left="0" w:firstLine="709"/>
        <w:rPr>
          <w:sz w:val="24"/>
          <w:szCs w:val="24"/>
          <w:lang w:val="ru-RU"/>
        </w:rPr>
      </w:pPr>
      <w:r w:rsidRPr="00BD2A07">
        <w:rPr>
          <w:sz w:val="24"/>
          <w:szCs w:val="24"/>
        </w:rPr>
        <w:t>земель особо охраняемых природных территорий (за исключением земель лечебно-оздоровительных местностей и курортов);</w:t>
      </w:r>
    </w:p>
    <w:p w:rsidR="00BD2A07" w:rsidRPr="00BD2A07" w:rsidRDefault="00BD2A07" w:rsidP="009A5B3D">
      <w:pPr>
        <w:pStyle w:val="afb"/>
        <w:numPr>
          <w:ilvl w:val="0"/>
          <w:numId w:val="73"/>
        </w:numPr>
        <w:ind w:left="0" w:firstLine="709"/>
        <w:rPr>
          <w:sz w:val="22"/>
          <w:szCs w:val="24"/>
          <w:lang w:val="ru-RU"/>
        </w:rPr>
      </w:pPr>
      <w:r w:rsidRPr="00BD2A07">
        <w:rPr>
          <w:rStyle w:val="blk"/>
          <w:sz w:val="24"/>
          <w:lang w:val="ru-RU"/>
        </w:rPr>
        <w:t>с</w:t>
      </w:r>
      <w:r w:rsidRPr="00BD2A07">
        <w:rPr>
          <w:rStyle w:val="blk"/>
          <w:sz w:val="24"/>
        </w:rPr>
        <w:t>ельскохозяйственных угодий в составе земель сельскохозяйственного назначения</w:t>
      </w:r>
      <w:r>
        <w:rPr>
          <w:rStyle w:val="blk"/>
          <w:sz w:val="24"/>
          <w:lang w:val="ru-RU"/>
        </w:rPr>
        <w:t>;</w:t>
      </w:r>
    </w:p>
    <w:p w:rsidR="005520DD" w:rsidRPr="000A2DFD" w:rsidRDefault="005520DD" w:rsidP="009A5B3D">
      <w:pPr>
        <w:pStyle w:val="afb"/>
        <w:numPr>
          <w:ilvl w:val="0"/>
          <w:numId w:val="73"/>
        </w:numPr>
        <w:ind w:left="0" w:firstLine="709"/>
        <w:rPr>
          <w:sz w:val="24"/>
          <w:szCs w:val="24"/>
        </w:rPr>
      </w:pPr>
      <w:r w:rsidRPr="00BD2A07">
        <w:rPr>
          <w:sz w:val="24"/>
          <w:szCs w:val="24"/>
        </w:rPr>
        <w:lastRenderedPageBreak/>
        <w:t>земельных участков, расположенных в границах особых экономических зон</w:t>
      </w:r>
      <w:r w:rsidR="00A9219C" w:rsidRPr="00A9219C">
        <w:rPr>
          <w:rStyle w:val="blk"/>
          <w:sz w:val="24"/>
        </w:rPr>
        <w:t xml:space="preserve">и </w:t>
      </w:r>
      <w:r w:rsidR="00A9219C" w:rsidRPr="000A2DFD">
        <w:rPr>
          <w:rStyle w:val="blk"/>
          <w:sz w:val="24"/>
        </w:rPr>
        <w:t>территорий опережающего социально-экономического развития</w:t>
      </w:r>
      <w:r w:rsidRPr="000A2DFD">
        <w:rPr>
          <w:sz w:val="22"/>
          <w:szCs w:val="24"/>
        </w:rPr>
        <w:t>.</w:t>
      </w:r>
    </w:p>
    <w:p w:rsidR="009821FF" w:rsidRPr="009821FF" w:rsidRDefault="009821FF" w:rsidP="009A5B3D">
      <w:pPr>
        <w:pStyle w:val="afb"/>
        <w:numPr>
          <w:ilvl w:val="0"/>
          <w:numId w:val="73"/>
        </w:numPr>
        <w:rPr>
          <w:sz w:val="24"/>
          <w:szCs w:val="24"/>
        </w:rPr>
      </w:pPr>
      <w:r w:rsidRPr="009821FF">
        <w:rPr>
          <w:sz w:val="24"/>
          <w:szCs w:val="24"/>
        </w:rPr>
        <w:t>На территории МО</w:t>
      </w:r>
      <w:r w:rsidR="00E208EF">
        <w:rPr>
          <w:sz w:val="24"/>
          <w:szCs w:val="24"/>
        </w:rPr>
        <w:t xml:space="preserve"> Раздольный</w:t>
      </w:r>
      <w:r w:rsidR="00D379F0">
        <w:rPr>
          <w:sz w:val="24"/>
          <w:szCs w:val="24"/>
        </w:rPr>
        <w:t xml:space="preserve"> сельсовет</w:t>
      </w:r>
      <w:r w:rsidRPr="009821FF">
        <w:rPr>
          <w:sz w:val="24"/>
          <w:szCs w:val="24"/>
        </w:rPr>
        <w:t xml:space="preserve"> выделены территориальные зоны, на которые не устанавливаются градостроительные регламенты:</w:t>
      </w:r>
    </w:p>
    <w:p w:rsidR="009821FF" w:rsidRPr="009821FF" w:rsidRDefault="009821FF" w:rsidP="009821FF">
      <w:pPr>
        <w:pStyle w:val="afb"/>
        <w:ind w:left="1429" w:firstLine="0"/>
        <w:rPr>
          <w:sz w:val="24"/>
          <w:szCs w:val="24"/>
        </w:rPr>
      </w:pPr>
    </w:p>
    <w:tbl>
      <w:tblPr>
        <w:tblW w:w="9526" w:type="dxa"/>
        <w:tblInd w:w="108" w:type="dxa"/>
        <w:tblLook w:val="0000"/>
      </w:tblPr>
      <w:tblGrid>
        <w:gridCol w:w="2864"/>
        <w:gridCol w:w="6662"/>
      </w:tblGrid>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D2784F" w:rsidRDefault="009821FF" w:rsidP="00F317A4">
            <w:pPr>
              <w:pStyle w:val="1ff3"/>
              <w:spacing w:after="60"/>
              <w:ind w:firstLine="205"/>
              <w:rPr>
                <w:rFonts w:ascii="Times New Roman" w:hAnsi="Times New Roman"/>
                <w:sz w:val="24"/>
              </w:rPr>
            </w:pPr>
            <w:r>
              <w:rPr>
                <w:rFonts w:ascii="Times New Roman" w:hAnsi="Times New Roman"/>
                <w:sz w:val="24"/>
              </w:rPr>
              <w:t xml:space="preserve">Кодовое </w:t>
            </w:r>
            <w:r w:rsidRPr="0083614C">
              <w:rPr>
                <w:rFonts w:ascii="Times New Roman" w:hAnsi="Times New Roman"/>
                <w:sz w:val="24"/>
              </w:rPr>
              <w:t>обозначение</w:t>
            </w:r>
          </w:p>
        </w:tc>
        <w:tc>
          <w:tcPr>
            <w:tcW w:w="6662" w:type="dxa"/>
            <w:tcBorders>
              <w:top w:val="single" w:sz="4" w:space="0" w:color="auto"/>
              <w:left w:val="single" w:sz="4" w:space="0" w:color="auto"/>
              <w:bottom w:val="single" w:sz="4" w:space="0" w:color="auto"/>
              <w:right w:val="single" w:sz="4" w:space="0" w:color="auto"/>
            </w:tcBorders>
          </w:tcPr>
          <w:p w:rsidR="009821FF" w:rsidRDefault="009821FF" w:rsidP="00F317A4">
            <w:pPr>
              <w:pStyle w:val="1ff3"/>
              <w:spacing w:after="60"/>
              <w:ind w:firstLine="709"/>
              <w:rPr>
                <w:rFonts w:ascii="Times New Roman" w:hAnsi="Times New Roman"/>
                <w:b/>
                <w:bCs/>
                <w:sz w:val="24"/>
              </w:rPr>
            </w:pPr>
            <w:r w:rsidRPr="0083614C">
              <w:rPr>
                <w:rFonts w:ascii="Times New Roman" w:hAnsi="Times New Roman"/>
                <w:sz w:val="24"/>
              </w:rPr>
              <w:t>Наименование зоны</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934360" w:rsidRDefault="009821FF" w:rsidP="00F317A4">
            <w:pPr>
              <w:pStyle w:val="1ff3"/>
              <w:spacing w:after="60"/>
              <w:ind w:firstLine="709"/>
              <w:rPr>
                <w:rFonts w:ascii="Times New Roman" w:hAnsi="Times New Roman"/>
                <w:sz w:val="24"/>
                <w:lang w:val="ru-RU"/>
              </w:rPr>
            </w:pPr>
            <w:r w:rsidRPr="00934360">
              <w:rPr>
                <w:rFonts w:ascii="Times New Roman" w:hAnsi="Times New Roman"/>
                <w:sz w:val="24"/>
              </w:rPr>
              <w:t>СХ-</w:t>
            </w:r>
            <w:r w:rsidR="00934360" w:rsidRPr="00934360">
              <w:rPr>
                <w:rFonts w:ascii="Times New Roman" w:hAnsi="Times New Roman"/>
                <w:sz w:val="24"/>
                <w:lang w:val="ru-RU"/>
              </w:rPr>
              <w:t>1</w:t>
            </w:r>
          </w:p>
        </w:tc>
        <w:tc>
          <w:tcPr>
            <w:tcW w:w="6662" w:type="dxa"/>
            <w:tcBorders>
              <w:top w:val="single" w:sz="4" w:space="0" w:color="auto"/>
              <w:left w:val="single" w:sz="4" w:space="0" w:color="auto"/>
              <w:bottom w:val="single" w:sz="4" w:space="0" w:color="auto"/>
              <w:right w:val="single" w:sz="4" w:space="0" w:color="auto"/>
            </w:tcBorders>
          </w:tcPr>
          <w:p w:rsidR="009821FF" w:rsidRPr="00A93D10" w:rsidRDefault="00934360" w:rsidP="00F317A4">
            <w:pPr>
              <w:pStyle w:val="1ff3"/>
              <w:spacing w:after="60"/>
              <w:jc w:val="center"/>
              <w:rPr>
                <w:rFonts w:ascii="Times New Roman" w:hAnsi="Times New Roman"/>
                <w:b/>
                <w:bCs/>
                <w:sz w:val="24"/>
              </w:rPr>
            </w:pPr>
            <w:r w:rsidRPr="00934360">
              <w:rPr>
                <w:rFonts w:ascii="Times New Roman" w:hAnsi="Times New Roman"/>
                <w:sz w:val="24"/>
              </w:rPr>
              <w:t>Зона сельскохозяйственных угодий</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FE3F13" w:rsidRDefault="00FE3F13" w:rsidP="00F317A4">
            <w:pPr>
              <w:pStyle w:val="1ff3"/>
              <w:spacing w:after="60"/>
              <w:ind w:firstLine="709"/>
              <w:rPr>
                <w:rFonts w:ascii="Times New Roman" w:hAnsi="Times New Roman"/>
                <w:sz w:val="24"/>
                <w:lang w:val="ru-RU"/>
              </w:rPr>
            </w:pPr>
            <w:r>
              <w:rPr>
                <w:rFonts w:ascii="Times New Roman" w:hAnsi="Times New Roman"/>
                <w:sz w:val="24"/>
                <w:lang w:val="ru-RU"/>
              </w:rPr>
              <w:t>ГЛФ</w:t>
            </w:r>
          </w:p>
        </w:tc>
        <w:tc>
          <w:tcPr>
            <w:tcW w:w="6662" w:type="dxa"/>
            <w:tcBorders>
              <w:top w:val="single" w:sz="4" w:space="0" w:color="auto"/>
              <w:left w:val="single" w:sz="4" w:space="0" w:color="auto"/>
              <w:bottom w:val="single" w:sz="4" w:space="0" w:color="auto"/>
              <w:right w:val="single" w:sz="4" w:space="0" w:color="auto"/>
            </w:tcBorders>
          </w:tcPr>
          <w:p w:rsidR="009821FF" w:rsidRPr="00FE3F13" w:rsidRDefault="00FE3F13" w:rsidP="00FE3F13">
            <w:pPr>
              <w:pStyle w:val="1ff3"/>
              <w:spacing w:after="60"/>
              <w:rPr>
                <w:rFonts w:ascii="Times New Roman" w:hAnsi="Times New Roman"/>
                <w:b/>
                <w:bCs/>
                <w:sz w:val="24"/>
                <w:lang w:val="ru-RU"/>
              </w:rPr>
            </w:pPr>
            <w:r>
              <w:rPr>
                <w:rFonts w:ascii="Times New Roman" w:hAnsi="Times New Roman"/>
                <w:sz w:val="24"/>
                <w:lang w:val="ru-RU"/>
              </w:rPr>
              <w:t>Зона лесов</w:t>
            </w:r>
          </w:p>
        </w:tc>
      </w:tr>
    </w:tbl>
    <w:p w:rsidR="009821FF" w:rsidRDefault="009821FF" w:rsidP="005520DD">
      <w:pPr>
        <w:pStyle w:val="1ff8"/>
        <w:widowControl w:val="0"/>
        <w:spacing w:line="240" w:lineRule="auto"/>
        <w:ind w:firstLine="709"/>
        <w:rPr>
          <w:b w:val="0"/>
          <w:snapToGrid/>
        </w:rPr>
      </w:pPr>
    </w:p>
    <w:p w:rsidR="005520DD" w:rsidRPr="00A158CB" w:rsidRDefault="005520DD" w:rsidP="005520DD">
      <w:pPr>
        <w:pStyle w:val="1ff8"/>
        <w:widowControl w:val="0"/>
        <w:spacing w:line="240" w:lineRule="auto"/>
        <w:ind w:firstLine="709"/>
        <w:rPr>
          <w:b w:val="0"/>
        </w:rPr>
      </w:pPr>
      <w:r w:rsidRPr="00A158CB">
        <w:rPr>
          <w:b w:val="0"/>
          <w:snapToGrid/>
        </w:rPr>
        <w:t>6</w:t>
      </w:r>
      <w:r w:rsidRPr="00A158CB">
        <w:rPr>
          <w:b w:val="0"/>
        </w:rPr>
        <w:t>.На карте градостроительного зонирования:</w:t>
      </w:r>
    </w:p>
    <w:p w:rsidR="005520DD" w:rsidRPr="00A158CB" w:rsidRDefault="005520DD" w:rsidP="009A5B3D">
      <w:pPr>
        <w:pStyle w:val="afb"/>
        <w:numPr>
          <w:ilvl w:val="0"/>
          <w:numId w:val="72"/>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E208EF">
        <w:rPr>
          <w:sz w:val="24"/>
          <w:szCs w:val="24"/>
          <w:lang w:val="ru-RU"/>
        </w:rPr>
        <w:t xml:space="preserve"> Раздольный</w:t>
      </w:r>
      <w:r w:rsidR="00D379F0">
        <w:rPr>
          <w:sz w:val="24"/>
          <w:szCs w:val="24"/>
          <w:lang w:val="ru-RU"/>
        </w:rPr>
        <w:t xml:space="preserve"> сельсовет</w:t>
      </w:r>
      <w:r w:rsidRPr="00A158CB">
        <w:rPr>
          <w:sz w:val="24"/>
          <w:szCs w:val="24"/>
        </w:rPr>
        <w:t>, за исключением территорий, обозначенных в части 5 настоящей статьи;</w:t>
      </w:r>
    </w:p>
    <w:p w:rsidR="005520DD" w:rsidRPr="00A158CB" w:rsidRDefault="005520DD" w:rsidP="009A5B3D">
      <w:pPr>
        <w:pStyle w:val="afb"/>
        <w:numPr>
          <w:ilvl w:val="0"/>
          <w:numId w:val="72"/>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tblPr>
      <w:tblGrid>
        <w:gridCol w:w="1743"/>
        <w:gridCol w:w="7329"/>
      </w:tblGrid>
      <w:tr w:rsidR="00A9219C" w:rsidRPr="008B3D0E" w:rsidTr="00890E24">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219C" w:rsidRPr="000A2DFD" w:rsidRDefault="00A9219C" w:rsidP="00DC14BA">
            <w:pPr>
              <w:ind w:left="34" w:firstLine="0"/>
              <w:jc w:val="center"/>
              <w:rPr>
                <w:sz w:val="24"/>
                <w:szCs w:val="24"/>
              </w:rPr>
            </w:pPr>
            <w:r w:rsidRPr="000A2DFD">
              <w:rPr>
                <w:sz w:val="24"/>
                <w:szCs w:val="24"/>
              </w:rPr>
              <w:t>Кодовое</w:t>
            </w:r>
          </w:p>
          <w:p w:rsidR="00A9219C" w:rsidRPr="000A2DFD" w:rsidRDefault="00A9219C" w:rsidP="00DC14BA">
            <w:pPr>
              <w:ind w:left="34" w:firstLine="0"/>
              <w:jc w:val="center"/>
              <w:rPr>
                <w:sz w:val="24"/>
                <w:szCs w:val="24"/>
              </w:rPr>
            </w:pPr>
            <w:r w:rsidRPr="000A2DFD">
              <w:rPr>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A9219C" w:rsidRPr="000A2DFD" w:rsidRDefault="00A9219C" w:rsidP="00DC14BA">
            <w:pPr>
              <w:ind w:left="-9" w:firstLine="284"/>
              <w:jc w:val="center"/>
              <w:rPr>
                <w:sz w:val="24"/>
                <w:szCs w:val="24"/>
              </w:rPr>
            </w:pPr>
            <w:r w:rsidRPr="000A2DFD">
              <w:rPr>
                <w:sz w:val="24"/>
                <w:szCs w:val="24"/>
              </w:rPr>
              <w:t>Наименование зоны</w:t>
            </w:r>
          </w:p>
        </w:tc>
      </w:tr>
      <w:tr w:rsidR="00A9219C" w:rsidRPr="008B3D0E" w:rsidTr="00D2706D">
        <w:trPr>
          <w:cantSplit/>
        </w:trPr>
        <w:tc>
          <w:tcPr>
            <w:tcW w:w="9072" w:type="dxa"/>
            <w:gridSpan w:val="2"/>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jc w:val="center"/>
              <w:rPr>
                <w:b/>
                <w:sz w:val="24"/>
                <w:szCs w:val="24"/>
              </w:rPr>
            </w:pPr>
            <w:r w:rsidRPr="008B3D0E">
              <w:rPr>
                <w:b/>
                <w:sz w:val="24"/>
                <w:szCs w:val="24"/>
              </w:rPr>
              <w:t>Жилые зоны</w:t>
            </w:r>
          </w:p>
        </w:tc>
      </w:tr>
      <w:tr w:rsidR="00A9219C" w:rsidRPr="008B3D0E" w:rsidTr="00890E24">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34" w:firstLine="0"/>
              <w:jc w:val="center"/>
              <w:rPr>
                <w:sz w:val="24"/>
                <w:szCs w:val="24"/>
              </w:rPr>
            </w:pPr>
            <w:r w:rsidRPr="008B3D0E">
              <w:rPr>
                <w:sz w:val="24"/>
                <w:szCs w:val="24"/>
              </w:rPr>
              <w:t>Ж–1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36092B" w:rsidP="00DC14BA">
            <w:pPr>
              <w:ind w:left="-9" w:firstLine="284"/>
              <w:rPr>
                <w:sz w:val="24"/>
                <w:szCs w:val="24"/>
              </w:rPr>
            </w:pPr>
            <w:r w:rsidRPr="008B3D0E">
              <w:rPr>
                <w:sz w:val="24"/>
                <w:szCs w:val="24"/>
              </w:rPr>
              <w:t>Зона застройки индивидуальными, блокированными и  малоэтажными жилыми домами</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Общественно–деловые зоны</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9F5467">
            <w:pPr>
              <w:ind w:left="34" w:firstLine="0"/>
              <w:jc w:val="center"/>
              <w:rPr>
                <w:sz w:val="24"/>
                <w:szCs w:val="24"/>
              </w:rPr>
            </w:pPr>
            <w:r w:rsidRPr="008B3D0E">
              <w:rPr>
                <w:sz w:val="24"/>
                <w:szCs w:val="24"/>
              </w:rPr>
              <w:t>О</w:t>
            </w:r>
            <w:r w:rsidR="009821FF">
              <w:rPr>
                <w:sz w:val="24"/>
                <w:szCs w:val="24"/>
                <w:lang w:val="ru-RU"/>
              </w:rPr>
              <w:t>Д</w:t>
            </w:r>
            <w:r w:rsidR="009F5467">
              <w:rPr>
                <w:sz w:val="24"/>
                <w:szCs w:val="24"/>
                <w:lang w:val="ru-RU"/>
              </w:rPr>
              <w:t>-1</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DC14BA">
            <w:pPr>
              <w:ind w:left="-9" w:firstLine="284"/>
              <w:rPr>
                <w:sz w:val="24"/>
                <w:szCs w:val="24"/>
              </w:rPr>
            </w:pPr>
            <w:r w:rsidRPr="008B3D0E">
              <w:rPr>
                <w:sz w:val="24"/>
                <w:szCs w:val="24"/>
              </w:rPr>
              <w:t>Зона делового, общественного и коммерческого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Производственные зоны, зоны инженерной и транспортной инфраструктур</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Default="0024290C" w:rsidP="0024290C">
            <w:pPr>
              <w:ind w:firstLine="0"/>
              <w:jc w:val="center"/>
              <w:rPr>
                <w:sz w:val="24"/>
                <w:szCs w:val="24"/>
                <w:lang w:val="ru-RU"/>
              </w:rPr>
            </w:pPr>
            <w:r>
              <w:rPr>
                <w:sz w:val="24"/>
                <w:szCs w:val="24"/>
                <w:lang w:val="ru-RU"/>
              </w:rPr>
              <w:t>И</w:t>
            </w:r>
            <w:r w:rsidR="009821FF">
              <w:rPr>
                <w:sz w:val="24"/>
                <w:szCs w:val="24"/>
                <w:lang w:val="ru-RU"/>
              </w:rPr>
              <w:t>-1</w:t>
            </w:r>
          </w:p>
          <w:p w:rsidR="007D33D2" w:rsidRPr="009821FF" w:rsidRDefault="007D33D2" w:rsidP="00DC14BA">
            <w:pPr>
              <w:ind w:left="34" w:firstLine="0"/>
              <w:jc w:val="center"/>
              <w:rPr>
                <w:sz w:val="24"/>
                <w:szCs w:val="24"/>
                <w:lang w:val="ru-RU"/>
              </w:rPr>
            </w:pP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24290C" w:rsidP="0024290C">
            <w:pPr>
              <w:ind w:firstLine="0"/>
              <w:rPr>
                <w:sz w:val="24"/>
                <w:szCs w:val="24"/>
                <w:lang w:val="ru-RU"/>
              </w:rPr>
            </w:pPr>
            <w:r w:rsidRPr="0024290C">
              <w:rPr>
                <w:sz w:val="24"/>
                <w:szCs w:val="24"/>
              </w:rPr>
              <w:t>Зона инженерной инфраструктуры</w:t>
            </w:r>
          </w:p>
        </w:tc>
      </w:tr>
      <w:tr w:rsidR="0024290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24290C" w:rsidRPr="0024290C" w:rsidRDefault="0024290C" w:rsidP="00DC14BA">
            <w:pPr>
              <w:ind w:left="34" w:firstLine="0"/>
              <w:jc w:val="center"/>
              <w:rPr>
                <w:sz w:val="24"/>
                <w:szCs w:val="24"/>
                <w:lang w:val="ru-RU"/>
              </w:rPr>
            </w:pPr>
            <w:r w:rsidRPr="0024290C">
              <w:rPr>
                <w:sz w:val="24"/>
                <w:szCs w:val="24"/>
                <w:lang w:val="ru-RU"/>
              </w:rPr>
              <w:t>АТ-1</w:t>
            </w:r>
          </w:p>
        </w:tc>
        <w:tc>
          <w:tcPr>
            <w:tcW w:w="7329" w:type="dxa"/>
            <w:tcBorders>
              <w:top w:val="single" w:sz="4" w:space="0" w:color="auto"/>
              <w:left w:val="single" w:sz="4" w:space="0" w:color="auto"/>
              <w:bottom w:val="single" w:sz="4" w:space="0" w:color="auto"/>
              <w:right w:val="single" w:sz="4" w:space="0" w:color="auto"/>
            </w:tcBorders>
            <w:vAlign w:val="center"/>
          </w:tcPr>
          <w:p w:rsidR="0024290C" w:rsidRPr="0024290C" w:rsidRDefault="0024290C" w:rsidP="0024290C">
            <w:pPr>
              <w:ind w:firstLine="0"/>
              <w:rPr>
                <w:sz w:val="24"/>
                <w:szCs w:val="24"/>
              </w:rPr>
            </w:pPr>
            <w:r w:rsidRPr="0024290C">
              <w:rPr>
                <w:sz w:val="24"/>
                <w:szCs w:val="24"/>
              </w:rPr>
              <w:t>Зона транспортной инфраструктуры</w:t>
            </w:r>
          </w:p>
        </w:tc>
      </w:tr>
      <w:tr w:rsidR="009821FF"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9821FF" w:rsidRPr="0024290C" w:rsidRDefault="009821FF" w:rsidP="00DC14BA">
            <w:pPr>
              <w:ind w:left="34" w:firstLine="0"/>
              <w:jc w:val="center"/>
              <w:rPr>
                <w:sz w:val="24"/>
                <w:szCs w:val="24"/>
                <w:lang w:val="ru-RU"/>
              </w:rPr>
            </w:pPr>
            <w:r w:rsidRPr="0024290C">
              <w:rPr>
                <w:sz w:val="24"/>
                <w:szCs w:val="24"/>
                <w:lang w:val="ru-RU"/>
              </w:rPr>
              <w:t>П-1</w:t>
            </w:r>
          </w:p>
        </w:tc>
        <w:tc>
          <w:tcPr>
            <w:tcW w:w="7329" w:type="dxa"/>
            <w:tcBorders>
              <w:top w:val="single" w:sz="4" w:space="0" w:color="auto"/>
              <w:left w:val="single" w:sz="4" w:space="0" w:color="auto"/>
              <w:bottom w:val="single" w:sz="4" w:space="0" w:color="auto"/>
              <w:right w:val="single" w:sz="4" w:space="0" w:color="auto"/>
            </w:tcBorders>
            <w:vAlign w:val="center"/>
          </w:tcPr>
          <w:p w:rsidR="009821FF" w:rsidRPr="008B3D0E" w:rsidRDefault="0024290C" w:rsidP="00520A33">
            <w:pPr>
              <w:ind w:left="-9" w:firstLine="284"/>
              <w:rPr>
                <w:sz w:val="24"/>
                <w:szCs w:val="24"/>
              </w:rPr>
            </w:pPr>
            <w:r w:rsidRPr="0024290C">
              <w:rPr>
                <w:sz w:val="24"/>
                <w:szCs w:val="24"/>
              </w:rPr>
              <w:t>Зона промышленных объектов и производств агропромышленного комплекса</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Рекреационные зоны</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34" w:firstLine="0"/>
              <w:jc w:val="center"/>
              <w:rPr>
                <w:sz w:val="24"/>
                <w:szCs w:val="24"/>
              </w:rPr>
            </w:pPr>
            <w:r w:rsidRPr="008B3D0E">
              <w:rPr>
                <w:sz w:val="24"/>
                <w:szCs w:val="24"/>
              </w:rPr>
              <w:t>Р-1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rPr>
                <w:sz w:val="24"/>
                <w:szCs w:val="24"/>
              </w:rPr>
            </w:pPr>
            <w:r w:rsidRPr="008B3D0E">
              <w:rPr>
                <w:sz w:val="24"/>
                <w:szCs w:val="24"/>
              </w:rPr>
              <w:t>Зона рекреационного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Зоны специального назначения</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24290C" w:rsidRDefault="00A9219C" w:rsidP="007C03CA">
            <w:pPr>
              <w:ind w:left="34" w:firstLine="0"/>
              <w:jc w:val="center"/>
              <w:rPr>
                <w:sz w:val="24"/>
                <w:szCs w:val="24"/>
              </w:rPr>
            </w:pPr>
            <w:r w:rsidRPr="0024290C">
              <w:rPr>
                <w:sz w:val="24"/>
                <w:szCs w:val="24"/>
              </w:rPr>
              <w:t>С</w:t>
            </w:r>
            <w:r w:rsidR="007C03CA" w:rsidRPr="0024290C">
              <w:rPr>
                <w:sz w:val="24"/>
                <w:szCs w:val="24"/>
                <w:lang w:val="ru-RU"/>
              </w:rPr>
              <w:t>Н</w:t>
            </w:r>
            <w:r w:rsidRPr="0024290C">
              <w:rPr>
                <w:sz w:val="24"/>
                <w:szCs w:val="24"/>
              </w:rPr>
              <w:t>-1</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091DD6" w:rsidP="00DC14BA">
            <w:pPr>
              <w:ind w:left="-9" w:firstLine="284"/>
              <w:rPr>
                <w:sz w:val="24"/>
                <w:szCs w:val="24"/>
                <w:lang w:val="ru-RU"/>
              </w:rPr>
            </w:pPr>
            <w:bookmarkStart w:id="315" w:name="_Toc44936806"/>
            <w:r w:rsidRPr="008B3D0E">
              <w:rPr>
                <w:sz w:val="24"/>
                <w:szCs w:val="24"/>
              </w:rPr>
              <w:t xml:space="preserve">Зона специального назначения, связанная с размещением скотомогильников, полигонов ТБО </w:t>
            </w:r>
          </w:p>
          <w:bookmarkEnd w:id="315"/>
          <w:p w:rsidR="00A9219C" w:rsidRPr="008B3D0E" w:rsidRDefault="00A9219C" w:rsidP="00DC14BA">
            <w:pPr>
              <w:ind w:left="-9" w:firstLine="284"/>
              <w:rPr>
                <w:sz w:val="24"/>
                <w:szCs w:val="24"/>
              </w:rPr>
            </w:pPr>
          </w:p>
        </w:tc>
      </w:tr>
      <w:tr w:rsidR="00091DD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091DD6" w:rsidRPr="0024290C" w:rsidRDefault="00091DD6" w:rsidP="009821FF">
            <w:pPr>
              <w:ind w:left="34" w:firstLine="0"/>
              <w:jc w:val="center"/>
              <w:rPr>
                <w:sz w:val="24"/>
                <w:szCs w:val="24"/>
                <w:lang w:val="ru-RU"/>
              </w:rPr>
            </w:pPr>
            <w:r w:rsidRPr="0024290C">
              <w:rPr>
                <w:sz w:val="24"/>
                <w:szCs w:val="24"/>
                <w:lang w:val="ru-RU"/>
              </w:rPr>
              <w:t>СН-</w:t>
            </w:r>
            <w:r w:rsidR="009821FF" w:rsidRPr="0024290C">
              <w:rPr>
                <w:sz w:val="24"/>
                <w:szCs w:val="24"/>
                <w:lang w:val="ru-RU"/>
              </w:rPr>
              <w:t>2</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091DD6" w:rsidP="00DC14BA">
            <w:pPr>
              <w:ind w:left="-9" w:firstLine="284"/>
              <w:rPr>
                <w:sz w:val="24"/>
                <w:szCs w:val="24"/>
              </w:rPr>
            </w:pPr>
            <w:r w:rsidRPr="008B3D0E">
              <w:rPr>
                <w:sz w:val="24"/>
                <w:szCs w:val="24"/>
              </w:rPr>
              <w:t>Зона специального назначения, связанная с размещением захоронений</w:t>
            </w:r>
          </w:p>
        </w:tc>
      </w:tr>
      <w:tr w:rsidR="00890E24" w:rsidRPr="00DC14BA" w:rsidTr="00BD1094">
        <w:tc>
          <w:tcPr>
            <w:tcW w:w="9072" w:type="dxa"/>
            <w:gridSpan w:val="2"/>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firstLine="0"/>
              <w:jc w:val="center"/>
              <w:rPr>
                <w:b/>
                <w:sz w:val="24"/>
                <w:szCs w:val="24"/>
                <w:lang w:val="ru-RU"/>
              </w:rPr>
            </w:pPr>
            <w:r w:rsidRPr="00890E24">
              <w:rPr>
                <w:b/>
                <w:sz w:val="24"/>
                <w:szCs w:val="24"/>
                <w:lang w:val="ru-RU"/>
              </w:rPr>
              <w:t>Зоны сельскохозяйственного использования</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left="-9" w:firstLine="284"/>
              <w:jc w:val="center"/>
              <w:rPr>
                <w:sz w:val="24"/>
                <w:szCs w:val="24"/>
                <w:lang w:val="ru-RU"/>
              </w:rPr>
            </w:pPr>
            <w:r w:rsidRPr="00890E24">
              <w:rPr>
                <w:sz w:val="24"/>
                <w:szCs w:val="24"/>
                <w:lang w:val="ru-RU"/>
              </w:rPr>
              <w:t>СХ-1</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Pr="00890E24" w:rsidRDefault="0024290C" w:rsidP="00890E24">
            <w:pPr>
              <w:ind w:left="-9" w:firstLine="284"/>
              <w:rPr>
                <w:sz w:val="24"/>
                <w:szCs w:val="24"/>
                <w:lang w:val="ru-RU"/>
              </w:rPr>
            </w:pPr>
            <w:r w:rsidRPr="0024290C">
              <w:rPr>
                <w:sz w:val="24"/>
                <w:szCs w:val="24"/>
                <w:lang w:val="ru-RU"/>
              </w:rPr>
              <w:t>Зона сельскохозяйственных угодий</w:t>
            </w:r>
          </w:p>
        </w:tc>
      </w:tr>
    </w:tbl>
    <w:p w:rsidR="005520DD" w:rsidRPr="00A158CB" w:rsidRDefault="005520DD" w:rsidP="005520DD">
      <w:pPr>
        <w:ind w:firstLine="709"/>
        <w:rPr>
          <w:sz w:val="24"/>
          <w:szCs w:val="24"/>
        </w:rPr>
      </w:pPr>
    </w:p>
    <w:p w:rsidR="004B2022" w:rsidRDefault="004B2022" w:rsidP="004B2022"/>
    <w:p w:rsidR="004B2022" w:rsidRPr="00CD0893" w:rsidRDefault="004B2022" w:rsidP="00F3134D">
      <w:pPr>
        <w:pStyle w:val="31"/>
        <w:ind w:left="0" w:firstLine="851"/>
      </w:pPr>
      <w:bookmarkStart w:id="316" w:name="_Toc526891697"/>
      <w:bookmarkStart w:id="317" w:name="_Toc527021671"/>
      <w:bookmarkStart w:id="318" w:name="_Toc71721966"/>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6"/>
      <w:bookmarkEnd w:id="317"/>
      <w:bookmarkEnd w:id="318"/>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9A5B3D">
      <w:pPr>
        <w:numPr>
          <w:ilvl w:val="0"/>
          <w:numId w:val="44"/>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9A5B3D">
      <w:pPr>
        <w:numPr>
          <w:ilvl w:val="0"/>
          <w:numId w:val="44"/>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9A5B3D">
      <w:pPr>
        <w:numPr>
          <w:ilvl w:val="0"/>
          <w:numId w:val="44"/>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9A5B3D">
      <w:pPr>
        <w:numPr>
          <w:ilvl w:val="0"/>
          <w:numId w:val="44"/>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9A5B3D">
      <w:pPr>
        <w:numPr>
          <w:ilvl w:val="0"/>
          <w:numId w:val="44"/>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9A5B3D">
      <w:pPr>
        <w:numPr>
          <w:ilvl w:val="0"/>
          <w:numId w:val="44"/>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9A5B3D">
      <w:pPr>
        <w:numPr>
          <w:ilvl w:val="0"/>
          <w:numId w:val="44"/>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9A5B3D">
      <w:pPr>
        <w:numPr>
          <w:ilvl w:val="0"/>
          <w:numId w:val="44"/>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9A5B3D">
      <w:pPr>
        <w:numPr>
          <w:ilvl w:val="0"/>
          <w:numId w:val="44"/>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9A5B3D">
      <w:pPr>
        <w:numPr>
          <w:ilvl w:val="0"/>
          <w:numId w:val="44"/>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9A5B3D">
      <w:pPr>
        <w:numPr>
          <w:ilvl w:val="0"/>
          <w:numId w:val="44"/>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19" w:name="_Toc526891698"/>
      <w:bookmarkStart w:id="320" w:name="_Toc527021672"/>
      <w:bookmarkStart w:id="321" w:name="_Toc71721967"/>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9"/>
      <w:bookmarkEnd w:id="320"/>
      <w:bookmarkEnd w:id="321"/>
    </w:p>
    <w:p w:rsidR="009D6327" w:rsidRDefault="009D6327" w:rsidP="009D6327">
      <w:pPr>
        <w:pStyle w:val="31"/>
        <w:ind w:left="0" w:firstLine="426"/>
        <w:rPr>
          <w:lang w:val="ru-RU"/>
        </w:rPr>
      </w:pPr>
      <w:bookmarkStart w:id="322" w:name="_Toc71721968"/>
      <w:bookmarkStart w:id="323" w:name="_Toc526891718"/>
      <w:bookmarkStart w:id="324" w:name="_Toc527021692"/>
      <w:bookmarkStart w:id="325" w:name="_Toc71721977"/>
      <w:r>
        <w:t>Ж-1</w:t>
      </w:r>
      <w:r>
        <w:rPr>
          <w:lang w:val="ru-RU"/>
        </w:rPr>
        <w:t xml:space="preserve">. </w:t>
      </w:r>
      <w:r>
        <w:rPr>
          <w:sz w:val="24"/>
          <w:szCs w:val="24"/>
          <w:u w:val="single"/>
        </w:rPr>
        <w:t>Зоназастройки индивидуальными, блокированными и  малоэтажными жилыми домами</w:t>
      </w:r>
      <w:bookmarkEnd w:id="322"/>
    </w:p>
    <w:p w:rsidR="009D6327" w:rsidRDefault="009D6327" w:rsidP="009D6327">
      <w:pPr>
        <w:ind w:firstLine="709"/>
        <w:rPr>
          <w:bCs/>
          <w:i/>
          <w:iCs/>
          <w:color w:val="000000"/>
          <w:sz w:val="24"/>
          <w:szCs w:val="24"/>
          <w:lang w:val="ru-RU"/>
        </w:rPr>
      </w:pPr>
      <w:r w:rsidRPr="009D6327">
        <w:rPr>
          <w:bCs/>
          <w:i/>
          <w:iCs/>
          <w:color w:val="000000"/>
          <w:sz w:val="24"/>
          <w:szCs w:val="24"/>
        </w:rPr>
        <w:t xml:space="preserve">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w:t>
      </w:r>
    </w:p>
    <w:p w:rsidR="009D6327" w:rsidRDefault="009D6327" w:rsidP="009D6327">
      <w:pPr>
        <w:ind w:firstLine="709"/>
        <w:rPr>
          <w:bCs/>
          <w:i/>
          <w:iCs/>
          <w:color w:val="000000"/>
          <w:sz w:val="24"/>
          <w:szCs w:val="24"/>
          <w:lang w:val="ru-RU"/>
        </w:rPr>
      </w:pPr>
    </w:p>
    <w:p w:rsidR="009D6327" w:rsidRDefault="009D6327" w:rsidP="009D6327">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5527"/>
        <w:gridCol w:w="1581"/>
      </w:tblGrid>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ConsPlusNormal"/>
              <w:ind w:firstLine="0"/>
              <w:jc w:val="center"/>
              <w:rPr>
                <w:rFonts w:ascii="Times New Roman" w:hAnsi="Times New Roman" w:cs="Times New Roman"/>
                <w:sz w:val="24"/>
                <w:szCs w:val="24"/>
              </w:rPr>
            </w:pPr>
            <w:r>
              <w:rPr>
                <w:rFonts w:ascii="Times New Roman" w:hAnsi="Times New Roman" w:cs="Times New Roman"/>
                <w:b/>
                <w:i/>
                <w:sz w:val="24"/>
                <w:szCs w:val="24"/>
              </w:rPr>
              <w:t>Основные виды разрешенного использования</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Для индивидуального жилищного строительства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Pr>
                <w:sz w:val="24"/>
                <w:szCs w:val="24"/>
              </w:rPr>
              <w:lastRenderedPageBreak/>
              <w:t xml:space="preserve">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affffffff8"/>
              <w:ind w:firstLine="0"/>
              <w:jc w:val="center"/>
              <w:rPr>
                <w:rFonts w:ascii="Times New Roman" w:hAnsi="Times New Roman" w:cs="Times New Roman"/>
              </w:rPr>
            </w:pPr>
            <w:r>
              <w:rPr>
                <w:rFonts w:ascii="Times New Roman" w:hAnsi="Times New Roman" w:cs="Times New Roman"/>
              </w:rPr>
              <w:lastRenderedPageBreak/>
              <w:t>2.1</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Для ведения личного подсобного хозяйства (приусадебный земельный участок)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affffffff8"/>
              <w:ind w:firstLine="0"/>
              <w:jc w:val="center"/>
              <w:rPr>
                <w:rFonts w:ascii="Times New Roman" w:hAnsi="Times New Roman" w:cs="Times New Roman"/>
              </w:rPr>
            </w:pPr>
            <w:r>
              <w:rPr>
                <w:rFonts w:ascii="Times New Roman" w:hAnsi="Times New Roman" w:cs="Times New Roman"/>
              </w:rPr>
              <w:t>2.2</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Блокированная жилая застройка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affffffff8"/>
              <w:ind w:firstLine="0"/>
              <w:jc w:val="center"/>
              <w:rPr>
                <w:rFonts w:ascii="Times New Roman" w:hAnsi="Times New Roman" w:cs="Times New Roman"/>
              </w:rPr>
            </w:pPr>
            <w:r>
              <w:rPr>
                <w:rFonts w:ascii="Times New Roman" w:hAnsi="Times New Roman" w:cs="Times New Roman"/>
              </w:rPr>
              <w:t>2.3</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Дошкольное, начальное и среднее общее образование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affffffff8"/>
              <w:ind w:firstLine="0"/>
              <w:jc w:val="center"/>
              <w:rPr>
                <w:rFonts w:ascii="Times New Roman" w:hAnsi="Times New Roman" w:cs="Times New Roman"/>
              </w:rPr>
            </w:pPr>
            <w:r>
              <w:rPr>
                <w:rFonts w:ascii="Times New Roman" w:hAnsi="Times New Roman" w:cs="Times New Roman"/>
              </w:rPr>
              <w:t>3.5.1</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Амбулаторно-поликлиническое обслуживание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rPr>
            </w:pPr>
            <w:r>
              <w:rPr>
                <w:sz w:val="24"/>
                <w:szCs w:val="24"/>
              </w:rPr>
              <w:t>3.4.1</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Pr="00315DA8" w:rsidRDefault="00D66BBE" w:rsidP="00D66BBE">
            <w:pPr>
              <w:ind w:firstLine="0"/>
              <w:jc w:val="left"/>
              <w:rPr>
                <w:sz w:val="24"/>
                <w:szCs w:val="24"/>
                <w:lang w:val="ru-RU"/>
              </w:rPr>
            </w:pPr>
            <w:r>
              <w:rPr>
                <w:sz w:val="24"/>
                <w:szCs w:val="24"/>
              </w:rPr>
              <w:t xml:space="preserve">Оборудованные площадки для занятий спортом </w:t>
            </w:r>
          </w:p>
        </w:tc>
        <w:tc>
          <w:tcPr>
            <w:tcW w:w="5527"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81" w:type="dxa"/>
            <w:tcBorders>
              <w:top w:val="single" w:sz="4" w:space="0" w:color="000000"/>
              <w:left w:val="single" w:sz="4" w:space="0" w:color="000000"/>
              <w:bottom w:val="single" w:sz="4" w:space="0" w:color="000000"/>
              <w:right w:val="single" w:sz="4" w:space="0" w:color="000000"/>
            </w:tcBorders>
          </w:tcPr>
          <w:p w:rsidR="00D66BBE" w:rsidRDefault="00D66BBE" w:rsidP="00B207FE">
            <w:pPr>
              <w:ind w:firstLine="0"/>
              <w:jc w:val="center"/>
              <w:rPr>
                <w:sz w:val="24"/>
                <w:szCs w:val="24"/>
                <w:lang w:val="ru-RU"/>
              </w:rPr>
            </w:pPr>
            <w:r>
              <w:rPr>
                <w:sz w:val="24"/>
                <w:szCs w:val="24"/>
                <w:lang w:val="ru-RU"/>
              </w:rPr>
              <w:t>5.1.4</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b/>
                <w:i/>
                <w:sz w:val="24"/>
                <w:szCs w:val="24"/>
              </w:rPr>
            </w:pPr>
            <w:r>
              <w:rPr>
                <w:b/>
                <w:i/>
                <w:sz w:val="24"/>
                <w:szCs w:val="24"/>
              </w:rPr>
              <w:lastRenderedPageBreak/>
              <w:t>Условно разрешенные виды использования</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Административные здания организаций, обеспечивающих 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3.1.2</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Оказание услуг связи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3.2.3</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Среднее и высшее профессиональное образование </w:t>
            </w:r>
          </w:p>
        </w:tc>
        <w:tc>
          <w:tcPr>
            <w:tcW w:w="5527"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tcPr>
          <w:p w:rsidR="00D66BBE" w:rsidRDefault="00D66BBE" w:rsidP="00B207FE">
            <w:pPr>
              <w:pStyle w:val="affffffff8"/>
              <w:ind w:firstLine="0"/>
              <w:jc w:val="center"/>
              <w:rPr>
                <w:rFonts w:ascii="Times New Roman" w:hAnsi="Times New Roman" w:cs="Times New Roman"/>
              </w:rPr>
            </w:pPr>
            <w:r>
              <w:rPr>
                <w:rFonts w:ascii="Times New Roman" w:hAnsi="Times New Roman" w:cs="Times New Roman"/>
              </w:rPr>
              <w:t>3.5.2</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Амбулаторное ветеринарное обслуживание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3.10.1</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Объекты культурно-досуговой деятельности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3.6.1</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Магазины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D66BBE">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D66BBE">
              <w:rPr>
                <w:sz w:val="24"/>
                <w:szCs w:val="24"/>
                <w:lang w:val="ru-RU"/>
              </w:rPr>
              <w:t>150</w:t>
            </w:r>
            <w:r>
              <w:rPr>
                <w:sz w:val="24"/>
                <w:szCs w:val="24"/>
              </w:rPr>
              <w:t xml:space="preserve"> кв. 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4.4</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Общественное питание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4.6</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Обеспечение занятий спортом в помещениях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5.1.2</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b/>
                <w:i/>
                <w:sz w:val="24"/>
                <w:szCs w:val="24"/>
              </w:rPr>
            </w:pPr>
            <w:r>
              <w:rPr>
                <w:b/>
                <w:i/>
                <w:sz w:val="24"/>
                <w:szCs w:val="24"/>
              </w:rPr>
              <w:t>Вспомогательные виды использования</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Хранение автотранспорта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Pr="00C92DA1" w:rsidRDefault="009D6327" w:rsidP="009F653A">
            <w:pPr>
              <w:ind w:firstLine="0"/>
              <w:jc w:val="left"/>
              <w:rPr>
                <w:sz w:val="24"/>
                <w:szCs w:val="24"/>
              </w:rPr>
            </w:pPr>
            <w:r w:rsidRPr="00C92DA1">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Pr="00C92DA1" w:rsidRDefault="009D6327" w:rsidP="00B207FE">
            <w:pPr>
              <w:ind w:firstLine="0"/>
              <w:jc w:val="center"/>
              <w:rPr>
                <w:sz w:val="24"/>
                <w:szCs w:val="24"/>
                <w:lang w:val="ru-RU"/>
              </w:rPr>
            </w:pPr>
            <w:r w:rsidRPr="00C92DA1">
              <w:rPr>
                <w:sz w:val="24"/>
                <w:szCs w:val="24"/>
                <w:lang w:val="ru-RU"/>
              </w:rPr>
              <w:t>2.7.1</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Pr="005B2C96" w:rsidRDefault="00D66BBE" w:rsidP="00D66BBE">
            <w:pPr>
              <w:ind w:firstLine="0"/>
              <w:jc w:val="left"/>
              <w:rPr>
                <w:sz w:val="24"/>
                <w:szCs w:val="24"/>
              </w:rPr>
            </w:pPr>
            <w:r w:rsidRPr="005B2C96">
              <w:rPr>
                <w:sz w:val="24"/>
                <w:szCs w:val="24"/>
              </w:rPr>
              <w:t xml:space="preserve">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tcPr>
          <w:p w:rsidR="00D66BBE" w:rsidRPr="005B2C96" w:rsidRDefault="00D66BBE" w:rsidP="00D66BBE">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w:t>
            </w:r>
            <w:r w:rsidRPr="005B2C96">
              <w:rPr>
                <w:sz w:val="24"/>
                <w:szCs w:val="24"/>
              </w:rPr>
              <w:lastRenderedPageBreak/>
              <w:t xml:space="preserve">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tcBorders>
              <w:top w:val="single" w:sz="4" w:space="0" w:color="000000"/>
              <w:left w:val="single" w:sz="4" w:space="0" w:color="000000"/>
              <w:bottom w:val="single" w:sz="4" w:space="0" w:color="000000"/>
              <w:right w:val="single" w:sz="4" w:space="0" w:color="000000"/>
            </w:tcBorders>
          </w:tcPr>
          <w:p w:rsidR="00D66BBE" w:rsidRPr="00C92DA1" w:rsidRDefault="00D66BBE" w:rsidP="00B207FE">
            <w:pPr>
              <w:ind w:firstLine="0"/>
              <w:jc w:val="center"/>
              <w:rPr>
                <w:sz w:val="24"/>
                <w:szCs w:val="24"/>
                <w:lang w:val="ru-RU"/>
              </w:rPr>
            </w:pPr>
            <w:r>
              <w:rPr>
                <w:sz w:val="24"/>
                <w:szCs w:val="24"/>
                <w:lang w:val="ru-RU"/>
              </w:rPr>
              <w:lastRenderedPageBreak/>
              <w:t>3.1.1</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lastRenderedPageBreak/>
              <w:t xml:space="preserve">Обеспечение внутреннего правопорядка </w:t>
            </w:r>
          </w:p>
        </w:tc>
        <w:tc>
          <w:tcPr>
            <w:tcW w:w="5527"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81" w:type="dxa"/>
            <w:tcBorders>
              <w:top w:val="single" w:sz="4" w:space="0" w:color="000000"/>
              <w:left w:val="single" w:sz="4" w:space="0" w:color="000000"/>
              <w:bottom w:val="single" w:sz="4" w:space="0" w:color="000000"/>
              <w:right w:val="single" w:sz="4" w:space="0" w:color="000000"/>
            </w:tcBorders>
          </w:tcPr>
          <w:p w:rsidR="00D66BBE" w:rsidRDefault="00D66BBE" w:rsidP="00B207FE">
            <w:pPr>
              <w:ind w:firstLine="0"/>
              <w:jc w:val="center"/>
              <w:rPr>
                <w:sz w:val="24"/>
                <w:szCs w:val="24"/>
                <w:lang w:val="ru-RU"/>
              </w:rPr>
            </w:pPr>
            <w:r>
              <w:rPr>
                <w:sz w:val="24"/>
                <w:szCs w:val="24"/>
                <w:lang w:val="ru-RU"/>
              </w:rPr>
              <w:t>8.3</w:t>
            </w:r>
          </w:p>
        </w:tc>
      </w:tr>
      <w:tr w:rsidR="002F753C" w:rsidTr="009F653A">
        <w:tc>
          <w:tcPr>
            <w:tcW w:w="2322" w:type="dxa"/>
            <w:tcBorders>
              <w:top w:val="single" w:sz="4" w:space="0" w:color="000000"/>
              <w:left w:val="single" w:sz="4" w:space="0" w:color="000000"/>
              <w:bottom w:val="single" w:sz="4" w:space="0" w:color="000000"/>
              <w:right w:val="single" w:sz="4" w:space="0" w:color="000000"/>
            </w:tcBorders>
          </w:tcPr>
          <w:p w:rsidR="002F753C" w:rsidRPr="005B2C96" w:rsidRDefault="002F753C" w:rsidP="002F753C">
            <w:pPr>
              <w:ind w:firstLine="0"/>
              <w:jc w:val="left"/>
              <w:rPr>
                <w:sz w:val="24"/>
                <w:szCs w:val="24"/>
              </w:rPr>
            </w:pPr>
            <w:r w:rsidRPr="005B2C96">
              <w:rPr>
                <w:sz w:val="24"/>
                <w:szCs w:val="24"/>
              </w:rPr>
              <w:t xml:space="preserve">Водные объекты </w:t>
            </w:r>
          </w:p>
        </w:tc>
        <w:tc>
          <w:tcPr>
            <w:tcW w:w="5527" w:type="dxa"/>
            <w:tcBorders>
              <w:top w:val="single" w:sz="4" w:space="0" w:color="000000"/>
              <w:left w:val="single" w:sz="4" w:space="0" w:color="000000"/>
              <w:bottom w:val="single" w:sz="4" w:space="0" w:color="000000"/>
              <w:right w:val="single" w:sz="4" w:space="0" w:color="000000"/>
            </w:tcBorders>
          </w:tcPr>
          <w:p w:rsidR="002F753C" w:rsidRPr="005B2C96" w:rsidRDefault="002F753C" w:rsidP="002F753C">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581" w:type="dxa"/>
            <w:tcBorders>
              <w:top w:val="single" w:sz="4" w:space="0" w:color="000000"/>
              <w:left w:val="single" w:sz="4" w:space="0" w:color="000000"/>
              <w:bottom w:val="single" w:sz="4" w:space="0" w:color="000000"/>
              <w:right w:val="single" w:sz="4" w:space="0" w:color="000000"/>
            </w:tcBorders>
          </w:tcPr>
          <w:p w:rsidR="002F753C" w:rsidRPr="005B2C96" w:rsidRDefault="002F753C" w:rsidP="00B207FE">
            <w:pPr>
              <w:ind w:firstLine="0"/>
              <w:jc w:val="center"/>
              <w:rPr>
                <w:sz w:val="24"/>
                <w:szCs w:val="24"/>
              </w:rPr>
            </w:pPr>
            <w:r w:rsidRPr="005B2C96">
              <w:rPr>
                <w:sz w:val="24"/>
                <w:szCs w:val="24"/>
              </w:rPr>
              <w:t>11.0</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Общее пользование водными объектами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11.1</w:t>
            </w:r>
          </w:p>
        </w:tc>
      </w:tr>
      <w:tr w:rsidR="002E6543" w:rsidTr="009F653A">
        <w:tc>
          <w:tcPr>
            <w:tcW w:w="2322"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Земельные участки (территории) общего пользования </w:t>
            </w:r>
          </w:p>
        </w:tc>
        <w:tc>
          <w:tcPr>
            <w:tcW w:w="5527"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tcBorders>
              <w:top w:val="single" w:sz="4" w:space="0" w:color="000000"/>
              <w:left w:val="single" w:sz="4" w:space="0" w:color="000000"/>
              <w:bottom w:val="single" w:sz="4" w:space="0" w:color="000000"/>
              <w:right w:val="single" w:sz="4" w:space="0" w:color="000000"/>
            </w:tcBorders>
          </w:tcPr>
          <w:p w:rsidR="002E6543" w:rsidRDefault="002E6543" w:rsidP="00B207FE">
            <w:pPr>
              <w:ind w:firstLine="0"/>
              <w:jc w:val="center"/>
              <w:rPr>
                <w:sz w:val="24"/>
                <w:szCs w:val="24"/>
              </w:rPr>
            </w:pPr>
            <w:r>
              <w:rPr>
                <w:sz w:val="24"/>
                <w:szCs w:val="24"/>
              </w:rPr>
              <w:t>12.0</w:t>
            </w:r>
          </w:p>
        </w:tc>
      </w:tr>
      <w:tr w:rsidR="002E6543" w:rsidTr="009F653A">
        <w:tc>
          <w:tcPr>
            <w:tcW w:w="2322"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Улично-дорожная сеть </w:t>
            </w:r>
          </w:p>
        </w:tc>
        <w:tc>
          <w:tcPr>
            <w:tcW w:w="5527"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81" w:type="dxa"/>
            <w:tcBorders>
              <w:top w:val="single" w:sz="4" w:space="0" w:color="000000"/>
              <w:left w:val="single" w:sz="4" w:space="0" w:color="000000"/>
              <w:bottom w:val="single" w:sz="4" w:space="0" w:color="000000"/>
              <w:right w:val="single" w:sz="4" w:space="0" w:color="000000"/>
            </w:tcBorders>
          </w:tcPr>
          <w:p w:rsidR="002E6543" w:rsidRDefault="002E6543" w:rsidP="00B207FE">
            <w:pPr>
              <w:ind w:firstLine="0"/>
              <w:jc w:val="center"/>
              <w:rPr>
                <w:sz w:val="24"/>
                <w:szCs w:val="24"/>
              </w:rPr>
            </w:pPr>
            <w:r>
              <w:rPr>
                <w:sz w:val="24"/>
                <w:szCs w:val="24"/>
              </w:rPr>
              <w:t>12.0.1</w:t>
            </w:r>
          </w:p>
        </w:tc>
      </w:tr>
      <w:tr w:rsidR="002E6543" w:rsidTr="009F653A">
        <w:tc>
          <w:tcPr>
            <w:tcW w:w="2322" w:type="dxa"/>
            <w:tcBorders>
              <w:top w:val="single" w:sz="4" w:space="0" w:color="000000"/>
              <w:left w:val="single" w:sz="4" w:space="0" w:color="000000"/>
              <w:bottom w:val="single" w:sz="4" w:space="0" w:color="000000"/>
              <w:right w:val="single" w:sz="4" w:space="0" w:color="000000"/>
            </w:tcBorders>
            <w:hideMark/>
          </w:tcPr>
          <w:p w:rsidR="002E6543" w:rsidRDefault="002E6543">
            <w:pPr>
              <w:ind w:firstLine="0"/>
              <w:jc w:val="left"/>
              <w:rPr>
                <w:sz w:val="24"/>
                <w:szCs w:val="24"/>
              </w:rPr>
            </w:pPr>
            <w:r>
              <w:rPr>
                <w:sz w:val="24"/>
                <w:szCs w:val="24"/>
              </w:rPr>
              <w:lastRenderedPageBreak/>
              <w:t xml:space="preserve">Благоустройство территории </w:t>
            </w:r>
          </w:p>
        </w:tc>
        <w:tc>
          <w:tcPr>
            <w:tcW w:w="5527" w:type="dxa"/>
            <w:tcBorders>
              <w:top w:val="single" w:sz="4" w:space="0" w:color="000000"/>
              <w:left w:val="single" w:sz="4" w:space="0" w:color="000000"/>
              <w:bottom w:val="single" w:sz="4" w:space="0" w:color="000000"/>
              <w:right w:val="single" w:sz="4" w:space="0" w:color="000000"/>
            </w:tcBorders>
            <w:hideMark/>
          </w:tcPr>
          <w:p w:rsidR="002E6543" w:rsidRDefault="002E6543">
            <w:pPr>
              <w:ind w:firstLine="0"/>
              <w:jc w:val="left"/>
              <w:rPr>
                <w:sz w:val="24"/>
                <w:szCs w:val="24"/>
              </w:rPr>
            </w:pPr>
            <w:r>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tcBorders>
              <w:top w:val="single" w:sz="4" w:space="0" w:color="000000"/>
              <w:left w:val="single" w:sz="4" w:space="0" w:color="000000"/>
              <w:bottom w:val="single" w:sz="4" w:space="0" w:color="000000"/>
              <w:right w:val="single" w:sz="4" w:space="0" w:color="000000"/>
            </w:tcBorders>
            <w:hideMark/>
          </w:tcPr>
          <w:p w:rsidR="002E6543" w:rsidRDefault="002E6543" w:rsidP="00B207FE">
            <w:pPr>
              <w:ind w:firstLine="0"/>
              <w:jc w:val="center"/>
              <w:rPr>
                <w:sz w:val="24"/>
                <w:szCs w:val="24"/>
              </w:rPr>
            </w:pPr>
            <w:r>
              <w:rPr>
                <w:sz w:val="24"/>
                <w:szCs w:val="24"/>
              </w:rPr>
              <w:t>12.0.2</w:t>
            </w:r>
          </w:p>
        </w:tc>
      </w:tr>
    </w:tbl>
    <w:p w:rsidR="009D6327" w:rsidRDefault="009D6327" w:rsidP="009D6327">
      <w:pPr>
        <w:ind w:firstLine="709"/>
        <w:rPr>
          <w:b/>
          <w:i/>
          <w:sz w:val="24"/>
          <w:szCs w:val="24"/>
        </w:rPr>
      </w:pPr>
      <w:r>
        <w:rPr>
          <w:b/>
          <w:sz w:val="24"/>
          <w:szCs w:val="24"/>
        </w:rPr>
        <w:t>2</w:t>
      </w:r>
      <w:r>
        <w:rPr>
          <w:b/>
          <w:i/>
          <w:sz w:val="24"/>
          <w:szCs w:val="24"/>
        </w:rPr>
        <w:t>. Предельные параметры разрешенного строительства, реконструкции объектов капитального строительства</w:t>
      </w:r>
    </w:p>
    <w:p w:rsidR="009D6327" w:rsidRDefault="009D6327" w:rsidP="009D6327">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6327" w:rsidRDefault="009D6327" w:rsidP="009D6327">
      <w:pPr>
        <w:autoSpaceDE w:val="0"/>
        <w:autoSpaceDN w:val="0"/>
        <w:adjustRightInd w:val="0"/>
        <w:ind w:left="284" w:hanging="284"/>
        <w:contextualSpacing/>
        <w:rPr>
          <w:i/>
          <w:sz w:val="24"/>
          <w:szCs w:val="24"/>
        </w:rPr>
      </w:pPr>
      <w:r>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left="284" w:hanging="284"/>
        <w:contextualSpacing/>
        <w:rPr>
          <w:i/>
          <w:sz w:val="24"/>
          <w:szCs w:val="24"/>
        </w:rPr>
      </w:pPr>
      <w:r>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D6327" w:rsidRDefault="009D6327" w:rsidP="009D6327">
      <w:pPr>
        <w:autoSpaceDE w:val="0"/>
        <w:autoSpaceDN w:val="0"/>
        <w:adjustRightInd w:val="0"/>
        <w:ind w:left="284" w:hanging="284"/>
        <w:contextualSpacing/>
        <w:rPr>
          <w:i/>
          <w:sz w:val="24"/>
          <w:szCs w:val="24"/>
          <w:lang w:val="ru-RU"/>
        </w:rPr>
      </w:pPr>
      <w:r>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Pr>
          <w:sz w:val="24"/>
          <w:szCs w:val="24"/>
          <w:lang w:val="ru-RU"/>
        </w:rPr>
        <w:t>; минимальный отступ строений от задней границы участка  - по сложившейся застройке, но не менее 1 м.</w:t>
      </w:r>
    </w:p>
    <w:p w:rsidR="009D6327" w:rsidRDefault="009D6327" w:rsidP="009D6327">
      <w:pPr>
        <w:autoSpaceDE w:val="0"/>
        <w:autoSpaceDN w:val="0"/>
        <w:adjustRightInd w:val="0"/>
        <w:ind w:firstLine="709"/>
        <w:rPr>
          <w:i/>
          <w:sz w:val="24"/>
          <w:szCs w:val="24"/>
        </w:rPr>
      </w:pPr>
      <w:r>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Pr>
          <w:sz w:val="24"/>
          <w:szCs w:val="24"/>
        </w:rPr>
        <w:tab/>
      </w:r>
    </w:p>
    <w:p w:rsidR="009D6327" w:rsidRDefault="009D6327" w:rsidP="009D6327">
      <w:pPr>
        <w:autoSpaceDE w:val="0"/>
        <w:autoSpaceDN w:val="0"/>
        <w:adjustRightInd w:val="0"/>
        <w:ind w:firstLine="709"/>
        <w:rPr>
          <w:i/>
          <w:sz w:val="24"/>
          <w:szCs w:val="24"/>
        </w:rPr>
      </w:pPr>
      <w:r>
        <w:rPr>
          <w:sz w:val="24"/>
          <w:szCs w:val="24"/>
        </w:rPr>
        <w:t>2. Предельное количество этажей зданий, строений, сооружений:</w:t>
      </w:r>
    </w:p>
    <w:p w:rsidR="009D6327" w:rsidRDefault="009D6327" w:rsidP="009D6327">
      <w:pPr>
        <w:autoSpaceDE w:val="0"/>
        <w:autoSpaceDN w:val="0"/>
        <w:adjustRightInd w:val="0"/>
        <w:ind w:left="284" w:hanging="284"/>
        <w:contextualSpacing/>
        <w:rPr>
          <w:i/>
          <w:sz w:val="24"/>
          <w:szCs w:val="24"/>
        </w:rPr>
      </w:pPr>
      <w:r>
        <w:rPr>
          <w:sz w:val="24"/>
          <w:szCs w:val="24"/>
        </w:rPr>
        <w:t>- индивидуальное жилищное строительство - 3 этажа;</w:t>
      </w:r>
    </w:p>
    <w:p w:rsidR="009D6327" w:rsidRDefault="009D6327" w:rsidP="009D6327">
      <w:pPr>
        <w:autoSpaceDE w:val="0"/>
        <w:autoSpaceDN w:val="0"/>
        <w:adjustRightInd w:val="0"/>
        <w:ind w:left="284" w:hanging="284"/>
        <w:contextualSpacing/>
        <w:rPr>
          <w:i/>
          <w:sz w:val="24"/>
          <w:szCs w:val="24"/>
        </w:rPr>
      </w:pPr>
      <w:r>
        <w:rPr>
          <w:sz w:val="24"/>
          <w:szCs w:val="24"/>
        </w:rPr>
        <w:t>- малоэтажная многоквартирная жилая застройка - 4 этажа (включая мансардный);</w:t>
      </w:r>
    </w:p>
    <w:p w:rsidR="009D6327" w:rsidRDefault="009D6327" w:rsidP="009D6327">
      <w:pPr>
        <w:autoSpaceDE w:val="0"/>
        <w:autoSpaceDN w:val="0"/>
        <w:adjustRightInd w:val="0"/>
        <w:ind w:left="284" w:hanging="284"/>
        <w:contextualSpacing/>
        <w:rPr>
          <w:i/>
          <w:sz w:val="24"/>
          <w:szCs w:val="24"/>
        </w:rPr>
      </w:pPr>
      <w:r>
        <w:rPr>
          <w:sz w:val="24"/>
          <w:szCs w:val="24"/>
        </w:rPr>
        <w:t>- блокированная жилая застройка - 3 этажа;</w:t>
      </w:r>
    </w:p>
    <w:p w:rsidR="009D6327" w:rsidRDefault="009D6327" w:rsidP="009D6327">
      <w:pPr>
        <w:autoSpaceDE w:val="0"/>
        <w:autoSpaceDN w:val="0"/>
        <w:adjustRightInd w:val="0"/>
        <w:ind w:left="284" w:hanging="284"/>
        <w:contextualSpacing/>
        <w:rPr>
          <w:i/>
          <w:sz w:val="24"/>
          <w:szCs w:val="24"/>
        </w:rPr>
      </w:pPr>
      <w:r>
        <w:rPr>
          <w:sz w:val="24"/>
          <w:szCs w:val="24"/>
        </w:rPr>
        <w:t>- нежилые здания, строения, сооружения - 3 этажа.</w:t>
      </w:r>
    </w:p>
    <w:p w:rsidR="009D6327" w:rsidRDefault="009D6327" w:rsidP="009D6327">
      <w:pPr>
        <w:autoSpaceDE w:val="0"/>
        <w:autoSpaceDN w:val="0"/>
        <w:adjustRightInd w:val="0"/>
        <w:ind w:firstLine="709"/>
        <w:rPr>
          <w:sz w:val="24"/>
          <w:szCs w:val="24"/>
        </w:rPr>
      </w:pPr>
      <w:r>
        <w:rPr>
          <w:sz w:val="24"/>
          <w:szCs w:val="24"/>
        </w:rPr>
        <w:t>Для объектов, включенных в вид разрешенного использования с кодами 11.0, 11.1, 12.0, 12.0.1, 12.0.2 не подлежит установлению.</w:t>
      </w:r>
    </w:p>
    <w:p w:rsidR="009D6327" w:rsidRDefault="009D6327" w:rsidP="009D6327">
      <w:pPr>
        <w:autoSpaceDE w:val="0"/>
        <w:autoSpaceDN w:val="0"/>
        <w:adjustRightInd w:val="0"/>
        <w:ind w:firstLine="709"/>
        <w:rPr>
          <w:b/>
          <w:i/>
          <w:sz w:val="24"/>
          <w:szCs w:val="24"/>
          <w:lang w:val="ru-RU"/>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CA78A8" w:rsidTr="0093436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lang w:eastAsia="en-US"/>
              </w:rPr>
            </w:pPr>
            <w:r w:rsidRPr="00B207FE">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left" w:pos="1620"/>
              </w:tabs>
              <w:ind w:right="-1" w:firstLine="0"/>
              <w:contextualSpacing/>
              <w:jc w:val="center"/>
              <w:rPr>
                <w:i/>
                <w:sz w:val="24"/>
                <w:szCs w:val="24"/>
                <w:lang w:eastAsia="en-US"/>
              </w:rPr>
            </w:pPr>
            <w:r>
              <w:rPr>
                <w:sz w:val="24"/>
                <w:szCs w:val="24"/>
                <w:lang w:val="ru-RU" w:eastAsia="en-US"/>
              </w:rPr>
              <w:t>2</w:t>
            </w:r>
            <w:r w:rsidR="00CA78A8">
              <w:rPr>
                <w:sz w:val="24"/>
                <w:szCs w:val="24"/>
                <w:lang w:val="ru-RU" w:eastAsia="en-US"/>
              </w:rPr>
              <w:t>5</w:t>
            </w:r>
            <w:r w:rsidR="00CA78A8">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40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rPr>
            </w:pPr>
            <w:r w:rsidRPr="00B207FE">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left" w:pos="1620"/>
              </w:tabs>
              <w:ind w:right="-1" w:firstLine="0"/>
              <w:contextualSpacing/>
              <w:jc w:val="center"/>
              <w:rPr>
                <w:i/>
                <w:sz w:val="24"/>
                <w:szCs w:val="24"/>
                <w:lang w:eastAsia="en-US"/>
              </w:rPr>
            </w:pPr>
            <w:r>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40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lang w:eastAsia="en-US"/>
              </w:rPr>
            </w:pPr>
            <w:r w:rsidRPr="00B207FE">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B207FE" w:rsidP="00B207FE">
            <w:pPr>
              <w:tabs>
                <w:tab w:val="left" w:pos="1620"/>
              </w:tabs>
              <w:ind w:right="-1" w:firstLine="0"/>
              <w:contextualSpacing/>
              <w:jc w:val="center"/>
              <w:rPr>
                <w:i/>
                <w:sz w:val="24"/>
                <w:szCs w:val="24"/>
                <w:lang w:eastAsia="en-US"/>
              </w:rPr>
            </w:pPr>
            <w:r>
              <w:rPr>
                <w:sz w:val="24"/>
                <w:szCs w:val="24"/>
                <w:lang w:val="ru-RU" w:eastAsia="en-US"/>
              </w:rPr>
              <w:t>400</w:t>
            </w:r>
            <w:r w:rsidR="00CA78A8">
              <w:rPr>
                <w:sz w:val="24"/>
                <w:szCs w:val="24"/>
                <w:lang w:val="ru-RU" w:eastAsia="en-US"/>
              </w:rPr>
              <w:t xml:space="preserve">на </w:t>
            </w:r>
            <w:r w:rsidR="00CA78A8">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B207FE" w:rsidP="00B207F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30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rPr>
            </w:pPr>
            <w:r w:rsidRPr="00B207FE">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sz w:val="24"/>
                <w:szCs w:val="24"/>
              </w:rPr>
            </w:pPr>
            <w:r w:rsidRPr="00B207FE">
              <w:rPr>
                <w:sz w:val="24"/>
                <w:szCs w:val="24"/>
              </w:rPr>
              <w:lastRenderedPageBreak/>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sz w:val="24"/>
                <w:szCs w:val="24"/>
                <w:lang w:val="ru-RU"/>
              </w:rPr>
            </w:pPr>
            <w:r w:rsidRPr="00B207FE">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100</w:t>
            </w:r>
          </w:p>
        </w:tc>
      </w:tr>
      <w:tr w:rsidR="00BE6E53" w:rsidTr="00B71611">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AB1D73">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A13E1B">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Pr="00B207FE" w:rsidRDefault="00BE6E53" w:rsidP="00934360">
            <w:pPr>
              <w:tabs>
                <w:tab w:val="left" w:pos="1620"/>
              </w:tabs>
              <w:ind w:right="-1" w:firstLine="0"/>
              <w:contextualSpacing/>
              <w:jc w:val="center"/>
              <w:rPr>
                <w:i/>
                <w:sz w:val="24"/>
                <w:szCs w:val="24"/>
                <w:lang w:val="ru-RU"/>
              </w:rPr>
            </w:pPr>
            <w:r w:rsidRPr="00B207FE">
              <w:rPr>
                <w:sz w:val="24"/>
                <w:szCs w:val="24"/>
              </w:rPr>
              <w:t>3.5.</w:t>
            </w:r>
            <w:r w:rsidRPr="00B207FE">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94618D">
        <w:trPr>
          <w:jc w:val="center"/>
        </w:trPr>
        <w:tc>
          <w:tcPr>
            <w:tcW w:w="2409" w:type="dxa"/>
            <w:tcBorders>
              <w:top w:val="single" w:sz="4" w:space="0" w:color="auto"/>
              <w:left w:val="single" w:sz="4" w:space="0" w:color="auto"/>
              <w:bottom w:val="single" w:sz="4" w:space="0" w:color="auto"/>
              <w:right w:val="single" w:sz="4" w:space="0" w:color="auto"/>
            </w:tcBorders>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3.5.2</w:t>
            </w:r>
          </w:p>
        </w:tc>
        <w:tc>
          <w:tcPr>
            <w:tcW w:w="2401" w:type="dxa"/>
            <w:tcBorders>
              <w:top w:val="single" w:sz="6" w:space="0" w:color="000000"/>
              <w:left w:val="single" w:sz="6" w:space="0" w:color="000000"/>
              <w:bottom w:val="single" w:sz="6" w:space="0" w:color="000000"/>
              <w:right w:val="single" w:sz="6" w:space="0" w:color="000000"/>
            </w:tcBorders>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B21BDA">
        <w:trPr>
          <w:jc w:val="center"/>
        </w:trPr>
        <w:tc>
          <w:tcPr>
            <w:tcW w:w="2409" w:type="dxa"/>
            <w:tcBorders>
              <w:top w:val="single" w:sz="4" w:space="0" w:color="auto"/>
              <w:left w:val="single" w:sz="4" w:space="0" w:color="auto"/>
              <w:bottom w:val="single" w:sz="4" w:space="0" w:color="auto"/>
              <w:right w:val="single" w:sz="4" w:space="0" w:color="auto"/>
            </w:tcBorders>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BE6E53" w:rsidRPr="00A158CB" w:rsidRDefault="00BE6E53"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E0882">
        <w:trPr>
          <w:jc w:val="center"/>
        </w:trPr>
        <w:tc>
          <w:tcPr>
            <w:tcW w:w="2409" w:type="dxa"/>
            <w:tcBorders>
              <w:top w:val="single" w:sz="4" w:space="0" w:color="auto"/>
              <w:left w:val="single" w:sz="4" w:space="0" w:color="auto"/>
              <w:bottom w:val="single" w:sz="4" w:space="0" w:color="auto"/>
              <w:right w:val="single" w:sz="4" w:space="0" w:color="auto"/>
            </w:tcBorders>
          </w:tcPr>
          <w:p w:rsidR="00BE6E53" w:rsidRDefault="00BE6E53" w:rsidP="00934360">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vAlign w:val="center"/>
          </w:tcPr>
          <w:p w:rsidR="00BE6E53" w:rsidRPr="00AE0571" w:rsidRDefault="00BE6E53" w:rsidP="00DB2362">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BE6E53" w:rsidRPr="00A158CB" w:rsidRDefault="00BE6E53" w:rsidP="00DB2362">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6E53" w:rsidRPr="00A158CB" w:rsidRDefault="00BE6E53" w:rsidP="00DB2362">
            <w:pPr>
              <w:tabs>
                <w:tab w:val="left" w:pos="1620"/>
              </w:tabs>
              <w:ind w:right="-1" w:firstLine="0"/>
              <w:contextualSpacing/>
              <w:jc w:val="center"/>
              <w:rPr>
                <w:i/>
                <w:sz w:val="24"/>
                <w:szCs w:val="24"/>
              </w:rPr>
            </w:pPr>
            <w:r w:rsidRPr="00A158CB">
              <w:rPr>
                <w:sz w:val="24"/>
                <w:szCs w:val="24"/>
              </w:rPr>
              <w:t>60</w:t>
            </w:r>
          </w:p>
        </w:tc>
      </w:tr>
      <w:tr w:rsidR="00BE6E53" w:rsidTr="006C01CD">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Default="00BE6E53" w:rsidP="00934360">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26D22">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Default="00BE6E53" w:rsidP="00934360">
            <w:pPr>
              <w:tabs>
                <w:tab w:val="left" w:pos="1620"/>
              </w:tabs>
              <w:ind w:right="-1" w:firstLine="0"/>
              <w:contextualSpacing/>
              <w:jc w:val="center"/>
              <w:rPr>
                <w:sz w:val="24"/>
                <w:szCs w:val="24"/>
                <w:lang w:val="ru-RU"/>
              </w:rPr>
            </w:pPr>
            <w:r>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DB2362">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CA78A8" w:rsidRPr="00A158CB" w:rsidRDefault="00CA78A8"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10"/>
              <w:contextualSpacing/>
              <w:jc w:val="center"/>
              <w:rPr>
                <w:i/>
                <w:sz w:val="24"/>
                <w:szCs w:val="24"/>
              </w:rPr>
            </w:pPr>
            <w:r w:rsidRPr="00A158CB">
              <w:rPr>
                <w:sz w:val="24"/>
                <w:szCs w:val="24"/>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rPr>
            </w:pPr>
            <w:r>
              <w:rPr>
                <w:sz w:val="24"/>
                <w:szCs w:val="24"/>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10"/>
              <w:contextualSpacing/>
              <w:jc w:val="center"/>
              <w:rPr>
                <w:sz w:val="24"/>
                <w:szCs w:val="24"/>
              </w:rPr>
            </w:pPr>
            <w:r w:rsidRPr="00A158CB">
              <w:rPr>
                <w:sz w:val="24"/>
                <w:szCs w:val="24"/>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CA78A8" w:rsidRDefault="00CA78A8" w:rsidP="00934360">
            <w:pPr>
              <w:autoSpaceDE w:val="0"/>
              <w:autoSpaceDN w:val="0"/>
              <w:adjustRightInd w:val="0"/>
              <w:ind w:firstLine="10"/>
              <w:rPr>
                <w:i/>
                <w:sz w:val="24"/>
                <w:szCs w:val="24"/>
              </w:rPr>
            </w:pPr>
            <w:r>
              <w:rPr>
                <w:sz w:val="24"/>
                <w:szCs w:val="24"/>
              </w:rPr>
              <w:t>Примечания:</w:t>
            </w:r>
          </w:p>
          <w:p w:rsidR="00CA78A8" w:rsidRDefault="00CA78A8" w:rsidP="00934360">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A78A8" w:rsidRDefault="00CA78A8" w:rsidP="00934360">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A78A8" w:rsidRDefault="00CA78A8" w:rsidP="00934360">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CA78A8" w:rsidRDefault="00CA78A8" w:rsidP="00934360">
            <w:pPr>
              <w:autoSpaceDE w:val="0"/>
              <w:autoSpaceDN w:val="0"/>
              <w:adjustRightInd w:val="0"/>
              <w:ind w:firstLine="10"/>
              <w:rPr>
                <w:i/>
                <w:sz w:val="24"/>
                <w:szCs w:val="24"/>
              </w:rPr>
            </w:pPr>
          </w:p>
        </w:tc>
      </w:tr>
    </w:tbl>
    <w:p w:rsidR="00CA78A8" w:rsidRPr="00CA78A8" w:rsidRDefault="00CA78A8" w:rsidP="009D6327">
      <w:pPr>
        <w:autoSpaceDE w:val="0"/>
        <w:autoSpaceDN w:val="0"/>
        <w:adjustRightInd w:val="0"/>
        <w:ind w:firstLine="709"/>
        <w:rPr>
          <w:b/>
          <w:i/>
          <w:sz w:val="24"/>
          <w:szCs w:val="24"/>
          <w:lang w:val="ru-RU"/>
        </w:rPr>
      </w:pPr>
    </w:p>
    <w:p w:rsidR="00ED50B2" w:rsidRDefault="00ED50B2" w:rsidP="00ED50B2">
      <w:pPr>
        <w:pStyle w:val="31"/>
        <w:ind w:left="0"/>
        <w:rPr>
          <w:rFonts w:eastAsia="MS Mincho"/>
          <w:sz w:val="24"/>
          <w:szCs w:val="28"/>
        </w:rPr>
      </w:pPr>
      <w:bookmarkStart w:id="326" w:name="_Toc71721969"/>
      <w:r>
        <w:t>О</w:t>
      </w:r>
      <w:r>
        <w:rPr>
          <w:lang w:val="ru-RU"/>
        </w:rPr>
        <w:t>Д</w:t>
      </w:r>
      <w:r>
        <w:t>-1</w:t>
      </w:r>
      <w:r>
        <w:rPr>
          <w:lang w:val="ru-RU"/>
        </w:rPr>
        <w:t xml:space="preserve">. </w:t>
      </w:r>
      <w:bookmarkEnd w:id="326"/>
      <w:r w:rsidR="00D66BBE" w:rsidRPr="0083614C">
        <w:rPr>
          <w:sz w:val="24"/>
          <w:szCs w:val="24"/>
        </w:rPr>
        <w:t>Зона делового, общественного и коммерческого назначения</w:t>
      </w:r>
    </w:p>
    <w:p w:rsidR="00ED50B2" w:rsidRDefault="00ED50B2" w:rsidP="00ED50B2">
      <w:pPr>
        <w:ind w:firstLine="709"/>
        <w:rPr>
          <w:sz w:val="24"/>
          <w:szCs w:val="24"/>
          <w:lang w:val="ru-RU"/>
        </w:rPr>
      </w:pPr>
      <w:r>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Pr>
          <w:sz w:val="24"/>
          <w:szCs w:val="24"/>
        </w:rPr>
        <w:t>.</w:t>
      </w:r>
    </w:p>
    <w:p w:rsidR="00ED50B2" w:rsidRDefault="00ED50B2" w:rsidP="00ED50B2">
      <w:pPr>
        <w:ind w:firstLine="709"/>
        <w:rPr>
          <w:b/>
          <w:i/>
          <w:sz w:val="24"/>
          <w:szCs w:val="24"/>
        </w:rPr>
      </w:pPr>
      <w:r>
        <w:rPr>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44"/>
        <w:gridCol w:w="1827"/>
      </w:tblGrid>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rPr>
                <w:b/>
                <w:sz w:val="24"/>
                <w:szCs w:val="24"/>
              </w:rPr>
            </w:pPr>
            <w:r>
              <w:rPr>
                <w:b/>
                <w:sz w:val="24"/>
                <w:szCs w:val="24"/>
              </w:rPr>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rPr>
                <w:b/>
                <w:sz w:val="24"/>
                <w:szCs w:val="24"/>
              </w:rPr>
            </w:pPr>
            <w:r>
              <w:rPr>
                <w:b/>
                <w:sz w:val="24"/>
                <w:szCs w:val="24"/>
              </w:rPr>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ED50B2" w:rsidTr="00934360">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center"/>
              <w:rPr>
                <w:b/>
                <w:i/>
                <w:sz w:val="24"/>
                <w:szCs w:val="24"/>
              </w:rPr>
            </w:pPr>
            <w:r>
              <w:rPr>
                <w:b/>
                <w:i/>
                <w:sz w:val="24"/>
                <w:szCs w:val="24"/>
              </w:rPr>
              <w:t>Основные виды разрешенного использования</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Административные </w:t>
            </w:r>
            <w:r>
              <w:rPr>
                <w:sz w:val="24"/>
                <w:szCs w:val="24"/>
              </w:rPr>
              <w:lastRenderedPageBreak/>
              <w:t xml:space="preserve">здания организаций, обеспечивающих предоставление коммунальных услуг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lastRenderedPageBreak/>
              <w:t xml:space="preserve">Размещение зданий, предназначенных для </w:t>
            </w:r>
            <w:r>
              <w:rPr>
                <w:sz w:val="24"/>
                <w:szCs w:val="24"/>
              </w:rPr>
              <w:lastRenderedPageBreak/>
              <w:t xml:space="preserve">приема физических и юридических лиц в связи с предоставлением им коммунальных услуг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E208EF">
            <w:pPr>
              <w:pStyle w:val="affffffff8"/>
              <w:ind w:firstLine="0"/>
              <w:jc w:val="center"/>
            </w:pPr>
            <w:r>
              <w:lastRenderedPageBreak/>
              <w:t>3.1.2</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lastRenderedPageBreak/>
              <w:t xml:space="preserve">Оказание услуг связи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E208EF">
            <w:pPr>
              <w:ind w:firstLine="0"/>
              <w:jc w:val="center"/>
              <w:rPr>
                <w:sz w:val="24"/>
                <w:szCs w:val="24"/>
                <w:lang w:val="ru-RU"/>
              </w:rPr>
            </w:pPr>
            <w:r>
              <w:rPr>
                <w:sz w:val="24"/>
                <w:szCs w:val="24"/>
                <w:lang w:val="ru-RU"/>
              </w:rPr>
              <w:t>3.2.3</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D760D4">
            <w:pPr>
              <w:ind w:firstLine="0"/>
              <w:jc w:val="left"/>
              <w:rPr>
                <w:sz w:val="24"/>
                <w:szCs w:val="24"/>
                <w:lang w:val="ru-RU"/>
              </w:rPr>
            </w:pPr>
            <w:r>
              <w:rPr>
                <w:sz w:val="24"/>
                <w:szCs w:val="24"/>
              </w:rPr>
              <w:t xml:space="preserve">Амбулаторно-поликлиническое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3.4.1</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Дошкольное, начальное и среднее общее образование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3.5.1</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Среднее и высшее профессиональное образование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3.5.2</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Объекты культурно-досуговой деятельности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3.6.1</w:t>
            </w:r>
          </w:p>
        </w:tc>
      </w:tr>
      <w:tr w:rsidR="007B1F56"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7B1F56" w:rsidRPr="005B2C96" w:rsidRDefault="007B1F56" w:rsidP="007D33D2">
            <w:pPr>
              <w:ind w:firstLine="0"/>
              <w:jc w:val="left"/>
              <w:rPr>
                <w:sz w:val="24"/>
                <w:szCs w:val="24"/>
              </w:rPr>
            </w:pPr>
            <w:r w:rsidRPr="005B2C96">
              <w:rPr>
                <w:sz w:val="24"/>
                <w:szCs w:val="24"/>
              </w:rPr>
              <w:t xml:space="preserve">Осуществление религиозных </w:t>
            </w:r>
            <w:r w:rsidRPr="005B2C96">
              <w:rPr>
                <w:sz w:val="24"/>
                <w:szCs w:val="24"/>
              </w:rPr>
              <w:lastRenderedPageBreak/>
              <w:t xml:space="preserve">обрядов </w:t>
            </w:r>
          </w:p>
        </w:tc>
        <w:tc>
          <w:tcPr>
            <w:tcW w:w="5244" w:type="dxa"/>
            <w:tcBorders>
              <w:top w:val="single" w:sz="4" w:space="0" w:color="000000"/>
              <w:left w:val="single" w:sz="4" w:space="0" w:color="000000"/>
              <w:bottom w:val="single" w:sz="4" w:space="0" w:color="000000"/>
              <w:right w:val="single" w:sz="4" w:space="0" w:color="000000"/>
            </w:tcBorders>
          </w:tcPr>
          <w:p w:rsidR="007B1F56" w:rsidRPr="005B2C96" w:rsidRDefault="007B1F56" w:rsidP="007D33D2">
            <w:pPr>
              <w:ind w:firstLine="0"/>
              <w:jc w:val="left"/>
              <w:rPr>
                <w:sz w:val="24"/>
                <w:szCs w:val="24"/>
              </w:rPr>
            </w:pPr>
            <w:r w:rsidRPr="005B2C96">
              <w:rPr>
                <w:sz w:val="24"/>
                <w:szCs w:val="24"/>
              </w:rPr>
              <w:lastRenderedPageBreak/>
              <w:t xml:space="preserve">Размещение зданий и сооружений, предназначенных для совершения религиозных </w:t>
            </w:r>
            <w:r w:rsidRPr="005B2C96">
              <w:rPr>
                <w:sz w:val="24"/>
                <w:szCs w:val="24"/>
              </w:rPr>
              <w:lastRenderedPageBreak/>
              <w:t xml:space="preserve">обрядов и церемоний (в том числе церкви, соборы, храмы, часовни, мечети, молельные дома, синагоги) </w:t>
            </w:r>
          </w:p>
        </w:tc>
        <w:tc>
          <w:tcPr>
            <w:tcW w:w="1827" w:type="dxa"/>
            <w:tcBorders>
              <w:top w:val="single" w:sz="4" w:space="0" w:color="000000"/>
              <w:left w:val="single" w:sz="4" w:space="0" w:color="000000"/>
              <w:bottom w:val="single" w:sz="4" w:space="0" w:color="000000"/>
              <w:right w:val="single" w:sz="4" w:space="0" w:color="000000"/>
            </w:tcBorders>
          </w:tcPr>
          <w:p w:rsidR="007B1F56" w:rsidRDefault="007B1F56" w:rsidP="007D3DBE">
            <w:pPr>
              <w:pStyle w:val="affffffff8"/>
              <w:ind w:firstLine="0"/>
              <w:jc w:val="center"/>
            </w:pPr>
            <w:r>
              <w:lastRenderedPageBreak/>
              <w:t>3.7.1</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4E3314" w:rsidRDefault="004E3314" w:rsidP="007D3DBE">
            <w:pPr>
              <w:ind w:firstLine="0"/>
              <w:jc w:val="left"/>
              <w:rPr>
                <w:sz w:val="24"/>
                <w:szCs w:val="24"/>
                <w:lang w:val="ru-RU"/>
              </w:rPr>
            </w:pPr>
            <w:r>
              <w:rPr>
                <w:sz w:val="24"/>
                <w:szCs w:val="24"/>
              </w:rPr>
              <w:lastRenderedPageBreak/>
              <w:t xml:space="preserve">Государственное управление </w:t>
            </w:r>
          </w:p>
          <w:p w:rsidR="004E3314" w:rsidRDefault="004E331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rsidR="004E3314" w:rsidRDefault="004E3314" w:rsidP="007D3DBE">
            <w:pPr>
              <w:ind w:firstLine="0"/>
              <w:jc w:val="left"/>
              <w:rPr>
                <w:sz w:val="24"/>
                <w:szCs w:val="24"/>
              </w:rPr>
            </w:pPr>
            <w:r>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4E3314" w:rsidRDefault="004E3314" w:rsidP="007D3DBE">
            <w:pPr>
              <w:pStyle w:val="affffffff8"/>
              <w:ind w:firstLine="0"/>
              <w:jc w:val="center"/>
            </w:pPr>
            <w:r>
              <w:t>3.8.1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Бытовое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3.3</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Деловое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Рынки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4.3</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Магазины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4.4</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Банковская и страховая деятельность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4.5</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Общественное питание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4.6</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Развлекательные мероприятия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Pr>
                <w:sz w:val="24"/>
                <w:szCs w:val="24"/>
              </w:rPr>
              <w:lastRenderedPageBreak/>
              <w:t xml:space="preserve">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lastRenderedPageBreak/>
              <w:t>4.8.1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lastRenderedPageBreak/>
              <w:t xml:space="preserve">Туристическое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5.2.1</w:t>
            </w:r>
          </w:p>
        </w:tc>
      </w:tr>
      <w:tr w:rsidR="00ED50B2" w:rsidTr="00934360">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b/>
                <w:i/>
                <w:sz w:val="24"/>
                <w:szCs w:val="24"/>
              </w:rPr>
            </w:pPr>
            <w:r>
              <w:rPr>
                <w:b/>
                <w:i/>
                <w:sz w:val="24"/>
                <w:szCs w:val="24"/>
              </w:rPr>
              <w:t>Условно разрешенные виды использования</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Для индивидуального жилищного строительства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pStyle w:val="affffffff8"/>
              <w:ind w:firstLine="0"/>
              <w:jc w:val="center"/>
            </w:pPr>
            <w:r>
              <w:t>2.1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Блокированная жилая застройка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pStyle w:val="affffffff8"/>
              <w:ind w:firstLine="0"/>
              <w:jc w:val="center"/>
              <w:rPr>
                <w:rFonts w:ascii="Times New Roman" w:hAnsi="Times New Roman" w:cs="Times New Roman"/>
              </w:rPr>
            </w:pPr>
            <w:r>
              <w:rPr>
                <w:rFonts w:ascii="Times New Roman" w:hAnsi="Times New Roman" w:cs="Times New Roman"/>
              </w:rPr>
              <w:t>2.3</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Амбулаторное ветеринарное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pStyle w:val="affffffff8"/>
              <w:ind w:firstLine="0"/>
              <w:jc w:val="center"/>
            </w:pPr>
            <w:r>
              <w:t>3.10.1</w:t>
            </w:r>
          </w:p>
        </w:tc>
      </w:tr>
      <w:tr w:rsidR="00ED50B2" w:rsidTr="00934360">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center"/>
              <w:rPr>
                <w:b/>
                <w:i/>
                <w:sz w:val="24"/>
                <w:szCs w:val="24"/>
              </w:rPr>
            </w:pPr>
            <w:r>
              <w:rPr>
                <w:b/>
                <w:i/>
                <w:sz w:val="24"/>
                <w:szCs w:val="24"/>
              </w:rPr>
              <w:t>Вспомогательные виды разрешенного использования</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D760D4">
            <w:pPr>
              <w:ind w:firstLine="0"/>
              <w:jc w:val="left"/>
              <w:rPr>
                <w:sz w:val="24"/>
                <w:szCs w:val="24"/>
                <w:lang w:val="ru-RU"/>
              </w:rPr>
            </w:pPr>
            <w:r>
              <w:rPr>
                <w:sz w:val="24"/>
                <w:szCs w:val="24"/>
              </w:rPr>
              <w:t xml:space="preserve">Хранение автотранспорта </w:t>
            </w: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Pr>
                <w:sz w:val="24"/>
                <w:szCs w:val="24"/>
              </w:rPr>
              <w:lastRenderedPageBreak/>
              <w:t xml:space="preserve">предусмотрено содержанием вида разрешенного использования с кодом 4.9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rPr>
                <w:rFonts w:ascii="Times New Roman" w:hAnsi="Times New Roman" w:cs="Times New Roman"/>
              </w:rPr>
            </w:pPr>
            <w:r>
              <w:rPr>
                <w:rFonts w:ascii="Times New Roman" w:hAnsi="Times New Roman" w:cs="Times New Roman"/>
              </w:rPr>
              <w:lastRenderedPageBreak/>
              <w:t>2.7.1</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lastRenderedPageBreak/>
              <w:t xml:space="preserve">Предоставление коммунальных услуг </w:t>
            </w:r>
          </w:p>
          <w:p w:rsidR="00D760D4" w:rsidRDefault="00D760D4" w:rsidP="007D3DBE">
            <w:pPr>
              <w:ind w:firstLine="0"/>
              <w:jc w:val="left"/>
              <w:rPr>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rPr>
                <w:rFonts w:ascii="Times New Roman" w:hAnsi="Times New Roman" w:cs="Times New Roman"/>
              </w:rPr>
            </w:pPr>
            <w:r>
              <w:rPr>
                <w:rFonts w:ascii="Times New Roman" w:hAnsi="Times New Roman" w:cs="Times New Roman"/>
              </w:rPr>
              <w:t>3.1.1</w:t>
            </w:r>
          </w:p>
        </w:tc>
      </w:tr>
      <w:tr w:rsidR="007B1F56"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lang w:val="ru-RU"/>
              </w:rPr>
            </w:pPr>
            <w:r>
              <w:rPr>
                <w:sz w:val="24"/>
                <w:szCs w:val="24"/>
              </w:rPr>
              <w:t xml:space="preserve">Служебные гаражи </w:t>
            </w:r>
          </w:p>
          <w:p w:rsidR="007B1F56" w:rsidRDefault="007B1F56" w:rsidP="007D33D2">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27" w:type="dxa"/>
            <w:tcBorders>
              <w:top w:val="single" w:sz="4" w:space="0" w:color="000000"/>
              <w:left w:val="single" w:sz="4" w:space="0" w:color="000000"/>
              <w:bottom w:val="single" w:sz="4" w:space="0" w:color="000000"/>
              <w:right w:val="single" w:sz="4" w:space="0" w:color="000000"/>
            </w:tcBorders>
          </w:tcPr>
          <w:p w:rsidR="007B1F56" w:rsidRDefault="007B1F56" w:rsidP="00934360">
            <w:pPr>
              <w:ind w:firstLine="0"/>
              <w:jc w:val="center"/>
              <w:rPr>
                <w:sz w:val="24"/>
                <w:szCs w:val="24"/>
                <w:lang w:val="ru-RU"/>
              </w:rPr>
            </w:pPr>
            <w:r>
              <w:rPr>
                <w:sz w:val="24"/>
                <w:szCs w:val="24"/>
                <w:lang w:val="ru-RU"/>
              </w:rPr>
              <w:t>4.9</w:t>
            </w:r>
          </w:p>
        </w:tc>
      </w:tr>
      <w:tr w:rsidR="007B1F56"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rPr>
            </w:pPr>
            <w:r>
              <w:rPr>
                <w:sz w:val="24"/>
                <w:szCs w:val="24"/>
              </w:rPr>
              <w:t xml:space="preserve">Обеспечение внутреннего правопорядка </w:t>
            </w:r>
          </w:p>
        </w:tc>
        <w:tc>
          <w:tcPr>
            <w:tcW w:w="5244"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tcBorders>
              <w:top w:val="single" w:sz="4" w:space="0" w:color="000000"/>
              <w:left w:val="single" w:sz="4" w:space="0" w:color="000000"/>
              <w:bottom w:val="single" w:sz="4" w:space="0" w:color="000000"/>
              <w:right w:val="single" w:sz="4" w:space="0" w:color="000000"/>
            </w:tcBorders>
          </w:tcPr>
          <w:p w:rsidR="007B1F56" w:rsidRDefault="007B1F56" w:rsidP="00934360">
            <w:pPr>
              <w:ind w:firstLine="0"/>
              <w:jc w:val="center"/>
              <w:rPr>
                <w:sz w:val="24"/>
                <w:szCs w:val="24"/>
                <w:lang w:val="ru-RU"/>
              </w:rPr>
            </w:pPr>
            <w:r>
              <w:rPr>
                <w:sz w:val="24"/>
                <w:szCs w:val="24"/>
                <w:lang w:val="ru-RU"/>
              </w:rPr>
              <w:t>8.3</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Водные объекты</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11.0</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11.1</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4E3314" w:rsidRDefault="004E3314" w:rsidP="007D3DBE">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2" w:anchor="sub_11201" w:history="1">
              <w:r>
                <w:rPr>
                  <w:rStyle w:val="afffd"/>
                  <w:rFonts w:cs="Times New Roman"/>
                </w:rPr>
                <w:t xml:space="preserve">кодами </w:t>
              </w:r>
              <w:r>
                <w:rPr>
                  <w:rStyle w:val="afffd"/>
                  <w:rFonts w:cs="Times New Roman"/>
                </w:rPr>
                <w:lastRenderedPageBreak/>
                <w:t>12.0.1 - 12.0.2</w:t>
              </w:r>
            </w:hyperlink>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lastRenderedPageBreak/>
              <w:t>12.0</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9"/>
              <w:ind w:firstLine="0"/>
              <w:jc w:val="both"/>
              <w:rPr>
                <w:rFonts w:ascii="Times New Roman" w:hAnsi="Times New Roman" w:cs="Times New Roman"/>
              </w:rPr>
            </w:pPr>
            <w:r>
              <w:rPr>
                <w:rFonts w:ascii="Times New Roman" w:hAnsi="Times New Roman" w:cs="Times New Roman"/>
              </w:rPr>
              <w:lastRenderedPageBreak/>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E3314" w:rsidRDefault="004E3314" w:rsidP="007D3DBE">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sub_10271" w:history="1">
              <w:r>
                <w:rPr>
                  <w:rStyle w:val="afffd"/>
                  <w:rFonts w:cs="Times New Roman"/>
                </w:rPr>
                <w:t>кодами 2.7.1</w:t>
              </w:r>
            </w:hyperlink>
            <w:r>
              <w:rPr>
                <w:rFonts w:ascii="Times New Roman" w:hAnsi="Times New Roman" w:cs="Times New Roman"/>
              </w:rPr>
              <w:t xml:space="preserve">, </w:t>
            </w:r>
            <w:hyperlink r:id="rId14" w:anchor="sub_1049" w:history="1">
              <w:r>
                <w:rPr>
                  <w:rStyle w:val="afffd"/>
                  <w:rFonts w:cs="Times New Roman"/>
                </w:rPr>
                <w:t>4.9</w:t>
              </w:r>
            </w:hyperlink>
            <w:r>
              <w:rPr>
                <w:rFonts w:ascii="Times New Roman" w:hAnsi="Times New Roman" w:cs="Times New Roman"/>
              </w:rPr>
              <w:t xml:space="preserve">, </w:t>
            </w:r>
            <w:hyperlink r:id="rId15"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12.0.1</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12.0.2</w:t>
            </w:r>
          </w:p>
        </w:tc>
      </w:tr>
    </w:tbl>
    <w:p w:rsidR="00ED50B2" w:rsidRDefault="00ED50B2" w:rsidP="00ED50B2">
      <w:pPr>
        <w:ind w:firstLine="709"/>
        <w:rPr>
          <w:b/>
          <w:i/>
          <w:sz w:val="24"/>
          <w:szCs w:val="28"/>
        </w:rPr>
      </w:pPr>
      <w:r>
        <w:rPr>
          <w:b/>
          <w:i/>
          <w:sz w:val="24"/>
          <w:szCs w:val="28"/>
        </w:rPr>
        <w:t>2. Предельные параметры разрешенного строительства, реконструкции объектов капитального строительства</w:t>
      </w:r>
    </w:p>
    <w:p w:rsidR="00ED50B2" w:rsidRDefault="00ED50B2" w:rsidP="00ED50B2">
      <w:pPr>
        <w:ind w:firstLine="709"/>
        <w:rPr>
          <w:sz w:val="24"/>
          <w:szCs w:val="28"/>
        </w:rPr>
      </w:pPr>
      <w:r>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ED50B2" w:rsidRDefault="00ED50B2" w:rsidP="00ED50B2">
      <w:pPr>
        <w:autoSpaceDE w:val="0"/>
        <w:autoSpaceDN w:val="0"/>
        <w:adjustRightInd w:val="0"/>
        <w:ind w:firstLine="709"/>
        <w:rPr>
          <w:i/>
          <w:sz w:val="24"/>
          <w:szCs w:val="28"/>
        </w:rPr>
      </w:pPr>
      <w:r>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ED50B2" w:rsidRDefault="00ED50B2" w:rsidP="00ED50B2">
      <w:pPr>
        <w:autoSpaceDE w:val="0"/>
        <w:autoSpaceDN w:val="0"/>
        <w:adjustRightInd w:val="0"/>
        <w:ind w:firstLine="709"/>
        <w:rPr>
          <w:i/>
          <w:sz w:val="24"/>
          <w:szCs w:val="28"/>
        </w:rPr>
      </w:pPr>
      <w:r>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D50B2" w:rsidRDefault="00ED50B2" w:rsidP="00ED50B2">
      <w:pPr>
        <w:autoSpaceDE w:val="0"/>
        <w:autoSpaceDN w:val="0"/>
        <w:adjustRightInd w:val="0"/>
        <w:ind w:firstLine="709"/>
        <w:rPr>
          <w:i/>
          <w:sz w:val="24"/>
          <w:szCs w:val="28"/>
        </w:rPr>
      </w:pPr>
      <w:r>
        <w:rPr>
          <w:sz w:val="24"/>
          <w:szCs w:val="28"/>
        </w:rPr>
        <w:t>Для объектов, включенных в вид разрешённого использования с кодом 7.2,  11.0, 11.1, 12.0 – 0 м.</w:t>
      </w:r>
    </w:p>
    <w:p w:rsidR="00ED50B2" w:rsidRDefault="00ED50B2" w:rsidP="00ED50B2">
      <w:pPr>
        <w:autoSpaceDE w:val="0"/>
        <w:autoSpaceDN w:val="0"/>
        <w:adjustRightInd w:val="0"/>
        <w:ind w:firstLine="709"/>
        <w:rPr>
          <w:i/>
          <w:sz w:val="24"/>
          <w:szCs w:val="28"/>
        </w:rPr>
      </w:pPr>
      <w:r>
        <w:rPr>
          <w:sz w:val="24"/>
          <w:szCs w:val="28"/>
        </w:rPr>
        <w:t>2. Предельное количество этажей зданий, строений, сооружений - не выше 4 этажей.</w:t>
      </w:r>
    </w:p>
    <w:p w:rsidR="00ED50B2" w:rsidRDefault="00ED50B2" w:rsidP="00ED50B2">
      <w:pPr>
        <w:autoSpaceDE w:val="0"/>
        <w:autoSpaceDN w:val="0"/>
        <w:adjustRightInd w:val="0"/>
        <w:ind w:firstLine="709"/>
        <w:rPr>
          <w:i/>
          <w:sz w:val="24"/>
          <w:szCs w:val="28"/>
        </w:rPr>
      </w:pPr>
      <w:r>
        <w:rPr>
          <w:sz w:val="24"/>
          <w:szCs w:val="28"/>
        </w:rPr>
        <w:t>Для объектов, включенных в вид разрешенного использования с кодами 11.0, 11.1, 12.0, не подлежит установлению.</w:t>
      </w:r>
    </w:p>
    <w:p w:rsidR="00ED50B2" w:rsidRDefault="00ED50B2" w:rsidP="00ED50B2">
      <w:pPr>
        <w:autoSpaceDE w:val="0"/>
        <w:autoSpaceDN w:val="0"/>
        <w:adjustRightInd w:val="0"/>
        <w:ind w:firstLine="709"/>
        <w:rPr>
          <w:b/>
          <w:i/>
          <w:sz w:val="24"/>
          <w:szCs w:val="28"/>
          <w:lang w:val="ru-RU"/>
        </w:rPr>
      </w:pPr>
      <w:r>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ED50B2" w:rsidTr="00ED50B2">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contextualSpacing/>
              <w:jc w:val="center"/>
              <w:rPr>
                <w:b/>
                <w:i/>
                <w:sz w:val="24"/>
                <w:szCs w:val="24"/>
              </w:rPr>
            </w:pPr>
            <w:r>
              <w:rPr>
                <w:b/>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442A1E"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442A1E" w:rsidRPr="00442A1E" w:rsidRDefault="00442A1E">
            <w:pPr>
              <w:tabs>
                <w:tab w:val="left" w:pos="1620"/>
              </w:tabs>
              <w:ind w:right="-1" w:firstLine="0"/>
              <w:contextualSpacing/>
              <w:jc w:val="center"/>
              <w:rPr>
                <w:sz w:val="24"/>
                <w:szCs w:val="24"/>
                <w:lang w:val="ru-RU"/>
              </w:rPr>
            </w:pPr>
            <w:r>
              <w:rPr>
                <w:sz w:val="24"/>
                <w:szCs w:val="24"/>
                <w:lang w:val="ru-RU"/>
              </w:rPr>
              <w:t>2.1</w:t>
            </w:r>
          </w:p>
        </w:tc>
        <w:tc>
          <w:tcPr>
            <w:tcW w:w="2401" w:type="dxa"/>
            <w:tcBorders>
              <w:top w:val="single" w:sz="6" w:space="0" w:color="000000"/>
              <w:left w:val="single" w:sz="6" w:space="0" w:color="000000"/>
              <w:bottom w:val="single" w:sz="6" w:space="0" w:color="000000"/>
              <w:right w:val="single" w:sz="6" w:space="0" w:color="000000"/>
            </w:tcBorders>
          </w:tcPr>
          <w:p w:rsidR="00442A1E" w:rsidRPr="00E51B74" w:rsidRDefault="0029099C" w:rsidP="00934360">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442A1E" w:rsidRPr="00E51B74" w:rsidRDefault="0029099C" w:rsidP="00934360">
            <w:pPr>
              <w:tabs>
                <w:tab w:val="left" w:pos="1620"/>
              </w:tabs>
              <w:ind w:right="-1" w:firstLine="0"/>
              <w:contextualSpacing/>
              <w:jc w:val="center"/>
              <w:rPr>
                <w:i/>
                <w:sz w:val="24"/>
                <w:szCs w:val="24"/>
                <w:lang w:eastAsia="en-US"/>
              </w:rPr>
            </w:pPr>
            <w:r>
              <w:rPr>
                <w:sz w:val="24"/>
                <w:szCs w:val="24"/>
                <w:lang w:val="ru-RU" w:eastAsia="en-US"/>
              </w:rPr>
              <w:t>2</w:t>
            </w:r>
            <w:r w:rsidR="00442A1E" w:rsidRPr="00E51B74">
              <w:rPr>
                <w:sz w:val="24"/>
                <w:szCs w:val="24"/>
                <w:lang w:val="ru-RU" w:eastAsia="en-US"/>
              </w:rPr>
              <w:t>5</w:t>
            </w:r>
            <w:r w:rsidR="00442A1E"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tcPr>
          <w:p w:rsidR="00442A1E" w:rsidRPr="00E51B74" w:rsidRDefault="00442A1E" w:rsidP="00934360">
            <w:pPr>
              <w:tabs>
                <w:tab w:val="left" w:pos="1620"/>
              </w:tabs>
              <w:ind w:right="-1" w:firstLine="10"/>
              <w:contextualSpacing/>
              <w:jc w:val="center"/>
              <w:rPr>
                <w:i/>
                <w:sz w:val="24"/>
                <w:szCs w:val="24"/>
                <w:lang w:eastAsia="en-US"/>
              </w:rPr>
            </w:pPr>
            <w:r w:rsidRPr="00E51B74">
              <w:rPr>
                <w:sz w:val="24"/>
                <w:szCs w:val="24"/>
                <w:lang w:eastAsia="en-US"/>
              </w:rPr>
              <w:t>40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10"/>
              <w:contextualSpacing/>
              <w:jc w:val="center"/>
              <w:rPr>
                <w:i/>
                <w:sz w:val="24"/>
                <w:szCs w:val="24"/>
                <w:lang w:eastAsia="en-US"/>
              </w:rPr>
            </w:pPr>
            <w:r>
              <w:rPr>
                <w:sz w:val="24"/>
                <w:szCs w:val="24"/>
                <w:lang w:eastAsia="en-US"/>
              </w:rPr>
              <w:t>80</w:t>
            </w:r>
          </w:p>
        </w:tc>
      </w:tr>
      <w:tr w:rsidR="00442A1E"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442A1E" w:rsidRPr="00442A1E" w:rsidRDefault="00442A1E">
            <w:pPr>
              <w:tabs>
                <w:tab w:val="left" w:pos="1620"/>
              </w:tabs>
              <w:ind w:right="-1" w:firstLine="0"/>
              <w:contextualSpacing/>
              <w:jc w:val="center"/>
              <w:rPr>
                <w:sz w:val="24"/>
                <w:szCs w:val="24"/>
                <w:lang w:val="ru-RU"/>
              </w:rPr>
            </w:pPr>
            <w:r>
              <w:rPr>
                <w:sz w:val="24"/>
                <w:szCs w:val="24"/>
                <w:lang w:val="ru-RU"/>
              </w:rPr>
              <w:t>2.3</w:t>
            </w:r>
          </w:p>
        </w:tc>
        <w:tc>
          <w:tcPr>
            <w:tcW w:w="2401" w:type="dxa"/>
            <w:tcBorders>
              <w:top w:val="single" w:sz="6" w:space="0" w:color="000000"/>
              <w:left w:val="single" w:sz="6" w:space="0" w:color="000000"/>
              <w:bottom w:val="single" w:sz="6" w:space="0" w:color="000000"/>
              <w:right w:val="single" w:sz="6" w:space="0" w:color="000000"/>
            </w:tcBorders>
          </w:tcPr>
          <w:p w:rsidR="00442A1E" w:rsidRPr="00E51B74" w:rsidRDefault="0029099C" w:rsidP="0029099C">
            <w:pPr>
              <w:tabs>
                <w:tab w:val="left" w:pos="1620"/>
              </w:tabs>
              <w:ind w:right="-1" w:firstLine="0"/>
              <w:contextualSpacing/>
              <w:jc w:val="center"/>
              <w:rPr>
                <w:i/>
                <w:sz w:val="24"/>
                <w:szCs w:val="24"/>
                <w:lang w:eastAsia="en-US"/>
              </w:rPr>
            </w:pPr>
            <w:r>
              <w:rPr>
                <w:sz w:val="24"/>
                <w:szCs w:val="24"/>
                <w:lang w:val="ru-RU" w:eastAsia="en-US"/>
              </w:rPr>
              <w:t>400</w:t>
            </w:r>
            <w:r w:rsidR="00442A1E">
              <w:rPr>
                <w:sz w:val="24"/>
                <w:szCs w:val="24"/>
                <w:lang w:val="ru-RU" w:eastAsia="en-US"/>
              </w:rPr>
              <w:t xml:space="preserve">на </w:t>
            </w:r>
            <w:r w:rsidR="00442A1E" w:rsidRPr="00E51B74">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tcPr>
          <w:p w:rsidR="00442A1E" w:rsidRPr="00E51B74" w:rsidRDefault="0029099C"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42A1E" w:rsidRPr="00E51B74" w:rsidRDefault="00442A1E" w:rsidP="00934360">
            <w:pPr>
              <w:tabs>
                <w:tab w:val="left" w:pos="1620"/>
              </w:tabs>
              <w:ind w:right="-1" w:firstLine="10"/>
              <w:contextualSpacing/>
              <w:jc w:val="center"/>
              <w:rPr>
                <w:i/>
                <w:sz w:val="24"/>
                <w:szCs w:val="24"/>
                <w:lang w:eastAsia="en-US"/>
              </w:rPr>
            </w:pPr>
            <w:r w:rsidRPr="00E51B74">
              <w:rPr>
                <w:sz w:val="24"/>
                <w:szCs w:val="24"/>
                <w:lang w:eastAsia="en-US"/>
              </w:rPr>
              <w:t>30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100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lang w:val="ru-RU"/>
              </w:rPr>
            </w:pPr>
            <w:r>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100</w:t>
            </w:r>
          </w:p>
        </w:tc>
      </w:tr>
      <w:tr w:rsidR="0086624B" w:rsidTr="00AD054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lang w:val="ru-RU"/>
              </w:rPr>
            </w:pPr>
            <w:r>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4A0878">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i/>
                <w:sz w:val="24"/>
                <w:szCs w:val="24"/>
              </w:rPr>
            </w:pPr>
            <w:r>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F71578">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6C7791">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F70CE1">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B41563">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7E7630">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2C1F7D">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29099C" w:rsidTr="006F4BFB">
        <w:trPr>
          <w:jc w:val="center"/>
        </w:trPr>
        <w:tc>
          <w:tcPr>
            <w:tcW w:w="2409" w:type="dxa"/>
            <w:tcBorders>
              <w:top w:val="single" w:sz="4" w:space="0" w:color="auto"/>
              <w:left w:val="single" w:sz="4" w:space="0" w:color="auto"/>
              <w:bottom w:val="single" w:sz="4" w:space="0" w:color="auto"/>
              <w:right w:val="single" w:sz="4" w:space="0" w:color="auto"/>
            </w:tcBorders>
          </w:tcPr>
          <w:p w:rsidR="0029099C" w:rsidRPr="0029099C" w:rsidRDefault="0029099C">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tcPr>
          <w:p w:rsidR="0029099C" w:rsidRDefault="0029099C" w:rsidP="003B62F5">
            <w:pPr>
              <w:ind w:firstLine="0"/>
              <w:jc w:val="center"/>
            </w:pPr>
            <w:r w:rsidRPr="00205F4C">
              <w:rPr>
                <w:sz w:val="24"/>
                <w:szCs w:val="24"/>
              </w:rPr>
              <w:t>НР</w:t>
            </w:r>
            <w:r w:rsidRPr="00205F4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tcPr>
          <w:p w:rsidR="0029099C" w:rsidRDefault="0029099C" w:rsidP="003B62F5">
            <w:pPr>
              <w:ind w:firstLine="0"/>
              <w:jc w:val="center"/>
            </w:pPr>
            <w:r w:rsidRPr="00E6078E">
              <w:rPr>
                <w:sz w:val="24"/>
                <w:szCs w:val="24"/>
              </w:rPr>
              <w:t>НР</w:t>
            </w:r>
            <w:r w:rsidRPr="00E6078E">
              <w:rPr>
                <w:sz w:val="24"/>
                <w:szCs w:val="24"/>
                <w:vertAlign w:val="superscript"/>
                <w:lang w:val="ru-RU"/>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29099C" w:rsidRPr="00A158CB" w:rsidRDefault="0029099C" w:rsidP="003B62F5">
            <w:pPr>
              <w:tabs>
                <w:tab w:val="left" w:pos="1620"/>
              </w:tabs>
              <w:ind w:right="-1" w:firstLine="10"/>
              <w:contextualSpacing/>
              <w:jc w:val="center"/>
              <w:rPr>
                <w:sz w:val="24"/>
                <w:szCs w:val="24"/>
                <w:lang w:eastAsia="en-US"/>
              </w:rPr>
            </w:pPr>
            <w:r w:rsidRPr="00A158CB">
              <w:rPr>
                <w:sz w:val="24"/>
                <w:szCs w:val="24"/>
                <w:lang w:eastAsia="en-US"/>
              </w:rPr>
              <w:t>60</w:t>
            </w:r>
          </w:p>
        </w:tc>
      </w:tr>
      <w:tr w:rsidR="0086624B" w:rsidTr="00624BF8">
        <w:trPr>
          <w:jc w:val="center"/>
        </w:trPr>
        <w:tc>
          <w:tcPr>
            <w:tcW w:w="2409" w:type="dxa"/>
            <w:tcBorders>
              <w:top w:val="single" w:sz="4" w:space="0" w:color="auto"/>
              <w:left w:val="single" w:sz="4" w:space="0" w:color="auto"/>
              <w:bottom w:val="single" w:sz="4" w:space="0" w:color="auto"/>
              <w:right w:val="single" w:sz="4" w:space="0" w:color="auto"/>
            </w:tcBorders>
          </w:tcPr>
          <w:p w:rsidR="0086624B" w:rsidRDefault="0086624B">
            <w:pPr>
              <w:tabs>
                <w:tab w:val="left" w:pos="1620"/>
              </w:tabs>
              <w:ind w:right="-1" w:firstLine="0"/>
              <w:contextualSpacing/>
              <w:jc w:val="center"/>
              <w:rPr>
                <w:sz w:val="24"/>
                <w:szCs w:val="24"/>
                <w:lang w:val="ru-RU"/>
              </w:rPr>
            </w:pPr>
            <w:r>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tcPr>
          <w:p w:rsidR="0086624B" w:rsidRPr="00A158CB" w:rsidRDefault="0086624B" w:rsidP="00DB2362">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86624B" w:rsidRPr="00A158CB" w:rsidRDefault="0086624B"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86624B" w:rsidRPr="00A158CB" w:rsidRDefault="0086624B"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934360"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934360" w:rsidRDefault="00934360">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hideMark/>
          </w:tcPr>
          <w:p w:rsidR="00934360" w:rsidRDefault="00934360" w:rsidP="00442A1E">
            <w:pPr>
              <w:ind w:firstLine="0"/>
              <w:jc w:val="center"/>
            </w:pPr>
            <w:r w:rsidRPr="00205F4C">
              <w:rPr>
                <w:sz w:val="24"/>
                <w:szCs w:val="24"/>
              </w:rPr>
              <w:t>НР</w:t>
            </w:r>
            <w:r w:rsidRPr="00205F4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hideMark/>
          </w:tcPr>
          <w:p w:rsidR="00934360" w:rsidRDefault="00934360" w:rsidP="00934360">
            <w:pPr>
              <w:ind w:firstLine="0"/>
              <w:jc w:val="center"/>
            </w:pPr>
            <w:r w:rsidRPr="00E6078E">
              <w:rPr>
                <w:sz w:val="24"/>
                <w:szCs w:val="24"/>
              </w:rPr>
              <w:t>НР</w:t>
            </w:r>
            <w:r w:rsidRPr="00E6078E">
              <w:rPr>
                <w:sz w:val="24"/>
                <w:szCs w:val="24"/>
                <w:vertAlign w:val="superscript"/>
                <w:lang w:val="ru-RU"/>
              </w:rPr>
              <w:t>1</w:t>
            </w:r>
          </w:p>
        </w:tc>
        <w:tc>
          <w:tcPr>
            <w:tcW w:w="2419" w:type="dxa"/>
            <w:tcBorders>
              <w:top w:val="single" w:sz="6" w:space="0" w:color="000000"/>
              <w:left w:val="single" w:sz="6" w:space="0" w:color="000000"/>
              <w:bottom w:val="single" w:sz="6" w:space="0" w:color="000000"/>
              <w:right w:val="single" w:sz="6" w:space="0" w:color="000000"/>
            </w:tcBorders>
            <w:hideMark/>
          </w:tcPr>
          <w:p w:rsidR="00934360" w:rsidRDefault="00934360">
            <w:pPr>
              <w:tabs>
                <w:tab w:val="left" w:pos="1620"/>
              </w:tabs>
              <w:ind w:right="-1" w:firstLine="10"/>
              <w:contextualSpacing/>
              <w:jc w:val="center"/>
              <w:rPr>
                <w:i/>
                <w:sz w:val="24"/>
                <w:szCs w:val="24"/>
                <w:lang w:eastAsia="en-US"/>
              </w:rPr>
            </w:pPr>
            <w:r>
              <w:rPr>
                <w:sz w:val="24"/>
                <w:szCs w:val="24"/>
                <w:lang w:eastAsia="en-US"/>
              </w:rPr>
              <w:t>60</w:t>
            </w:r>
          </w:p>
        </w:tc>
      </w:tr>
      <w:tr w:rsidR="0086624B" w:rsidTr="00956EBE">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956EBE">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86624B" w:rsidTr="00956EBE">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i/>
                <w:sz w:val="24"/>
                <w:szCs w:val="24"/>
              </w:rPr>
            </w:pPr>
            <w:r>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10"/>
              <w:contextualSpacing/>
              <w:jc w:val="center"/>
              <w:rPr>
                <w:i/>
                <w:sz w:val="24"/>
                <w:szCs w:val="24"/>
                <w:lang w:eastAsia="en-US"/>
              </w:rPr>
            </w:pPr>
            <w:r>
              <w:rPr>
                <w:sz w:val="24"/>
                <w:szCs w:val="24"/>
                <w:lang w:eastAsia="en-US"/>
              </w:rPr>
              <w:t>80</w:t>
            </w:r>
          </w:p>
        </w:tc>
      </w:tr>
      <w:tr w:rsidR="00442A1E" w:rsidTr="00442A1E">
        <w:trPr>
          <w:jc w:val="center"/>
        </w:trPr>
        <w:tc>
          <w:tcPr>
            <w:tcW w:w="2409" w:type="dxa"/>
            <w:tcBorders>
              <w:top w:val="single" w:sz="4" w:space="0" w:color="auto"/>
              <w:left w:val="single" w:sz="4" w:space="0" w:color="auto"/>
              <w:bottom w:val="single" w:sz="4" w:space="0" w:color="auto"/>
              <w:right w:val="single" w:sz="4" w:space="0" w:color="auto"/>
            </w:tcBorders>
          </w:tcPr>
          <w:p w:rsidR="00442A1E" w:rsidRPr="00442A1E" w:rsidRDefault="00442A1E">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tcPr>
          <w:p w:rsidR="00442A1E" w:rsidRPr="00C34288" w:rsidRDefault="00442A1E" w:rsidP="00934360">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442A1E" w:rsidRPr="00C34288" w:rsidRDefault="00442A1E" w:rsidP="00934360">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42A1E" w:rsidRPr="00C34288" w:rsidRDefault="00442A1E" w:rsidP="00934360">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10"/>
              <w:contextualSpacing/>
              <w:jc w:val="center"/>
              <w:rPr>
                <w:sz w:val="24"/>
                <w:szCs w:val="24"/>
              </w:rPr>
            </w:pPr>
            <w:r>
              <w:rPr>
                <w:sz w:val="24"/>
                <w:szCs w:val="24"/>
              </w:rPr>
              <w:t>60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442A1E" w:rsidTr="00ED50B2">
        <w:trPr>
          <w:jc w:val="center"/>
        </w:trPr>
        <w:tc>
          <w:tcPr>
            <w:tcW w:w="2409" w:type="dxa"/>
            <w:tcBorders>
              <w:top w:val="single" w:sz="4" w:space="0" w:color="auto"/>
              <w:left w:val="single" w:sz="4" w:space="0" w:color="auto"/>
              <w:bottom w:val="single" w:sz="4" w:space="0" w:color="auto"/>
              <w:right w:val="single" w:sz="4" w:space="0" w:color="auto"/>
            </w:tcBorders>
          </w:tcPr>
          <w:p w:rsidR="00442A1E" w:rsidRPr="00442A1E" w:rsidRDefault="00442A1E">
            <w:pPr>
              <w:tabs>
                <w:tab w:val="left" w:pos="1620"/>
              </w:tabs>
              <w:ind w:right="-1" w:firstLine="0"/>
              <w:contextualSpacing/>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vAlign w:val="center"/>
          </w:tcPr>
          <w:p w:rsidR="00442A1E" w:rsidRDefault="00442A1E" w:rsidP="00934360">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442A1E" w:rsidRDefault="00442A1E"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42A1E" w:rsidRDefault="00442A1E" w:rsidP="0093436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ED50B2" w:rsidTr="00ED50B2">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ED50B2" w:rsidRDefault="00ED50B2">
            <w:pPr>
              <w:autoSpaceDE w:val="0"/>
              <w:autoSpaceDN w:val="0"/>
              <w:adjustRightInd w:val="0"/>
              <w:ind w:firstLine="10"/>
              <w:rPr>
                <w:i/>
                <w:sz w:val="24"/>
                <w:szCs w:val="24"/>
              </w:rPr>
            </w:pPr>
            <w:r>
              <w:rPr>
                <w:sz w:val="24"/>
                <w:szCs w:val="24"/>
              </w:rPr>
              <w:t>Примечания:</w:t>
            </w:r>
          </w:p>
          <w:p w:rsidR="00ED50B2" w:rsidRDefault="00ED50B2">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D50B2" w:rsidRDefault="00442A1E">
            <w:pPr>
              <w:autoSpaceDE w:val="0"/>
              <w:autoSpaceDN w:val="0"/>
              <w:adjustRightInd w:val="0"/>
              <w:ind w:firstLine="10"/>
              <w:rPr>
                <w:sz w:val="24"/>
                <w:szCs w:val="24"/>
              </w:rPr>
            </w:pPr>
            <w:r>
              <w:rPr>
                <w:sz w:val="24"/>
                <w:szCs w:val="24"/>
                <w:vertAlign w:val="superscript"/>
                <w:lang w:val="ru-RU"/>
              </w:rPr>
              <w:t>2</w:t>
            </w:r>
            <w:r w:rsidR="00ED50B2">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D50B2" w:rsidRDefault="00ED50B2">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ED50B2" w:rsidRDefault="00ED50B2">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ED50B2" w:rsidRDefault="00ED50B2">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ED50B2" w:rsidRDefault="00ED50B2">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ED50B2" w:rsidRDefault="00ED50B2">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ED50B2" w:rsidRDefault="00ED50B2">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ED50B2" w:rsidRDefault="00ED50B2">
            <w:pPr>
              <w:tabs>
                <w:tab w:val="left" w:pos="1620"/>
              </w:tabs>
              <w:ind w:right="-1" w:firstLine="10"/>
              <w:contextualSpacing/>
              <w:jc w:val="center"/>
              <w:rPr>
                <w:sz w:val="24"/>
                <w:szCs w:val="24"/>
                <w:lang w:eastAsia="en-US"/>
              </w:rPr>
            </w:pPr>
          </w:p>
        </w:tc>
      </w:tr>
    </w:tbl>
    <w:p w:rsidR="00CA78A8" w:rsidRDefault="00CA78A8" w:rsidP="00934360">
      <w:pPr>
        <w:pStyle w:val="31"/>
        <w:ind w:left="0" w:firstLine="0"/>
        <w:rPr>
          <w:b w:val="0"/>
          <w:bCs/>
          <w:sz w:val="24"/>
          <w:szCs w:val="24"/>
          <w:u w:val="single"/>
        </w:rPr>
      </w:pPr>
      <w:bookmarkStart w:id="327" w:name="_Toc71721973"/>
      <w:r>
        <w:rPr>
          <w:lang w:val="ru-RU"/>
        </w:rPr>
        <w:t>И-1.</w:t>
      </w:r>
      <w:r>
        <w:rPr>
          <w:bCs/>
          <w:sz w:val="24"/>
          <w:szCs w:val="24"/>
          <w:u w:val="single"/>
        </w:rPr>
        <w:t>Зона</w:t>
      </w:r>
      <w:r>
        <w:rPr>
          <w:sz w:val="24"/>
          <w:szCs w:val="24"/>
          <w:u w:val="single"/>
        </w:rPr>
        <w:t>инженерной инфраструктуры</w:t>
      </w:r>
      <w:bookmarkEnd w:id="327"/>
    </w:p>
    <w:p w:rsidR="00CA78A8" w:rsidRDefault="00CA78A8" w:rsidP="00CA78A8">
      <w:pPr>
        <w:ind w:firstLine="709"/>
        <w:rPr>
          <w:i/>
          <w:iCs/>
          <w:sz w:val="24"/>
        </w:rPr>
      </w:pPr>
      <w:r>
        <w:rPr>
          <w:i/>
          <w:iCs/>
          <w:sz w:val="24"/>
        </w:rPr>
        <w:lastRenderedPageBreak/>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CA78A8" w:rsidRDefault="00CA78A8" w:rsidP="00CA78A8">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16"/>
        <w:gridCol w:w="5253"/>
        <w:gridCol w:w="18"/>
        <w:gridCol w:w="1836"/>
      </w:tblGrid>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Наименование вида разрешенного использования земельного участка</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Описание вида разрешенного использования земельного участка</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CA78A8" w:rsidTr="00934360">
        <w:tc>
          <w:tcPr>
            <w:tcW w:w="9430" w:type="dxa"/>
            <w:gridSpan w:val="5"/>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Основные виды разрешенного использования</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Предоставление коммунальных услуг </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3.1.1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Административные здания организаций, обеспечивающих предоставление коммунальных услуг </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3.1.2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Обеспечение деятельности в области гидрометеорологии и смежных с ней областях </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3.9.1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Служебные гаражи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w:t>
            </w:r>
            <w:r>
              <w:rPr>
                <w:sz w:val="24"/>
                <w:szCs w:val="24"/>
              </w:rPr>
              <w:lastRenderedPageBreak/>
              <w:t xml:space="preserve">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rPr>
            </w:pPr>
            <w:r>
              <w:rPr>
                <w:sz w:val="24"/>
                <w:szCs w:val="24"/>
              </w:rPr>
              <w:lastRenderedPageBreak/>
              <w:t>4.9</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lastRenderedPageBreak/>
              <w:t xml:space="preserve">Связь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rPr>
            </w:pPr>
            <w:r w:rsidRPr="005B2C96">
              <w:rPr>
                <w:sz w:val="24"/>
                <w:szCs w:val="24"/>
              </w:rPr>
              <w:t>6.8</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Склад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6.9</w:t>
            </w:r>
          </w:p>
        </w:tc>
      </w:tr>
      <w:tr w:rsidR="00CA78A8" w:rsidTr="00934360">
        <w:tc>
          <w:tcPr>
            <w:tcW w:w="9430" w:type="dxa"/>
            <w:gridSpan w:val="5"/>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Условно разрешенные виды использования не устанавливаются</w:t>
            </w:r>
          </w:p>
        </w:tc>
      </w:tr>
      <w:tr w:rsidR="00CA78A8" w:rsidTr="00934360">
        <w:tc>
          <w:tcPr>
            <w:tcW w:w="2323" w:type="dxa"/>
            <w:gridSpan w:val="2"/>
            <w:tcBorders>
              <w:top w:val="single" w:sz="4" w:space="0" w:color="000000"/>
              <w:left w:val="single" w:sz="4" w:space="0" w:color="000000"/>
              <w:bottom w:val="single" w:sz="4" w:space="0" w:color="000000"/>
              <w:right w:val="single" w:sz="4" w:space="0" w:color="auto"/>
            </w:tcBorders>
          </w:tcPr>
          <w:p w:rsidR="00CA78A8" w:rsidRDefault="00CA78A8" w:rsidP="00934360">
            <w:pPr>
              <w:ind w:firstLine="0"/>
              <w:jc w:val="left"/>
              <w:rPr>
                <w:sz w:val="24"/>
                <w:szCs w:val="24"/>
              </w:rPr>
            </w:pPr>
            <w:r>
              <w:rPr>
                <w:sz w:val="24"/>
                <w:szCs w:val="24"/>
              </w:rPr>
              <w:t xml:space="preserve">Бытовое обслуживание </w:t>
            </w:r>
          </w:p>
        </w:tc>
        <w:tc>
          <w:tcPr>
            <w:tcW w:w="5271" w:type="dxa"/>
            <w:gridSpan w:val="2"/>
            <w:tcBorders>
              <w:top w:val="single" w:sz="4" w:space="0" w:color="000000"/>
              <w:left w:val="single" w:sz="4" w:space="0" w:color="000000"/>
              <w:bottom w:val="single" w:sz="4" w:space="0" w:color="000000"/>
              <w:right w:val="single" w:sz="4" w:space="0" w:color="auto"/>
            </w:tcBorders>
          </w:tcPr>
          <w:p w:rsidR="00CA78A8" w:rsidRDefault="00CA78A8" w:rsidP="00934360">
            <w:pPr>
              <w:ind w:firstLine="0"/>
              <w:jc w:val="center"/>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6" w:type="dxa"/>
            <w:tcBorders>
              <w:top w:val="single" w:sz="4" w:space="0" w:color="000000"/>
              <w:left w:val="single" w:sz="4" w:space="0" w:color="auto"/>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en-US"/>
              </w:rPr>
              <w:t>3</w:t>
            </w:r>
            <w:r>
              <w:rPr>
                <w:sz w:val="24"/>
                <w:szCs w:val="24"/>
                <w:lang w:val="ru-RU"/>
              </w:rPr>
              <w:t>.3</w:t>
            </w:r>
          </w:p>
        </w:tc>
      </w:tr>
      <w:tr w:rsidR="00CA78A8" w:rsidTr="00934360">
        <w:tc>
          <w:tcPr>
            <w:tcW w:w="2323" w:type="dxa"/>
            <w:gridSpan w:val="2"/>
            <w:tcBorders>
              <w:top w:val="single" w:sz="4" w:space="0" w:color="000000"/>
              <w:left w:val="single" w:sz="4" w:space="0" w:color="000000"/>
              <w:bottom w:val="single" w:sz="4" w:space="0" w:color="000000"/>
              <w:right w:val="single" w:sz="4" w:space="0" w:color="auto"/>
            </w:tcBorders>
          </w:tcPr>
          <w:p w:rsidR="00CA78A8" w:rsidRDefault="00CA78A8" w:rsidP="00934360">
            <w:pPr>
              <w:ind w:firstLine="0"/>
              <w:jc w:val="left"/>
              <w:rPr>
                <w:sz w:val="24"/>
                <w:szCs w:val="24"/>
              </w:rPr>
            </w:pPr>
            <w:r>
              <w:rPr>
                <w:sz w:val="24"/>
                <w:szCs w:val="24"/>
              </w:rPr>
              <w:t xml:space="preserve">Общественное питание </w:t>
            </w:r>
          </w:p>
        </w:tc>
        <w:tc>
          <w:tcPr>
            <w:tcW w:w="5271" w:type="dxa"/>
            <w:gridSpan w:val="2"/>
            <w:tcBorders>
              <w:top w:val="single" w:sz="4" w:space="0" w:color="000000"/>
              <w:left w:val="single" w:sz="4" w:space="0" w:color="000000"/>
              <w:bottom w:val="single" w:sz="4" w:space="0" w:color="000000"/>
              <w:right w:val="single" w:sz="4" w:space="0" w:color="auto"/>
            </w:tcBorders>
          </w:tcPr>
          <w:p w:rsidR="00CA78A8" w:rsidRDefault="00CA78A8" w:rsidP="00934360">
            <w:pPr>
              <w:ind w:firstLine="0"/>
              <w:jc w:val="center"/>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6" w:type="dxa"/>
            <w:tcBorders>
              <w:top w:val="single" w:sz="4" w:space="0" w:color="000000"/>
              <w:left w:val="single" w:sz="4" w:space="0" w:color="auto"/>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ru-RU"/>
              </w:rPr>
              <w:t>4.6</w:t>
            </w:r>
          </w:p>
        </w:tc>
      </w:tr>
      <w:tr w:rsidR="00CA78A8" w:rsidTr="00934360">
        <w:tc>
          <w:tcPr>
            <w:tcW w:w="9430" w:type="dxa"/>
            <w:gridSpan w:val="5"/>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Вспомогательные виды разрешенного использования</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Хранение автотранспорта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ru-RU"/>
              </w:rPr>
              <w:t>2.7.1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Pr="008D6D14" w:rsidRDefault="00CA78A8" w:rsidP="00934360">
            <w:pPr>
              <w:ind w:firstLine="0"/>
              <w:jc w:val="left"/>
              <w:rPr>
                <w:sz w:val="24"/>
                <w:szCs w:val="24"/>
                <w:lang w:val="ru-RU"/>
              </w:rPr>
            </w:pPr>
            <w:r>
              <w:rPr>
                <w:sz w:val="24"/>
                <w:szCs w:val="24"/>
              </w:rPr>
              <w:t xml:space="preserve">Обеспечение внутреннего правопорядка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Pr>
                <w:sz w:val="24"/>
                <w:szCs w:val="24"/>
              </w:rPr>
              <w:lastRenderedPageBreak/>
              <w:t xml:space="preserve">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ru-RU"/>
              </w:rPr>
              <w:lastRenderedPageBreak/>
              <w:t>8.3</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6" w:anchor="sub_11201" w:history="1">
              <w:r>
                <w:rPr>
                  <w:rStyle w:val="afffd"/>
                  <w:rFonts w:ascii="Times New Roman" w:hAnsi="Times New Roman" w:cs="Times New Roman"/>
                </w:rPr>
                <w:t>кодами 12.0.1 - 12.0.2</w:t>
              </w:r>
            </w:hyperlink>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18" w:anchor="sub_1049" w:history="1">
              <w:r>
                <w:rPr>
                  <w:rStyle w:val="afffd"/>
                  <w:rFonts w:ascii="Times New Roman" w:hAnsi="Times New Roman" w:cs="Times New Roman"/>
                </w:rPr>
                <w:t>4.9</w:t>
              </w:r>
            </w:hyperlink>
            <w:r>
              <w:rPr>
                <w:rFonts w:ascii="Times New Roman" w:hAnsi="Times New Roman" w:cs="Times New Roman"/>
              </w:rPr>
              <w:t xml:space="preserve">, </w:t>
            </w:r>
            <w:hyperlink r:id="rId19"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12.0.2</w:t>
            </w:r>
          </w:p>
        </w:tc>
      </w:tr>
    </w:tbl>
    <w:p w:rsidR="00CA78A8" w:rsidRDefault="00CA78A8" w:rsidP="00CA78A8">
      <w:pPr>
        <w:ind w:firstLine="709"/>
        <w:rPr>
          <w:b/>
          <w:i/>
          <w:sz w:val="24"/>
          <w:szCs w:val="24"/>
        </w:rPr>
      </w:pPr>
      <w:r>
        <w:rPr>
          <w:b/>
          <w:i/>
          <w:sz w:val="24"/>
          <w:szCs w:val="24"/>
        </w:rPr>
        <w:lastRenderedPageBreak/>
        <w:t>2. Предельные параметры разрешенного строительства, реконструкции объектов капитального строительства</w:t>
      </w:r>
    </w:p>
    <w:p w:rsidR="00CA78A8" w:rsidRDefault="00CA78A8" w:rsidP="00CA78A8">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CA78A8" w:rsidRDefault="00CA78A8" w:rsidP="00CA78A8">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CA78A8" w:rsidRDefault="00CA78A8" w:rsidP="00CA78A8">
      <w:pPr>
        <w:autoSpaceDE w:val="0"/>
        <w:autoSpaceDN w:val="0"/>
        <w:adjustRightInd w:val="0"/>
        <w:ind w:firstLine="709"/>
        <w:rPr>
          <w:b/>
          <w:i/>
          <w:sz w:val="24"/>
          <w:szCs w:val="24"/>
          <w:lang w:val="ru-RU"/>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CA78A8" w:rsidTr="0093436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CA78A8" w:rsidRPr="00FC6AD2" w:rsidRDefault="00CA78A8" w:rsidP="00934360">
            <w:pPr>
              <w:tabs>
                <w:tab w:val="left" w:pos="1620"/>
              </w:tabs>
              <w:ind w:right="-1" w:firstLine="0"/>
              <w:contextualSpacing/>
              <w:jc w:val="center"/>
              <w:rPr>
                <w:i/>
                <w:sz w:val="24"/>
                <w:szCs w:val="24"/>
                <w:lang w:val="ru-RU" w:eastAsia="en-US"/>
              </w:rPr>
            </w:pPr>
            <w:r w:rsidRPr="00E51B74">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CA78A8" w:rsidRPr="00E51B74" w:rsidRDefault="00CA78A8" w:rsidP="00934360">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E51B74" w:rsidRDefault="00CA78A8" w:rsidP="0093436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100</w:t>
            </w:r>
          </w:p>
        </w:tc>
      </w:tr>
      <w:tr w:rsidR="00C53830" w:rsidTr="0090158A">
        <w:trPr>
          <w:jc w:val="center"/>
        </w:trPr>
        <w:tc>
          <w:tcPr>
            <w:tcW w:w="2409" w:type="dxa"/>
            <w:tcBorders>
              <w:top w:val="single" w:sz="4" w:space="0" w:color="auto"/>
              <w:left w:val="single" w:sz="4" w:space="0" w:color="auto"/>
              <w:bottom w:val="single" w:sz="4" w:space="0" w:color="auto"/>
              <w:right w:val="single" w:sz="4" w:space="0" w:color="auto"/>
            </w:tcBorders>
            <w:hideMark/>
          </w:tcPr>
          <w:p w:rsidR="00C53830" w:rsidRDefault="00C53830" w:rsidP="00934360">
            <w:pPr>
              <w:tabs>
                <w:tab w:val="left" w:pos="1620"/>
              </w:tabs>
              <w:ind w:right="-1" w:firstLine="0"/>
              <w:contextualSpacing/>
              <w:jc w:val="center"/>
              <w:rPr>
                <w:sz w:val="24"/>
                <w:szCs w:val="24"/>
                <w:lang w:val="ru-RU"/>
              </w:rPr>
            </w:pPr>
            <w:r>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DB2362">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C53830" w:rsidTr="00220FBD">
        <w:trPr>
          <w:jc w:val="center"/>
        </w:trPr>
        <w:tc>
          <w:tcPr>
            <w:tcW w:w="2409" w:type="dxa"/>
            <w:tcBorders>
              <w:top w:val="single" w:sz="4" w:space="0" w:color="auto"/>
              <w:left w:val="single" w:sz="4" w:space="0" w:color="auto"/>
              <w:bottom w:val="single" w:sz="4" w:space="0" w:color="auto"/>
              <w:right w:val="single" w:sz="4" w:space="0" w:color="auto"/>
            </w:tcBorders>
            <w:hideMark/>
          </w:tcPr>
          <w:p w:rsidR="00C53830" w:rsidRDefault="00C53830" w:rsidP="00934360">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C53830" w:rsidRPr="00A158CB" w:rsidRDefault="00C53830" w:rsidP="00DB2362">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tcPr>
          <w:p w:rsidR="00CA78A8" w:rsidRPr="00154C41" w:rsidRDefault="00CA78A8" w:rsidP="009343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CA78A8" w:rsidRPr="00A158CB" w:rsidRDefault="00CA78A8" w:rsidP="00934360">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10"/>
              <w:contextualSpacing/>
              <w:jc w:val="center"/>
              <w:rPr>
                <w:i/>
                <w:sz w:val="24"/>
                <w:szCs w:val="24"/>
                <w:lang w:eastAsia="en-US"/>
              </w:rPr>
            </w:pPr>
            <w:r w:rsidRPr="00A158CB">
              <w:rPr>
                <w:sz w:val="24"/>
                <w:szCs w:val="24"/>
                <w:lang w:eastAsia="en-US"/>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tcPr>
          <w:p w:rsidR="00CA78A8" w:rsidRDefault="00CA78A8" w:rsidP="00934360">
            <w:pPr>
              <w:ind w:firstLine="0"/>
              <w:jc w:val="center"/>
            </w:pPr>
            <w:r w:rsidRPr="00F32266">
              <w:rPr>
                <w:sz w:val="24"/>
                <w:szCs w:val="24"/>
                <w:lang w:eastAsia="en-US"/>
              </w:rPr>
              <w:t>НР</w:t>
            </w:r>
            <w:r w:rsidRPr="00F32266">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tcPr>
          <w:p w:rsidR="00CA78A8" w:rsidRDefault="00CA78A8" w:rsidP="00934360">
            <w:pPr>
              <w:tabs>
                <w:tab w:val="left" w:pos="1620"/>
              </w:tabs>
              <w:ind w:right="-1" w:firstLine="0"/>
              <w:contextualSpacing/>
              <w:jc w:val="center"/>
              <w:rPr>
                <w:sz w:val="24"/>
                <w:szCs w:val="24"/>
                <w:lang w:eastAsia="en-US"/>
              </w:rPr>
            </w:pPr>
            <w:r>
              <w:rPr>
                <w:sz w:val="24"/>
                <w:szCs w:val="24"/>
              </w:rPr>
              <w:t>80</w:t>
            </w:r>
          </w:p>
        </w:tc>
      </w:tr>
      <w:tr w:rsidR="00C53830"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53830" w:rsidRDefault="00C53830" w:rsidP="00934360">
            <w:pPr>
              <w:tabs>
                <w:tab w:val="left" w:pos="1620"/>
              </w:tabs>
              <w:ind w:right="-1" w:firstLine="0"/>
              <w:contextualSpacing/>
              <w:jc w:val="center"/>
              <w:rPr>
                <w:sz w:val="24"/>
                <w:szCs w:val="24"/>
              </w:rPr>
            </w:pPr>
            <w:r>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C53830" w:rsidRPr="00E51B74" w:rsidRDefault="00C53830" w:rsidP="00DB2362">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53830" w:rsidRPr="00E51B74" w:rsidRDefault="00C53830" w:rsidP="00DB2362">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C53830" w:rsidRPr="00E51B74" w:rsidRDefault="00C53830" w:rsidP="00DB2362">
            <w:pPr>
              <w:tabs>
                <w:tab w:val="left" w:pos="1620"/>
              </w:tabs>
              <w:ind w:right="-1" w:firstLine="0"/>
              <w:contextualSpacing/>
              <w:jc w:val="center"/>
              <w:rPr>
                <w:sz w:val="24"/>
                <w:szCs w:val="24"/>
                <w:lang w:eastAsia="en-US"/>
              </w:rPr>
            </w:pPr>
            <w:r w:rsidRPr="00E51B74">
              <w:rPr>
                <w:sz w:val="24"/>
                <w:szCs w:val="24"/>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sz w:val="24"/>
                <w:szCs w:val="24"/>
              </w:rPr>
            </w:pPr>
            <w:r>
              <w:rPr>
                <w:sz w:val="24"/>
                <w:szCs w:val="24"/>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2</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2</w:t>
            </w:r>
          </w:p>
        </w:tc>
      </w:tr>
      <w:tr w:rsidR="00CA78A8" w:rsidTr="00934360">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CA78A8" w:rsidRDefault="00CA78A8" w:rsidP="00934360">
            <w:pPr>
              <w:autoSpaceDE w:val="0"/>
              <w:autoSpaceDN w:val="0"/>
              <w:adjustRightInd w:val="0"/>
              <w:ind w:firstLine="10"/>
              <w:rPr>
                <w:i/>
                <w:sz w:val="24"/>
                <w:szCs w:val="24"/>
              </w:rPr>
            </w:pPr>
            <w:r>
              <w:rPr>
                <w:sz w:val="24"/>
                <w:szCs w:val="24"/>
              </w:rPr>
              <w:t>Примечания:</w:t>
            </w:r>
          </w:p>
          <w:p w:rsidR="00CA78A8" w:rsidRDefault="00CA78A8" w:rsidP="00934360">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A78A8" w:rsidRDefault="00CA78A8" w:rsidP="00934360">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A78A8" w:rsidRDefault="00CA78A8" w:rsidP="00934360">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CA78A8" w:rsidRDefault="00CA78A8" w:rsidP="00934360">
            <w:pPr>
              <w:autoSpaceDE w:val="0"/>
              <w:autoSpaceDN w:val="0"/>
              <w:adjustRightInd w:val="0"/>
              <w:ind w:firstLine="10"/>
              <w:rPr>
                <w:i/>
                <w:sz w:val="24"/>
                <w:szCs w:val="24"/>
              </w:rPr>
            </w:pPr>
            <w:r>
              <w:rPr>
                <w:sz w:val="24"/>
                <w:szCs w:val="24"/>
              </w:rPr>
              <w:lastRenderedPageBreak/>
              <w:t xml:space="preserve">этажность гаражей - 1, </w:t>
            </w:r>
            <w:r>
              <w:rPr>
                <w:sz w:val="24"/>
                <w:szCs w:val="24"/>
              </w:rPr>
              <w:tab/>
              <w:t>площадь участка, на одно машино-место, 30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CA78A8" w:rsidRDefault="00CA78A8" w:rsidP="00934360">
            <w:pPr>
              <w:tabs>
                <w:tab w:val="left" w:pos="1620"/>
              </w:tabs>
              <w:ind w:right="-1" w:firstLine="10"/>
              <w:contextualSpacing/>
              <w:jc w:val="center"/>
              <w:rPr>
                <w:sz w:val="24"/>
                <w:szCs w:val="24"/>
                <w:lang w:eastAsia="en-US"/>
              </w:rPr>
            </w:pPr>
          </w:p>
        </w:tc>
      </w:tr>
    </w:tbl>
    <w:p w:rsidR="00CA78A8" w:rsidRPr="00CA78A8" w:rsidRDefault="00CA78A8" w:rsidP="00CA78A8">
      <w:pPr>
        <w:autoSpaceDE w:val="0"/>
        <w:autoSpaceDN w:val="0"/>
        <w:adjustRightInd w:val="0"/>
        <w:ind w:firstLine="709"/>
        <w:rPr>
          <w:b/>
          <w:i/>
          <w:sz w:val="24"/>
          <w:szCs w:val="24"/>
          <w:lang w:val="ru-RU"/>
        </w:rPr>
      </w:pPr>
    </w:p>
    <w:p w:rsidR="00CA78A8" w:rsidRDefault="00CA78A8" w:rsidP="00CA78A8">
      <w:pPr>
        <w:pStyle w:val="31"/>
        <w:ind w:left="0"/>
        <w:rPr>
          <w:b w:val="0"/>
          <w:bCs/>
          <w:sz w:val="24"/>
          <w:szCs w:val="24"/>
          <w:u w:val="single"/>
        </w:rPr>
      </w:pPr>
      <w:bookmarkStart w:id="328" w:name="_Toc71721972"/>
      <w:r>
        <w:rPr>
          <w:lang w:val="ru-RU"/>
        </w:rPr>
        <w:t>АТ</w:t>
      </w:r>
      <w:r>
        <w:t>-</w:t>
      </w:r>
      <w:r>
        <w:rPr>
          <w:lang w:val="ru-RU"/>
        </w:rPr>
        <w:t xml:space="preserve">1. </w:t>
      </w:r>
      <w:r>
        <w:rPr>
          <w:bCs/>
          <w:sz w:val="24"/>
          <w:szCs w:val="24"/>
          <w:u w:val="single"/>
        </w:rPr>
        <w:t xml:space="preserve">Зона </w:t>
      </w:r>
      <w:r>
        <w:rPr>
          <w:bCs/>
          <w:sz w:val="24"/>
          <w:szCs w:val="24"/>
          <w:u w:val="single"/>
          <w:lang w:val="ru-RU"/>
        </w:rPr>
        <w:t>транспортной инфраструктуры</w:t>
      </w:r>
      <w:bookmarkEnd w:id="328"/>
    </w:p>
    <w:p w:rsidR="00CA78A8" w:rsidRDefault="00CA78A8" w:rsidP="00CA78A8">
      <w:pPr>
        <w:ind w:firstLine="709"/>
        <w:rPr>
          <w:i/>
          <w:iCs/>
          <w:sz w:val="24"/>
        </w:rPr>
      </w:pPr>
      <w:r>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CA78A8" w:rsidRDefault="00CA78A8" w:rsidP="00CA78A8">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5269"/>
        <w:gridCol w:w="1854"/>
      </w:tblGrid>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Наименование вида разрешенного использования земельного участка</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Описание вида разрешенного использования земельного участка</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CA78A8" w:rsidTr="00934360">
        <w:tc>
          <w:tcPr>
            <w:tcW w:w="9430" w:type="dxa"/>
            <w:gridSpan w:val="3"/>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Основные виды разрешенного использования</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Служебные гаражи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Объекты дорожного сервиса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Заправка транспортных средств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Обеспечение дорожного отдыха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Автомобильные мойки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автомобильных моек, а также размещение магазинов сопутствующей торговли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4.9.1.3</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Ремонт автомобилей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4.9.1.4</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lastRenderedPageBreak/>
              <w:t xml:space="preserve">Связь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6.8</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Автомобильный транспорт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автомобильных дорог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Обслуживание перевозок пассажиров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Стоянки транспорта общего пользования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стоянок транспортных средств, осуществляющих перевозки людей по установленному маршруту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7.2.3</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Трубопроводный транспорт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7.5</w:t>
            </w:r>
          </w:p>
        </w:tc>
      </w:tr>
      <w:tr w:rsidR="00CA78A8" w:rsidTr="00934360">
        <w:tc>
          <w:tcPr>
            <w:tcW w:w="9430" w:type="dxa"/>
            <w:gridSpan w:val="3"/>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Условно разрешенные виды использования не устанавливаются</w:t>
            </w:r>
          </w:p>
        </w:tc>
      </w:tr>
      <w:tr w:rsidR="00CA78A8" w:rsidTr="00934360">
        <w:tc>
          <w:tcPr>
            <w:tcW w:w="9430" w:type="dxa"/>
            <w:gridSpan w:val="3"/>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Вспомогательные виды разрешенного использования</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Предоставление коммунальных услуг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Pr>
                <w:sz w:val="24"/>
                <w:szCs w:val="24"/>
              </w:rPr>
              <w:lastRenderedPageBreak/>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lastRenderedPageBreak/>
              <w:t>3.1.1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0" w:anchor="sub_11201" w:history="1">
              <w:r>
                <w:rPr>
                  <w:rStyle w:val="afffd"/>
                  <w:rFonts w:cs="Times New Roman"/>
                </w:rPr>
                <w:t>кодами 12.0.1 - 12.0.2</w:t>
              </w:r>
            </w:hyperlink>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 w:anchor="sub_10271" w:history="1">
              <w:r>
                <w:rPr>
                  <w:rStyle w:val="afffd"/>
                  <w:rFonts w:cs="Times New Roman"/>
                </w:rPr>
                <w:t>кодами 2.7.1</w:t>
              </w:r>
            </w:hyperlink>
            <w:r>
              <w:rPr>
                <w:rFonts w:ascii="Times New Roman" w:hAnsi="Times New Roman" w:cs="Times New Roman"/>
              </w:rPr>
              <w:t xml:space="preserve">, </w:t>
            </w:r>
            <w:hyperlink r:id="rId22" w:anchor="sub_1049" w:history="1">
              <w:r>
                <w:rPr>
                  <w:rStyle w:val="afffd"/>
                  <w:rFonts w:cs="Times New Roman"/>
                </w:rPr>
                <w:t>4.9</w:t>
              </w:r>
            </w:hyperlink>
            <w:r>
              <w:rPr>
                <w:rFonts w:ascii="Times New Roman" w:hAnsi="Times New Roman" w:cs="Times New Roman"/>
              </w:rPr>
              <w:t xml:space="preserve">, </w:t>
            </w:r>
            <w:hyperlink r:id="rId23"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12.0.2</w:t>
            </w:r>
          </w:p>
        </w:tc>
      </w:tr>
    </w:tbl>
    <w:p w:rsidR="00CA78A8" w:rsidRDefault="00CA78A8" w:rsidP="00CA78A8">
      <w:pPr>
        <w:ind w:firstLine="709"/>
        <w:rPr>
          <w:b/>
          <w:i/>
          <w:sz w:val="24"/>
          <w:szCs w:val="24"/>
        </w:rPr>
      </w:pPr>
      <w:r>
        <w:rPr>
          <w:b/>
          <w:i/>
          <w:sz w:val="24"/>
          <w:szCs w:val="24"/>
        </w:rPr>
        <w:lastRenderedPageBreak/>
        <w:t>2. Предельные параметры разрешенного строительства, реконструкции объектов капитального строительства</w:t>
      </w:r>
    </w:p>
    <w:p w:rsidR="00CA78A8" w:rsidRDefault="00CA78A8" w:rsidP="00CA78A8">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CA78A8" w:rsidRDefault="00CA78A8" w:rsidP="00CA78A8">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CA78A8" w:rsidRDefault="00CA78A8" w:rsidP="00CA78A8">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CA78A8" w:rsidTr="0093436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Максимальный процент застройки в границах земельного участка, %</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80</w:t>
            </w:r>
          </w:p>
        </w:tc>
      </w:tr>
      <w:tr w:rsidR="008008A1"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8008A1" w:rsidRDefault="008008A1" w:rsidP="00934360">
            <w:pPr>
              <w:tabs>
                <w:tab w:val="left" w:pos="1620"/>
              </w:tabs>
              <w:ind w:right="-1" w:firstLine="0"/>
              <w:contextualSpacing/>
              <w:jc w:val="center"/>
              <w:rPr>
                <w:sz w:val="24"/>
                <w:szCs w:val="24"/>
                <w:lang w:val="ru-RU"/>
              </w:rPr>
            </w:pPr>
            <w:r>
              <w:rPr>
                <w:sz w:val="24"/>
                <w:szCs w:val="24"/>
                <w:lang w:val="ru-RU"/>
              </w:rPr>
              <w:t>4.9.1</w:t>
            </w:r>
          </w:p>
        </w:tc>
        <w:tc>
          <w:tcPr>
            <w:tcW w:w="2401"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008A1" w:rsidRDefault="008008A1" w:rsidP="00934360">
            <w:pPr>
              <w:tabs>
                <w:tab w:val="left" w:pos="1620"/>
              </w:tabs>
              <w:ind w:right="-1" w:firstLine="0"/>
              <w:contextualSpacing/>
              <w:jc w:val="center"/>
              <w:rPr>
                <w:i/>
                <w:sz w:val="24"/>
                <w:szCs w:val="24"/>
                <w:lang w:eastAsia="en-US"/>
              </w:rPr>
            </w:pPr>
            <w:r>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rPr>
            </w:pPr>
            <w:r>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10"/>
              <w:contextualSpacing/>
              <w:jc w:val="center"/>
              <w:rPr>
                <w:sz w:val="24"/>
                <w:szCs w:val="24"/>
              </w:rPr>
            </w:pPr>
            <w:r w:rsidRPr="00C34288">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lang w:val="ru-RU"/>
              </w:rPr>
            </w:pPr>
            <w:r>
              <w:rPr>
                <w:sz w:val="24"/>
                <w:szCs w:val="24"/>
              </w:rPr>
              <w:t>4.9.1.</w:t>
            </w:r>
            <w:r>
              <w:rPr>
                <w:sz w:val="24"/>
                <w:szCs w:val="24"/>
                <w:lang w:val="ru-RU"/>
              </w:rPr>
              <w:t>2</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10"/>
              <w:contextualSpacing/>
              <w:jc w:val="center"/>
              <w:rPr>
                <w:sz w:val="24"/>
                <w:szCs w:val="24"/>
              </w:rPr>
            </w:pPr>
            <w:r w:rsidRPr="00C34288">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lang w:val="ru-RU"/>
              </w:rPr>
            </w:pPr>
            <w:r>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10"/>
              <w:contextualSpacing/>
              <w:jc w:val="center"/>
              <w:rPr>
                <w:sz w:val="24"/>
                <w:szCs w:val="24"/>
              </w:rPr>
            </w:pPr>
            <w:r w:rsidRPr="00C34288">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lang w:val="ru-RU"/>
              </w:rPr>
            </w:pPr>
            <w:r>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DB2362">
            <w:pPr>
              <w:tabs>
                <w:tab w:val="left" w:pos="1620"/>
              </w:tabs>
              <w:ind w:right="-1" w:firstLine="10"/>
              <w:contextualSpacing/>
              <w:jc w:val="center"/>
              <w:rPr>
                <w:sz w:val="24"/>
                <w:szCs w:val="24"/>
              </w:rPr>
            </w:pPr>
            <w:r w:rsidRPr="00C34288">
              <w:rPr>
                <w:sz w:val="24"/>
                <w:szCs w:val="24"/>
              </w:rPr>
              <w:t>80</w:t>
            </w:r>
          </w:p>
        </w:tc>
      </w:tr>
      <w:tr w:rsidR="008008A1"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8008A1" w:rsidRDefault="008008A1" w:rsidP="00934360">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008A1" w:rsidRDefault="008008A1" w:rsidP="00934360">
            <w:pPr>
              <w:tabs>
                <w:tab w:val="left" w:pos="1620"/>
              </w:tabs>
              <w:ind w:right="-1" w:firstLine="0"/>
              <w:contextualSpacing/>
              <w:jc w:val="center"/>
              <w:rPr>
                <w:sz w:val="24"/>
                <w:szCs w:val="24"/>
                <w:lang w:eastAsia="en-US"/>
              </w:rPr>
            </w:pPr>
            <w:r>
              <w:rPr>
                <w:sz w:val="24"/>
                <w:szCs w:val="24"/>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7.2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rPr>
            </w:pPr>
            <w:r>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val="ru-RU" w:eastAsia="en-US"/>
              </w:rP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jc w:val="center"/>
              <w:rPr>
                <w:sz w:val="24"/>
                <w:szCs w:val="24"/>
                <w:lang w:eastAsia="en-US"/>
              </w:rPr>
            </w:pPr>
            <w:r>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jc w:val="center"/>
              <w:rPr>
                <w:sz w:val="24"/>
                <w:szCs w:val="24"/>
                <w:lang w:eastAsia="en-US"/>
              </w:rPr>
            </w:pPr>
            <w:r>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rPr>
            </w:pPr>
            <w:r>
              <w:rPr>
                <w:sz w:val="24"/>
                <w:szCs w:val="24"/>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lang w:val="ru-RU"/>
              </w:rPr>
            </w:pPr>
            <w:r>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1203CA" w:rsidRDefault="00CA78A8" w:rsidP="001203CA">
            <w:pPr>
              <w:tabs>
                <w:tab w:val="left" w:pos="1620"/>
              </w:tabs>
              <w:ind w:right="-1" w:firstLine="0"/>
              <w:contextualSpacing/>
              <w:jc w:val="center"/>
              <w:rPr>
                <w:i/>
                <w:sz w:val="24"/>
                <w:szCs w:val="24"/>
                <w:lang w:val="ru-RU"/>
              </w:rPr>
            </w:pPr>
            <w:r>
              <w:rPr>
                <w:sz w:val="24"/>
                <w:szCs w:val="24"/>
              </w:rPr>
              <w:t>11.</w:t>
            </w:r>
            <w:r w:rsidR="001203CA">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1203CA"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1203CA" w:rsidRPr="001203CA" w:rsidRDefault="001203CA" w:rsidP="001203CA">
            <w:pPr>
              <w:tabs>
                <w:tab w:val="left" w:pos="1620"/>
              </w:tabs>
              <w:ind w:right="-1" w:firstLine="0"/>
              <w:contextualSpacing/>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1203CA"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1203CA" w:rsidRPr="001203CA" w:rsidRDefault="001203CA" w:rsidP="001203CA">
            <w:pPr>
              <w:tabs>
                <w:tab w:val="left" w:pos="1620"/>
              </w:tabs>
              <w:ind w:right="-1" w:firstLine="0"/>
              <w:contextualSpacing/>
              <w:jc w:val="center"/>
              <w:rPr>
                <w:sz w:val="24"/>
                <w:szCs w:val="24"/>
                <w:lang w:val="ru-RU"/>
              </w:rPr>
            </w:pPr>
            <w:r>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1203CA"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1203CA" w:rsidRPr="001203CA" w:rsidRDefault="001203CA" w:rsidP="001203CA">
            <w:pPr>
              <w:tabs>
                <w:tab w:val="left" w:pos="1620"/>
              </w:tabs>
              <w:ind w:right="-1" w:firstLine="0"/>
              <w:contextualSpacing/>
              <w:jc w:val="center"/>
              <w:rPr>
                <w:sz w:val="24"/>
                <w:szCs w:val="24"/>
                <w:lang w:val="ru-RU"/>
              </w:rPr>
            </w:pPr>
            <w:r>
              <w:rPr>
                <w:sz w:val="24"/>
                <w:szCs w:val="24"/>
                <w:lang w:val="ru-RU"/>
              </w:rPr>
              <w:t>12.0.2</w:t>
            </w:r>
          </w:p>
        </w:tc>
        <w:tc>
          <w:tcPr>
            <w:tcW w:w="2401"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tcPr>
          <w:p w:rsidR="00CA78A8" w:rsidRDefault="00CA78A8" w:rsidP="00934360">
            <w:pPr>
              <w:autoSpaceDE w:val="0"/>
              <w:autoSpaceDN w:val="0"/>
              <w:adjustRightInd w:val="0"/>
              <w:ind w:firstLine="10"/>
              <w:rPr>
                <w:i/>
                <w:sz w:val="24"/>
                <w:szCs w:val="24"/>
              </w:rPr>
            </w:pPr>
            <w:r>
              <w:rPr>
                <w:sz w:val="24"/>
                <w:szCs w:val="24"/>
              </w:rPr>
              <w:lastRenderedPageBreak/>
              <w:t>Примечания:</w:t>
            </w:r>
          </w:p>
          <w:p w:rsidR="00CA78A8" w:rsidRDefault="00CA78A8" w:rsidP="00934360">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A78A8" w:rsidRDefault="001203CA" w:rsidP="00934360">
            <w:pPr>
              <w:autoSpaceDE w:val="0"/>
              <w:autoSpaceDN w:val="0"/>
              <w:adjustRightInd w:val="0"/>
              <w:ind w:firstLine="10"/>
              <w:rPr>
                <w:sz w:val="24"/>
                <w:szCs w:val="24"/>
              </w:rPr>
            </w:pPr>
            <w:r>
              <w:rPr>
                <w:sz w:val="24"/>
                <w:szCs w:val="24"/>
                <w:vertAlign w:val="superscript"/>
                <w:lang w:val="ru-RU"/>
              </w:rPr>
              <w:t>2</w:t>
            </w:r>
            <w:r w:rsidR="00CA78A8">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A78A8" w:rsidRDefault="00CA78A8" w:rsidP="00934360">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CA78A8" w:rsidRDefault="00CA78A8" w:rsidP="00934360">
            <w:pPr>
              <w:tabs>
                <w:tab w:val="left" w:pos="1620"/>
              </w:tabs>
              <w:ind w:right="-1" w:firstLine="10"/>
              <w:contextualSpacing/>
              <w:jc w:val="center"/>
              <w:rPr>
                <w:sz w:val="24"/>
                <w:szCs w:val="24"/>
                <w:lang w:eastAsia="en-US"/>
              </w:rPr>
            </w:pPr>
          </w:p>
        </w:tc>
      </w:tr>
    </w:tbl>
    <w:p w:rsidR="007D3DBE" w:rsidRDefault="00CA78A8" w:rsidP="007D3DBE">
      <w:pPr>
        <w:pStyle w:val="31"/>
        <w:ind w:left="0" w:firstLine="0"/>
        <w:rPr>
          <w:b w:val="0"/>
          <w:bCs/>
          <w:sz w:val="24"/>
          <w:szCs w:val="24"/>
          <w:u w:val="single"/>
          <w:lang w:val="ru-RU"/>
        </w:rPr>
      </w:pPr>
      <w:r>
        <w:rPr>
          <w:lang w:val="ru-RU"/>
        </w:rPr>
        <w:t>П-1</w:t>
      </w:r>
      <w:r w:rsidR="007D3DBE">
        <w:rPr>
          <w:bCs/>
          <w:sz w:val="24"/>
          <w:szCs w:val="24"/>
          <w:u w:val="single"/>
        </w:rPr>
        <w:t xml:space="preserve">Зона </w:t>
      </w:r>
      <w:r w:rsidR="007D3DBE">
        <w:rPr>
          <w:bCs/>
          <w:sz w:val="24"/>
          <w:szCs w:val="24"/>
          <w:u w:val="single"/>
          <w:lang w:val="ru-RU"/>
        </w:rPr>
        <w:t>промышленных</w:t>
      </w:r>
      <w:r w:rsidR="007D3DBE">
        <w:rPr>
          <w:bCs/>
          <w:sz w:val="24"/>
          <w:szCs w:val="24"/>
          <w:u w:val="single"/>
        </w:rPr>
        <w:t xml:space="preserve"> объектов </w:t>
      </w:r>
      <w:r w:rsidR="007D3DBE">
        <w:rPr>
          <w:bCs/>
          <w:sz w:val="24"/>
          <w:szCs w:val="24"/>
          <w:u w:val="single"/>
          <w:lang w:val="ru-RU"/>
        </w:rPr>
        <w:t>и производствагропромышленного комплекса</w:t>
      </w:r>
    </w:p>
    <w:p w:rsidR="007D3DBE" w:rsidRDefault="007D3DBE" w:rsidP="007D3DBE">
      <w:pPr>
        <w:ind w:firstLine="709"/>
        <w:rPr>
          <w:i/>
          <w:sz w:val="24"/>
          <w:szCs w:val="24"/>
        </w:rPr>
      </w:pPr>
      <w:r>
        <w:rPr>
          <w:i/>
          <w:sz w:val="24"/>
          <w:szCs w:val="24"/>
        </w:rPr>
        <w:t>Зона предназначена для размещения производственно-коммунальных объектов I</w:t>
      </w:r>
      <w:r>
        <w:rPr>
          <w:i/>
          <w:sz w:val="24"/>
          <w:szCs w:val="24"/>
          <w:lang w:val="en-US"/>
        </w:rPr>
        <w:t>II</w:t>
      </w:r>
      <w:r>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D3DBE" w:rsidRDefault="007D3DBE" w:rsidP="007D3DBE">
      <w:pPr>
        <w:ind w:firstLine="709"/>
        <w:rPr>
          <w:b/>
          <w:i/>
          <w:sz w:val="24"/>
          <w:szCs w:val="24"/>
        </w:rPr>
      </w:pPr>
      <w:r>
        <w:rPr>
          <w:b/>
          <w:i/>
          <w:sz w:val="24"/>
          <w:szCs w:val="24"/>
        </w:rPr>
        <w:t>1. Виды разрешенного использования земельных участков</w:t>
      </w:r>
    </w:p>
    <w:tbl>
      <w:tblPr>
        <w:tblW w:w="9645" w:type="dxa"/>
        <w:tblInd w:w="-80" w:type="dxa"/>
        <w:tblLayout w:type="fixed"/>
        <w:tblCellMar>
          <w:top w:w="102" w:type="dxa"/>
          <w:left w:w="62" w:type="dxa"/>
          <w:bottom w:w="102" w:type="dxa"/>
          <w:right w:w="62" w:type="dxa"/>
        </w:tblCellMar>
        <w:tblLook w:val="04A0"/>
      </w:tblPr>
      <w:tblGrid>
        <w:gridCol w:w="2411"/>
        <w:gridCol w:w="100"/>
        <w:gridCol w:w="5616"/>
        <w:gridCol w:w="1518"/>
      </w:tblGrid>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rPr>
                <w:b/>
                <w:sz w:val="24"/>
                <w:szCs w:val="24"/>
              </w:rPr>
            </w:pPr>
            <w:r>
              <w:rPr>
                <w:b/>
                <w:sz w:val="24"/>
                <w:szCs w:val="24"/>
              </w:rPr>
              <w:t>Наименование вида разрешенного использования земельного участка</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rPr>
                <w:b/>
                <w:sz w:val="24"/>
                <w:szCs w:val="24"/>
              </w:rPr>
            </w:pPr>
            <w:r>
              <w:rPr>
                <w:b/>
                <w:sz w:val="24"/>
                <w:szCs w:val="24"/>
              </w:rPr>
              <w:t>Описание вида разрешенного использования земельного участка</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8008A1">
            <w:pPr>
              <w:ind w:hanging="9"/>
              <w:rPr>
                <w:b/>
                <w:sz w:val="20"/>
                <w:szCs w:val="24"/>
              </w:rPr>
            </w:pPr>
            <w:r>
              <w:rPr>
                <w:b/>
                <w:sz w:val="20"/>
                <w:szCs w:val="24"/>
              </w:rPr>
              <w:t>Код (числовое обозначение) вида разрешенного использования земельного участка</w:t>
            </w:r>
          </w:p>
        </w:tc>
      </w:tr>
      <w:tr w:rsidR="007D3DBE" w:rsidTr="00A93E07">
        <w:tc>
          <w:tcPr>
            <w:tcW w:w="9645" w:type="dxa"/>
            <w:gridSpan w:val="4"/>
            <w:tcBorders>
              <w:top w:val="single" w:sz="4" w:space="0" w:color="auto"/>
              <w:left w:val="single" w:sz="4" w:space="0" w:color="auto"/>
              <w:bottom w:val="single" w:sz="4" w:space="0" w:color="auto"/>
              <w:right w:val="single" w:sz="4" w:space="0" w:color="auto"/>
            </w:tcBorders>
            <w:hideMark/>
          </w:tcPr>
          <w:p w:rsidR="007D3DBE" w:rsidRDefault="007D3DBE" w:rsidP="008008A1">
            <w:pPr>
              <w:pStyle w:val="affffffff8"/>
              <w:ind w:hanging="9"/>
              <w:rPr>
                <w:rFonts w:ascii="Times New Roman" w:hAnsi="Times New Roman" w:cs="Times New Roman"/>
              </w:rPr>
            </w:pPr>
            <w:r>
              <w:rPr>
                <w:rFonts w:ascii="Times New Roman" w:hAnsi="Times New Roman" w:cs="Times New Roman"/>
                <w:b/>
                <w:i/>
              </w:rPr>
              <w:t>Основные виды разрешенного использования</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Проведение научных исследований </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8008A1">
            <w:pPr>
              <w:ind w:firstLine="0"/>
              <w:rPr>
                <w:sz w:val="24"/>
                <w:szCs w:val="24"/>
                <w:lang w:val="ru-RU"/>
              </w:rPr>
            </w:pPr>
            <w:r>
              <w:rPr>
                <w:sz w:val="24"/>
                <w:szCs w:val="24"/>
                <w:lang w:val="ru-RU"/>
              </w:rPr>
              <w:t>3.9.2</w:t>
            </w:r>
          </w:p>
        </w:tc>
      </w:tr>
      <w:tr w:rsidR="00A93E07" w:rsidTr="00A93E07">
        <w:tc>
          <w:tcPr>
            <w:tcW w:w="2411" w:type="dxa"/>
            <w:tcBorders>
              <w:top w:val="single" w:sz="4" w:space="0" w:color="auto"/>
              <w:left w:val="single" w:sz="4" w:space="0" w:color="auto"/>
              <w:bottom w:val="single" w:sz="4" w:space="0" w:color="auto"/>
              <w:right w:val="single" w:sz="4" w:space="0" w:color="auto"/>
            </w:tcBorders>
          </w:tcPr>
          <w:p w:rsidR="00A93E07" w:rsidRDefault="00A93E07" w:rsidP="00A93E07">
            <w:pPr>
              <w:ind w:firstLine="0"/>
              <w:jc w:val="left"/>
              <w:rPr>
                <w:sz w:val="24"/>
                <w:szCs w:val="24"/>
                <w:lang w:val="ru-RU"/>
              </w:rPr>
            </w:pPr>
            <w:r>
              <w:rPr>
                <w:sz w:val="24"/>
                <w:szCs w:val="24"/>
              </w:rPr>
              <w:t xml:space="preserve">Деловое управление </w:t>
            </w:r>
          </w:p>
        </w:tc>
        <w:tc>
          <w:tcPr>
            <w:tcW w:w="5716" w:type="dxa"/>
            <w:gridSpan w:val="2"/>
            <w:tcBorders>
              <w:top w:val="single" w:sz="4" w:space="0" w:color="auto"/>
              <w:left w:val="single" w:sz="4" w:space="0" w:color="auto"/>
              <w:bottom w:val="single" w:sz="4" w:space="0" w:color="auto"/>
              <w:right w:val="single" w:sz="4" w:space="0" w:color="auto"/>
            </w:tcBorders>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518" w:type="dxa"/>
            <w:tcBorders>
              <w:top w:val="single" w:sz="4" w:space="0" w:color="auto"/>
              <w:left w:val="single" w:sz="4" w:space="0" w:color="auto"/>
              <w:bottom w:val="single" w:sz="4" w:space="0" w:color="auto"/>
              <w:right w:val="single" w:sz="4" w:space="0" w:color="auto"/>
            </w:tcBorders>
          </w:tcPr>
          <w:p w:rsidR="00A93E07" w:rsidRDefault="00A93E07" w:rsidP="008008A1">
            <w:pPr>
              <w:ind w:firstLine="0"/>
              <w:rPr>
                <w:sz w:val="24"/>
                <w:szCs w:val="24"/>
                <w:lang w:val="ru-RU"/>
              </w:rPr>
            </w:pPr>
            <w:r>
              <w:rPr>
                <w:sz w:val="24"/>
                <w:szCs w:val="24"/>
                <w:lang w:val="ru-RU"/>
              </w:rPr>
              <w:t>4.1</w:t>
            </w:r>
          </w:p>
        </w:tc>
      </w:tr>
      <w:tr w:rsidR="00A10950" w:rsidTr="00A93E07">
        <w:tc>
          <w:tcPr>
            <w:tcW w:w="2411" w:type="dxa"/>
            <w:tcBorders>
              <w:top w:val="single" w:sz="4" w:space="0" w:color="auto"/>
              <w:left w:val="single" w:sz="4" w:space="0" w:color="auto"/>
              <w:bottom w:val="single" w:sz="4" w:space="0" w:color="auto"/>
              <w:right w:val="single" w:sz="4" w:space="0" w:color="auto"/>
            </w:tcBorders>
            <w:hideMark/>
          </w:tcPr>
          <w:p w:rsidR="00A10950" w:rsidRPr="005B2C96" w:rsidRDefault="00A10950" w:rsidP="007D33D2">
            <w:pPr>
              <w:ind w:firstLine="0"/>
              <w:jc w:val="left"/>
              <w:rPr>
                <w:sz w:val="24"/>
                <w:szCs w:val="24"/>
              </w:rPr>
            </w:pPr>
            <w:r w:rsidRPr="005B2C96">
              <w:rPr>
                <w:sz w:val="24"/>
                <w:szCs w:val="24"/>
              </w:rPr>
              <w:t xml:space="preserve">Служебные гаражи </w:t>
            </w:r>
          </w:p>
        </w:tc>
        <w:tc>
          <w:tcPr>
            <w:tcW w:w="5716" w:type="dxa"/>
            <w:gridSpan w:val="2"/>
            <w:tcBorders>
              <w:top w:val="single" w:sz="4" w:space="0" w:color="auto"/>
              <w:left w:val="single" w:sz="4" w:space="0" w:color="auto"/>
              <w:bottom w:val="single" w:sz="4" w:space="0" w:color="auto"/>
              <w:right w:val="single" w:sz="4" w:space="0" w:color="auto"/>
            </w:tcBorders>
            <w:hideMark/>
          </w:tcPr>
          <w:p w:rsidR="00A10950" w:rsidRPr="005B2C96" w:rsidRDefault="00A10950" w:rsidP="007D33D2">
            <w:pPr>
              <w:ind w:firstLine="0"/>
              <w:jc w:val="left"/>
              <w:rPr>
                <w:sz w:val="24"/>
                <w:szCs w:val="24"/>
              </w:rPr>
            </w:pPr>
            <w:r w:rsidRPr="005B2C9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5B2C96">
              <w:rPr>
                <w:sz w:val="24"/>
                <w:szCs w:val="24"/>
              </w:rPr>
              <w:lastRenderedPageBreak/>
              <w:t xml:space="preserve">общего пользования, в том числе в депо </w:t>
            </w:r>
          </w:p>
        </w:tc>
        <w:tc>
          <w:tcPr>
            <w:tcW w:w="1518" w:type="dxa"/>
            <w:tcBorders>
              <w:top w:val="single" w:sz="4" w:space="0" w:color="auto"/>
              <w:left w:val="single" w:sz="4" w:space="0" w:color="auto"/>
              <w:bottom w:val="single" w:sz="4" w:space="0" w:color="auto"/>
              <w:right w:val="single" w:sz="4" w:space="0" w:color="auto"/>
            </w:tcBorders>
            <w:hideMark/>
          </w:tcPr>
          <w:p w:rsidR="00A10950" w:rsidRDefault="00A10950" w:rsidP="008008A1">
            <w:pPr>
              <w:ind w:firstLine="0"/>
              <w:rPr>
                <w:sz w:val="24"/>
                <w:szCs w:val="24"/>
                <w:lang w:val="ru-RU"/>
              </w:rPr>
            </w:pPr>
            <w:r>
              <w:rPr>
                <w:sz w:val="24"/>
                <w:szCs w:val="24"/>
                <w:lang w:val="ru-RU"/>
              </w:rPr>
              <w:lastRenderedPageBreak/>
              <w:t>4.9</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Pr="002A2333" w:rsidRDefault="007D3DBE">
            <w:pPr>
              <w:ind w:firstLine="0"/>
              <w:jc w:val="left"/>
              <w:rPr>
                <w:sz w:val="24"/>
                <w:szCs w:val="24"/>
                <w:lang w:val="ru-RU"/>
              </w:rPr>
            </w:pPr>
            <w:r>
              <w:rPr>
                <w:sz w:val="24"/>
                <w:szCs w:val="24"/>
              </w:rPr>
              <w:lastRenderedPageBreak/>
              <w:t>Склад</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8008A1">
            <w:pPr>
              <w:ind w:firstLine="0"/>
              <w:rPr>
                <w:sz w:val="24"/>
                <w:szCs w:val="24"/>
                <w:lang w:val="ru-RU"/>
              </w:rPr>
            </w:pPr>
            <w:r>
              <w:rPr>
                <w:sz w:val="24"/>
                <w:szCs w:val="24"/>
                <w:lang w:val="ru-RU"/>
              </w:rPr>
              <w:t>6.9</w:t>
            </w:r>
          </w:p>
        </w:tc>
      </w:tr>
      <w:tr w:rsidR="002A2333" w:rsidTr="00A93E07">
        <w:tc>
          <w:tcPr>
            <w:tcW w:w="2411" w:type="dxa"/>
            <w:tcBorders>
              <w:top w:val="single" w:sz="4" w:space="0" w:color="auto"/>
              <w:left w:val="single" w:sz="4" w:space="0" w:color="auto"/>
              <w:bottom w:val="single" w:sz="4" w:space="0" w:color="auto"/>
              <w:right w:val="single" w:sz="4" w:space="0" w:color="auto"/>
            </w:tcBorders>
          </w:tcPr>
          <w:p w:rsidR="002A2333" w:rsidRPr="005B2C96" w:rsidRDefault="002A2333" w:rsidP="007D33D2">
            <w:pPr>
              <w:ind w:firstLine="0"/>
              <w:jc w:val="left"/>
              <w:rPr>
                <w:sz w:val="24"/>
                <w:szCs w:val="24"/>
              </w:rPr>
            </w:pPr>
            <w:r w:rsidRPr="005B2C96">
              <w:rPr>
                <w:sz w:val="24"/>
                <w:szCs w:val="24"/>
              </w:rPr>
              <w:t xml:space="preserve">Складские площадки </w:t>
            </w:r>
          </w:p>
        </w:tc>
        <w:tc>
          <w:tcPr>
            <w:tcW w:w="5716" w:type="dxa"/>
            <w:gridSpan w:val="2"/>
            <w:tcBorders>
              <w:top w:val="single" w:sz="4" w:space="0" w:color="auto"/>
              <w:left w:val="single" w:sz="4" w:space="0" w:color="auto"/>
              <w:bottom w:val="single" w:sz="4" w:space="0" w:color="auto"/>
              <w:right w:val="single" w:sz="4" w:space="0" w:color="auto"/>
            </w:tcBorders>
          </w:tcPr>
          <w:p w:rsidR="002A2333" w:rsidRPr="005B2C96" w:rsidRDefault="002A2333" w:rsidP="007D33D2">
            <w:pPr>
              <w:ind w:firstLine="0"/>
              <w:jc w:val="left"/>
              <w:rPr>
                <w:sz w:val="24"/>
                <w:szCs w:val="24"/>
              </w:rPr>
            </w:pPr>
            <w:r w:rsidRPr="005B2C96">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518" w:type="dxa"/>
            <w:tcBorders>
              <w:top w:val="single" w:sz="4" w:space="0" w:color="auto"/>
              <w:left w:val="single" w:sz="4" w:space="0" w:color="auto"/>
              <w:bottom w:val="single" w:sz="4" w:space="0" w:color="auto"/>
              <w:right w:val="single" w:sz="4" w:space="0" w:color="auto"/>
            </w:tcBorders>
          </w:tcPr>
          <w:p w:rsidR="002A2333" w:rsidRDefault="002A2333" w:rsidP="008008A1">
            <w:pPr>
              <w:ind w:firstLine="0"/>
              <w:rPr>
                <w:sz w:val="24"/>
                <w:szCs w:val="24"/>
                <w:lang w:val="ru-RU"/>
              </w:rPr>
            </w:pPr>
            <w:r w:rsidRPr="000F7ABE">
              <w:rPr>
                <w:sz w:val="24"/>
                <w:szCs w:val="24"/>
                <w:lang w:val="ru-RU"/>
              </w:rPr>
              <w:t>6.9.1</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Обслуживание перевозок пассажиров </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8008A1">
            <w:pPr>
              <w:ind w:firstLine="0"/>
              <w:rPr>
                <w:sz w:val="24"/>
                <w:szCs w:val="24"/>
                <w:lang w:val="ru-RU"/>
              </w:rPr>
            </w:pPr>
            <w:r>
              <w:rPr>
                <w:sz w:val="24"/>
                <w:szCs w:val="24"/>
                <w:lang w:val="ru-RU"/>
              </w:rPr>
              <w:t>7.2.2</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Стоянки транспорта общего пользования </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стоянок транспортных средств, осуществляющих перевозки людей по установленному маршруту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8008A1">
            <w:pPr>
              <w:ind w:firstLine="0"/>
              <w:rPr>
                <w:sz w:val="24"/>
                <w:szCs w:val="24"/>
                <w:lang w:val="ru-RU"/>
              </w:rPr>
            </w:pPr>
            <w:r>
              <w:rPr>
                <w:sz w:val="24"/>
                <w:szCs w:val="24"/>
                <w:lang w:val="ru-RU"/>
              </w:rPr>
              <w:t>7.2.3</w:t>
            </w:r>
          </w:p>
        </w:tc>
      </w:tr>
      <w:tr w:rsidR="00A93E07" w:rsidTr="00A93E07">
        <w:tc>
          <w:tcPr>
            <w:tcW w:w="2411" w:type="dxa"/>
            <w:tcBorders>
              <w:top w:val="single" w:sz="4" w:space="0" w:color="auto"/>
              <w:left w:val="single" w:sz="4" w:space="0" w:color="auto"/>
              <w:bottom w:val="single" w:sz="4" w:space="0" w:color="auto"/>
              <w:right w:val="single" w:sz="4" w:space="0" w:color="auto"/>
            </w:tcBorders>
          </w:tcPr>
          <w:p w:rsidR="00A93E07" w:rsidRDefault="00A93E07" w:rsidP="00A93E07">
            <w:pPr>
              <w:ind w:firstLine="0"/>
              <w:jc w:val="left"/>
              <w:rPr>
                <w:sz w:val="24"/>
                <w:szCs w:val="24"/>
                <w:lang w:val="ru-RU"/>
              </w:rPr>
            </w:pPr>
            <w:r>
              <w:rPr>
                <w:sz w:val="24"/>
                <w:szCs w:val="24"/>
              </w:rPr>
              <w:t xml:space="preserve">Амбулаторное ветеринарное обслуживание </w:t>
            </w:r>
          </w:p>
        </w:tc>
        <w:tc>
          <w:tcPr>
            <w:tcW w:w="5716" w:type="dxa"/>
            <w:gridSpan w:val="2"/>
            <w:tcBorders>
              <w:top w:val="single" w:sz="4" w:space="0" w:color="auto"/>
              <w:left w:val="single" w:sz="4" w:space="0" w:color="auto"/>
              <w:bottom w:val="single" w:sz="4" w:space="0" w:color="auto"/>
              <w:right w:val="single" w:sz="4" w:space="0" w:color="auto"/>
            </w:tcBorders>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18" w:type="dxa"/>
            <w:tcBorders>
              <w:top w:val="single" w:sz="4" w:space="0" w:color="auto"/>
              <w:left w:val="single" w:sz="4" w:space="0" w:color="auto"/>
              <w:bottom w:val="single" w:sz="4" w:space="0" w:color="auto"/>
              <w:right w:val="single" w:sz="4" w:space="0" w:color="auto"/>
            </w:tcBorders>
          </w:tcPr>
          <w:p w:rsidR="00A93E07" w:rsidRDefault="00A93E07" w:rsidP="008008A1">
            <w:pPr>
              <w:ind w:firstLine="0"/>
              <w:rPr>
                <w:sz w:val="24"/>
                <w:szCs w:val="24"/>
                <w:lang w:val="ru-RU"/>
              </w:rPr>
            </w:pPr>
            <w:r>
              <w:rPr>
                <w:sz w:val="24"/>
                <w:szCs w:val="24"/>
                <w:lang w:val="ru-RU"/>
              </w:rPr>
              <w:t>3.10.1</w:t>
            </w:r>
          </w:p>
        </w:tc>
      </w:tr>
      <w:tr w:rsidR="00A93E07" w:rsidTr="00A93E07">
        <w:tc>
          <w:tcPr>
            <w:tcW w:w="2411" w:type="dxa"/>
            <w:tcBorders>
              <w:top w:val="single" w:sz="4" w:space="0" w:color="auto"/>
              <w:left w:val="single" w:sz="4" w:space="0" w:color="auto"/>
              <w:bottom w:val="single" w:sz="4" w:space="0" w:color="auto"/>
              <w:right w:val="single" w:sz="4" w:space="0" w:color="auto"/>
            </w:tcBorders>
          </w:tcPr>
          <w:p w:rsidR="00A93E07" w:rsidRDefault="00A93E07" w:rsidP="00A93E07">
            <w:pPr>
              <w:ind w:firstLine="0"/>
              <w:jc w:val="left"/>
              <w:rPr>
                <w:sz w:val="24"/>
                <w:szCs w:val="24"/>
              </w:rPr>
            </w:pPr>
            <w:r>
              <w:rPr>
                <w:sz w:val="24"/>
                <w:szCs w:val="24"/>
              </w:rPr>
              <w:t xml:space="preserve">Приюты для животных </w:t>
            </w:r>
          </w:p>
        </w:tc>
        <w:tc>
          <w:tcPr>
            <w:tcW w:w="5716" w:type="dxa"/>
            <w:gridSpan w:val="2"/>
            <w:tcBorders>
              <w:top w:val="single" w:sz="4" w:space="0" w:color="auto"/>
              <w:left w:val="single" w:sz="4" w:space="0" w:color="auto"/>
              <w:bottom w:val="single" w:sz="4" w:space="0" w:color="auto"/>
              <w:right w:val="single" w:sz="4" w:space="0" w:color="auto"/>
            </w:tcBorders>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518" w:type="dxa"/>
            <w:tcBorders>
              <w:top w:val="single" w:sz="4" w:space="0" w:color="auto"/>
              <w:left w:val="single" w:sz="4" w:space="0" w:color="auto"/>
              <w:bottom w:val="single" w:sz="4" w:space="0" w:color="auto"/>
              <w:right w:val="single" w:sz="4" w:space="0" w:color="auto"/>
            </w:tcBorders>
          </w:tcPr>
          <w:p w:rsidR="00A93E07" w:rsidRDefault="00A93E07" w:rsidP="008008A1">
            <w:pPr>
              <w:ind w:firstLine="0"/>
              <w:rPr>
                <w:sz w:val="24"/>
                <w:szCs w:val="24"/>
                <w:lang w:val="ru-RU"/>
              </w:rPr>
            </w:pPr>
            <w:r>
              <w:rPr>
                <w:sz w:val="24"/>
                <w:szCs w:val="24"/>
                <w:lang w:val="ru-RU"/>
              </w:rPr>
              <w:t>3.10.2</w:t>
            </w:r>
          </w:p>
        </w:tc>
      </w:tr>
      <w:tr w:rsidR="007D3DBE" w:rsidTr="00A93E07">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ind w:hanging="9"/>
              <w:rPr>
                <w:b/>
                <w:i/>
                <w:sz w:val="24"/>
                <w:szCs w:val="24"/>
              </w:rPr>
            </w:pPr>
            <w:r>
              <w:rPr>
                <w:b/>
                <w:i/>
                <w:sz w:val="24"/>
                <w:szCs w:val="24"/>
              </w:rPr>
              <w:t>Условно  разрешенные виды использования</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Общежития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ind w:firstLine="0"/>
              <w:rPr>
                <w:sz w:val="24"/>
                <w:szCs w:val="24"/>
                <w:lang w:val="ru-RU"/>
              </w:rPr>
            </w:pPr>
            <w:r>
              <w:rPr>
                <w:sz w:val="24"/>
                <w:szCs w:val="24"/>
                <w:lang w:val="ru-RU"/>
              </w:rPr>
              <w:t>3.2.4</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lang w:val="ru-RU"/>
              </w:rPr>
            </w:pPr>
            <w:r>
              <w:rPr>
                <w:sz w:val="24"/>
                <w:szCs w:val="24"/>
              </w:rPr>
              <w:t xml:space="preserve">Амбулаторно-поликлиническое </w:t>
            </w:r>
            <w:r>
              <w:rPr>
                <w:sz w:val="24"/>
                <w:szCs w:val="24"/>
              </w:rPr>
              <w:lastRenderedPageBreak/>
              <w:t xml:space="preserve">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lastRenderedPageBreak/>
              <w:t xml:space="preserve">Размещение объектов капитального строительства, предназначенных для оказания гражданам </w:t>
            </w:r>
            <w:r>
              <w:rPr>
                <w:sz w:val="24"/>
                <w:szCs w:val="24"/>
              </w:rPr>
              <w:lastRenderedPageBreak/>
              <w:t xml:space="preserve">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8008A1">
            <w:pPr>
              <w:ind w:firstLine="0"/>
              <w:rPr>
                <w:sz w:val="24"/>
                <w:szCs w:val="24"/>
                <w:lang w:val="ru-RU"/>
              </w:rPr>
            </w:pPr>
            <w:r>
              <w:rPr>
                <w:sz w:val="24"/>
                <w:szCs w:val="24"/>
                <w:lang w:val="ru-RU"/>
              </w:rPr>
              <w:lastRenderedPageBreak/>
              <w:t>3.4.1</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lang w:val="ru-RU"/>
              </w:rPr>
            </w:pPr>
            <w:r>
              <w:rPr>
                <w:sz w:val="24"/>
                <w:szCs w:val="24"/>
              </w:rPr>
              <w:lastRenderedPageBreak/>
              <w:t xml:space="preserve">Государственное управление </w:t>
            </w:r>
          </w:p>
          <w:p w:rsidR="00A93E07" w:rsidRDefault="00A93E07" w:rsidP="004757CB">
            <w:pPr>
              <w:ind w:firstLine="0"/>
              <w:jc w:val="left"/>
              <w:rPr>
                <w:sz w:val="24"/>
                <w:szCs w:val="24"/>
                <w:lang w:val="ru-RU"/>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8008A1">
            <w:pPr>
              <w:ind w:firstLine="0"/>
              <w:rPr>
                <w:sz w:val="24"/>
                <w:szCs w:val="24"/>
                <w:lang w:val="ru-RU"/>
              </w:rPr>
            </w:pPr>
            <w:r>
              <w:rPr>
                <w:sz w:val="24"/>
                <w:szCs w:val="24"/>
                <w:lang w:val="ru-RU"/>
              </w:rPr>
              <w:t>3.8.1</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rPr>
            </w:pPr>
            <w:r>
              <w:rPr>
                <w:sz w:val="24"/>
                <w:szCs w:val="24"/>
              </w:rPr>
              <w:t xml:space="preserve">Рынки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8008A1">
            <w:pPr>
              <w:ind w:firstLine="0"/>
              <w:rPr>
                <w:sz w:val="24"/>
                <w:szCs w:val="24"/>
                <w:lang w:val="ru-RU"/>
              </w:rPr>
            </w:pPr>
            <w:r>
              <w:rPr>
                <w:sz w:val="24"/>
                <w:szCs w:val="24"/>
                <w:lang w:val="ru-RU"/>
              </w:rPr>
              <w:t>4.3</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rPr>
            </w:pPr>
            <w:r>
              <w:rPr>
                <w:sz w:val="24"/>
                <w:szCs w:val="24"/>
              </w:rPr>
              <w:t xml:space="preserve">Магазины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8008A1">
            <w:pPr>
              <w:ind w:firstLine="0"/>
              <w:rPr>
                <w:sz w:val="24"/>
                <w:szCs w:val="24"/>
                <w:lang w:val="ru-RU"/>
              </w:rPr>
            </w:pPr>
            <w:r>
              <w:rPr>
                <w:sz w:val="24"/>
                <w:szCs w:val="24"/>
                <w:lang w:val="ru-RU"/>
              </w:rPr>
              <w:t>4.4</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lang w:val="ru-RU"/>
              </w:rPr>
            </w:pPr>
            <w:r>
              <w:rPr>
                <w:sz w:val="24"/>
                <w:szCs w:val="24"/>
              </w:rPr>
              <w:t xml:space="preserve">Банковская и страховая деятельность </w:t>
            </w:r>
          </w:p>
          <w:p w:rsidR="00A93E07" w:rsidRDefault="00A93E07" w:rsidP="004757CB">
            <w:pPr>
              <w:ind w:firstLine="0"/>
              <w:jc w:val="left"/>
              <w:rPr>
                <w:sz w:val="24"/>
                <w:szCs w:val="24"/>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8008A1">
            <w:pPr>
              <w:ind w:firstLine="0"/>
              <w:rPr>
                <w:sz w:val="24"/>
                <w:szCs w:val="24"/>
                <w:lang w:val="ru-RU"/>
              </w:rPr>
            </w:pPr>
            <w:r>
              <w:rPr>
                <w:sz w:val="24"/>
                <w:szCs w:val="24"/>
                <w:lang w:val="ru-RU"/>
              </w:rPr>
              <w:t>4.5</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rPr>
            </w:pPr>
            <w:r>
              <w:rPr>
                <w:sz w:val="24"/>
                <w:szCs w:val="24"/>
              </w:rPr>
              <w:t xml:space="preserve">Общественное питание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8008A1">
            <w:pPr>
              <w:ind w:firstLine="0"/>
              <w:rPr>
                <w:sz w:val="24"/>
                <w:szCs w:val="24"/>
                <w:lang w:val="ru-RU"/>
              </w:rPr>
            </w:pPr>
            <w:r>
              <w:rPr>
                <w:sz w:val="24"/>
                <w:szCs w:val="24"/>
                <w:lang w:val="ru-RU"/>
              </w:rPr>
              <w:t>4.6</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Гостиничное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ind w:firstLine="0"/>
              <w:rPr>
                <w:sz w:val="24"/>
                <w:szCs w:val="24"/>
                <w:lang w:val="ru-RU"/>
              </w:rPr>
            </w:pPr>
            <w:r>
              <w:rPr>
                <w:sz w:val="24"/>
                <w:szCs w:val="24"/>
                <w:lang w:val="ru-RU"/>
              </w:rPr>
              <w:t>4.7</w:t>
            </w:r>
          </w:p>
        </w:tc>
      </w:tr>
      <w:tr w:rsidR="002A2333"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Обеспечение занятий спортом в помещениях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8008A1">
            <w:pPr>
              <w:ind w:firstLine="0"/>
              <w:rPr>
                <w:sz w:val="24"/>
                <w:szCs w:val="24"/>
              </w:rPr>
            </w:pPr>
            <w:r w:rsidRPr="005B2C96">
              <w:rPr>
                <w:sz w:val="24"/>
                <w:szCs w:val="24"/>
              </w:rPr>
              <w:t>5.1.2</w:t>
            </w:r>
          </w:p>
        </w:tc>
      </w:tr>
      <w:tr w:rsidR="002A2333"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8008A1">
            <w:pPr>
              <w:ind w:firstLine="0"/>
              <w:rPr>
                <w:sz w:val="24"/>
                <w:szCs w:val="24"/>
              </w:rPr>
            </w:pPr>
            <w:r w:rsidRPr="005B2C96">
              <w:rPr>
                <w:sz w:val="24"/>
                <w:szCs w:val="24"/>
              </w:rPr>
              <w:t>5.1.3</w:t>
            </w:r>
          </w:p>
        </w:tc>
      </w:tr>
      <w:tr w:rsidR="002A2333"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Оборудованные 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8008A1">
            <w:pPr>
              <w:ind w:firstLine="0"/>
              <w:rPr>
                <w:sz w:val="24"/>
                <w:szCs w:val="24"/>
              </w:rPr>
            </w:pPr>
            <w:r w:rsidRPr="005B2C96">
              <w:rPr>
                <w:sz w:val="24"/>
                <w:szCs w:val="24"/>
              </w:rPr>
              <w:t>5.1.4</w:t>
            </w:r>
          </w:p>
        </w:tc>
      </w:tr>
      <w:tr w:rsidR="007D3DBE" w:rsidTr="00A93E07">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hanging="9"/>
              <w:rPr>
                <w:rFonts w:ascii="Times New Roman" w:hAnsi="Times New Roman" w:cs="Times New Roman"/>
              </w:rPr>
            </w:pPr>
            <w:r>
              <w:rPr>
                <w:b/>
                <w:i/>
              </w:rPr>
              <w:t>Вспомогательные виды разрешенного использования</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Pr>
                <w:sz w:val="24"/>
                <w:szCs w:val="24"/>
              </w:rPr>
              <w:lastRenderedPageBreak/>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ind w:firstLine="0"/>
              <w:rPr>
                <w:sz w:val="24"/>
                <w:szCs w:val="24"/>
                <w:lang w:val="ru-RU"/>
              </w:rPr>
            </w:pPr>
            <w:r>
              <w:rPr>
                <w:sz w:val="24"/>
                <w:szCs w:val="24"/>
                <w:lang w:val="ru-RU"/>
              </w:rPr>
              <w:lastRenderedPageBreak/>
              <w:t>3.1.1</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lastRenderedPageBreak/>
              <w:t xml:space="preserve">Административные здания организаций, обеспечивающих 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ind w:firstLine="0"/>
              <w:rPr>
                <w:sz w:val="24"/>
                <w:szCs w:val="24"/>
                <w:lang w:val="ru-RU"/>
              </w:rPr>
            </w:pPr>
            <w:r>
              <w:rPr>
                <w:sz w:val="24"/>
                <w:szCs w:val="24"/>
                <w:lang w:val="ru-RU"/>
              </w:rPr>
              <w:t>3.1.2</w:t>
            </w:r>
          </w:p>
        </w:tc>
      </w:tr>
      <w:tr w:rsidR="00AA22C1"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22C1" w:rsidRPr="005B2C96" w:rsidRDefault="00AA22C1" w:rsidP="007D33D2">
            <w:pPr>
              <w:ind w:firstLine="0"/>
              <w:jc w:val="left"/>
              <w:rPr>
                <w:sz w:val="24"/>
                <w:szCs w:val="24"/>
              </w:rPr>
            </w:pPr>
            <w:r w:rsidRPr="005B2C96">
              <w:rPr>
                <w:sz w:val="24"/>
                <w:szCs w:val="24"/>
              </w:rPr>
              <w:t xml:space="preserve">Обеспечение внутреннего правопорядка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22C1" w:rsidRPr="005B2C96" w:rsidRDefault="00AA22C1" w:rsidP="007D33D2">
            <w:pPr>
              <w:ind w:firstLine="0"/>
              <w:jc w:val="left"/>
              <w:rPr>
                <w:sz w:val="24"/>
                <w:szCs w:val="24"/>
              </w:rPr>
            </w:pPr>
            <w:r w:rsidRPr="005B2C9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22C1" w:rsidRPr="00795AE5" w:rsidRDefault="00AA22C1" w:rsidP="008008A1">
            <w:pPr>
              <w:ind w:firstLine="0"/>
              <w:rPr>
                <w:sz w:val="24"/>
                <w:szCs w:val="24"/>
                <w:lang w:val="ru-RU"/>
              </w:rPr>
            </w:pPr>
            <w:r>
              <w:rPr>
                <w:sz w:val="24"/>
                <w:szCs w:val="24"/>
                <w:lang w:val="ru-RU"/>
              </w:rPr>
              <w:t>8.3</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Водные объекты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t>11.0</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t>11.1</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Специальное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t>11.2</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4" w:anchor="sub_11201" w:history="1">
              <w:r>
                <w:rPr>
                  <w:rStyle w:val="afffd"/>
                  <w:rFonts w:cs="Times New Roman"/>
                </w:rPr>
                <w:t>кодами 12.0.1 - 12.0.2</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t>12.0</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 xml:space="preserve">Размещение объектов улично-дорожной сети: автомобильных дорог, трамвайных путей и </w:t>
            </w:r>
            <w:r>
              <w:rPr>
                <w:rFonts w:ascii="Times New Roman" w:hAnsi="Times New Roman" w:cs="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sub_10271" w:history="1">
              <w:r>
                <w:rPr>
                  <w:rStyle w:val="afffd"/>
                  <w:rFonts w:cs="Times New Roman"/>
                </w:rPr>
                <w:t>кодами 2.7.1</w:t>
              </w:r>
            </w:hyperlink>
            <w:r>
              <w:rPr>
                <w:rFonts w:ascii="Times New Roman" w:hAnsi="Times New Roman" w:cs="Times New Roman"/>
              </w:rPr>
              <w:t xml:space="preserve">, </w:t>
            </w:r>
            <w:hyperlink r:id="rId26" w:anchor="sub_1049" w:history="1">
              <w:r>
                <w:rPr>
                  <w:rStyle w:val="afffd"/>
                  <w:rFonts w:cs="Times New Roman"/>
                </w:rPr>
                <w:t>4.9</w:t>
              </w:r>
            </w:hyperlink>
            <w:r>
              <w:rPr>
                <w:rFonts w:ascii="Times New Roman" w:hAnsi="Times New Roman" w:cs="Times New Roman"/>
              </w:rPr>
              <w:t xml:space="preserve">, </w:t>
            </w:r>
            <w:hyperlink r:id="rId27"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lastRenderedPageBreak/>
              <w:t>12.0.1</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t>12.0.2</w:t>
            </w:r>
          </w:p>
        </w:tc>
      </w:tr>
    </w:tbl>
    <w:p w:rsidR="007D3DBE" w:rsidRDefault="007D3DBE" w:rsidP="007D3DBE">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4"/>
          <w:szCs w:val="24"/>
          <w:shd w:val="clear" w:color="auto" w:fill="FFFFFF"/>
        </w:rPr>
        <w:t>3</w:t>
      </w:r>
      <w:r>
        <w:rPr>
          <w:sz w:val="24"/>
          <w:szCs w:val="24"/>
        </w:rPr>
        <w:t xml:space="preserve">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6.8, 7.2, 12.0 – 0 м.</w:t>
      </w:r>
    </w:p>
    <w:p w:rsidR="007D3DBE" w:rsidRDefault="007D3DBE" w:rsidP="007D3DBE">
      <w:pPr>
        <w:autoSpaceDE w:val="0"/>
        <w:autoSpaceDN w:val="0"/>
        <w:adjustRightInd w:val="0"/>
        <w:ind w:firstLine="709"/>
        <w:rPr>
          <w:i/>
          <w:sz w:val="24"/>
          <w:szCs w:val="24"/>
        </w:rPr>
      </w:pPr>
      <w:r>
        <w:rPr>
          <w:sz w:val="24"/>
          <w:szCs w:val="24"/>
        </w:rPr>
        <w:t>2. Предельное количество этажей зданий, строений, сооружений не выше 4 этажей.</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12.0,  не подлежит установлению.</w:t>
      </w:r>
    </w:p>
    <w:p w:rsidR="007D3DBE" w:rsidRDefault="007D3DBE" w:rsidP="007D3DBE">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7D3DBE" w:rsidT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CC19E1">
            <w:pPr>
              <w:tabs>
                <w:tab w:val="left" w:pos="1620"/>
              </w:tabs>
              <w:ind w:right="-1" w:firstLine="0"/>
              <w:contextualSpacing/>
              <w:jc w:val="center"/>
              <w:rPr>
                <w:sz w:val="24"/>
                <w:szCs w:val="24"/>
                <w:lang w:eastAsia="en-US"/>
              </w:rPr>
            </w:pPr>
            <w:r w:rsidRPr="0053698E">
              <w:rPr>
                <w:sz w:val="24"/>
                <w:szCs w:val="24"/>
                <w:lang w:eastAsia="en-US"/>
              </w:rPr>
              <w:t>НР</w:t>
            </w:r>
            <w:r w:rsidRPr="0053698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sz w:val="24"/>
                <w:szCs w:val="24"/>
                <w:lang w:eastAsia="en-US"/>
              </w:rPr>
            </w:pPr>
            <w:r>
              <w:rPr>
                <w:sz w:val="24"/>
                <w:szCs w:val="24"/>
                <w:lang w:eastAsia="en-US"/>
              </w:rPr>
              <w:t>100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eastAsia="en-US"/>
              </w:rPr>
            </w:pPr>
            <w:r>
              <w:rPr>
                <w:sz w:val="24"/>
                <w:szCs w:val="24"/>
                <w:lang w:eastAsia="en-US"/>
              </w:rPr>
              <w:t>100</w:t>
            </w:r>
          </w:p>
        </w:tc>
      </w:tr>
      <w:tr w:rsidR="00786F95"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786F95" w:rsidRPr="001203CA" w:rsidRDefault="00786F95">
            <w:pPr>
              <w:tabs>
                <w:tab w:val="left" w:pos="1620"/>
              </w:tabs>
              <w:ind w:right="-1" w:firstLine="0"/>
              <w:contextualSpacing/>
              <w:jc w:val="center"/>
              <w:rPr>
                <w:sz w:val="24"/>
                <w:szCs w:val="24"/>
                <w:lang w:val="ru-RU"/>
              </w:rPr>
            </w:pPr>
            <w:r>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DB2362">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DB2362">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DB2362">
            <w:pPr>
              <w:tabs>
                <w:tab w:val="left" w:pos="1620"/>
              </w:tabs>
              <w:ind w:right="-1" w:firstLine="0"/>
              <w:contextualSpacing/>
              <w:jc w:val="center"/>
              <w:rPr>
                <w:i/>
                <w:sz w:val="24"/>
                <w:szCs w:val="24"/>
                <w:lang w:eastAsia="en-US"/>
              </w:rPr>
            </w:pPr>
            <w:r w:rsidRPr="00E51B74">
              <w:rPr>
                <w:sz w:val="24"/>
                <w:szCs w:val="24"/>
                <w:lang w:eastAsia="en-US"/>
              </w:rPr>
              <w:t>60</w:t>
            </w:r>
          </w:p>
        </w:tc>
      </w:tr>
      <w:tr w:rsidR="00786F95" w:rsidTr="00DD7AED">
        <w:trPr>
          <w:jc w:val="center"/>
        </w:trPr>
        <w:tc>
          <w:tcPr>
            <w:tcW w:w="2409" w:type="dxa"/>
            <w:tcBorders>
              <w:top w:val="single" w:sz="4" w:space="0" w:color="auto"/>
              <w:left w:val="single" w:sz="4" w:space="0" w:color="auto"/>
              <w:bottom w:val="single" w:sz="4" w:space="0" w:color="auto"/>
              <w:right w:val="single" w:sz="4" w:space="0" w:color="auto"/>
            </w:tcBorders>
          </w:tcPr>
          <w:p w:rsidR="00786F95" w:rsidRDefault="00786F95">
            <w:pPr>
              <w:tabs>
                <w:tab w:val="left" w:pos="1620"/>
              </w:tabs>
              <w:ind w:right="-1" w:firstLine="0"/>
              <w:contextualSpacing/>
              <w:jc w:val="center"/>
              <w:rPr>
                <w:sz w:val="24"/>
                <w:szCs w:val="24"/>
                <w:lang w:val="ru-RU"/>
              </w:rPr>
            </w:pPr>
            <w:r>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DB2362">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DB236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DB2362">
            <w:pPr>
              <w:tabs>
                <w:tab w:val="left" w:pos="1620"/>
              </w:tabs>
              <w:ind w:right="-1" w:firstLine="0"/>
              <w:contextualSpacing/>
              <w:jc w:val="center"/>
              <w:rPr>
                <w:i/>
                <w:sz w:val="24"/>
                <w:szCs w:val="24"/>
                <w:lang w:eastAsia="en-US"/>
              </w:rPr>
            </w:pPr>
            <w:r w:rsidRPr="00E51B74">
              <w:rPr>
                <w:sz w:val="24"/>
                <w:szCs w:val="24"/>
                <w:lang w:eastAsia="en-US"/>
              </w:rPr>
              <w:t>60</w:t>
            </w:r>
          </w:p>
        </w:tc>
      </w:tr>
      <w:tr w:rsidR="00786F95" w:rsidTr="005A6802">
        <w:trPr>
          <w:jc w:val="center"/>
        </w:trPr>
        <w:tc>
          <w:tcPr>
            <w:tcW w:w="2409" w:type="dxa"/>
            <w:tcBorders>
              <w:top w:val="single" w:sz="4" w:space="0" w:color="auto"/>
              <w:left w:val="single" w:sz="4" w:space="0" w:color="auto"/>
              <w:bottom w:val="single" w:sz="4" w:space="0" w:color="auto"/>
              <w:right w:val="single" w:sz="4" w:space="0" w:color="auto"/>
            </w:tcBorders>
          </w:tcPr>
          <w:p w:rsidR="00786F95" w:rsidRDefault="00786F95">
            <w:pPr>
              <w:tabs>
                <w:tab w:val="left" w:pos="1620"/>
              </w:tabs>
              <w:ind w:right="-1" w:firstLine="0"/>
              <w:contextualSpacing/>
              <w:jc w:val="center"/>
              <w:rPr>
                <w:sz w:val="24"/>
                <w:szCs w:val="24"/>
                <w:lang w:val="ru-RU"/>
              </w:rPr>
            </w:pPr>
            <w:r>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Pr="001203CA" w:rsidRDefault="001203CA">
            <w:pPr>
              <w:tabs>
                <w:tab w:val="left" w:pos="1620"/>
              </w:tabs>
              <w:ind w:right="-1" w:firstLine="0"/>
              <w:contextualSpacing/>
              <w:jc w:val="center"/>
              <w:rPr>
                <w:sz w:val="24"/>
                <w:szCs w:val="24"/>
                <w:lang w:val="ru-RU"/>
              </w:rPr>
            </w:pPr>
            <w:r>
              <w:rPr>
                <w:sz w:val="24"/>
                <w:szCs w:val="24"/>
              </w:rPr>
              <w:t>3.9.</w:t>
            </w:r>
            <w:r>
              <w:rPr>
                <w:sz w:val="24"/>
                <w:szCs w:val="24"/>
                <w:lang w:val="ru-RU"/>
              </w:rPr>
              <w:t>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ru-RU" w:eastAsia="en-US"/>
              </w:rPr>
            </w:pPr>
            <w:r>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60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lastRenderedPageBreak/>
              <w:t>3.10.2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ru-RU" w:eastAsia="en-US"/>
              </w:rPr>
            </w:pPr>
            <w:r>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60</w:t>
            </w:r>
          </w:p>
        </w:tc>
      </w:tr>
      <w:tr w:rsidR="00786F95" w:rsidTr="00600DFF">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pPr>
              <w:tabs>
                <w:tab w:val="left" w:pos="1620"/>
              </w:tabs>
              <w:ind w:right="-1" w:firstLine="0"/>
              <w:contextualSpacing/>
              <w:jc w:val="center"/>
              <w:rPr>
                <w:sz w:val="24"/>
                <w:szCs w:val="24"/>
                <w:lang w:val="ru-RU"/>
              </w:rPr>
            </w:pPr>
            <w:r>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DB2362">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786F95" w:rsidTr="00600DFF">
        <w:trPr>
          <w:jc w:val="center"/>
        </w:trPr>
        <w:tc>
          <w:tcPr>
            <w:tcW w:w="2409" w:type="dxa"/>
            <w:tcBorders>
              <w:top w:val="single" w:sz="4" w:space="0" w:color="auto"/>
              <w:left w:val="single" w:sz="4" w:space="0" w:color="auto"/>
              <w:bottom w:val="single" w:sz="4" w:space="0" w:color="auto"/>
              <w:right w:val="single" w:sz="4" w:space="0" w:color="auto"/>
            </w:tcBorders>
          </w:tcPr>
          <w:p w:rsidR="00786F95" w:rsidRDefault="00786F95">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786F95" w:rsidTr="00600DFF">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A158CB" w:rsidRDefault="00786F95" w:rsidP="00DB2362">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DB236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786F95" w:rsidTr="00600DFF">
        <w:trPr>
          <w:jc w:val="center"/>
        </w:trPr>
        <w:tc>
          <w:tcPr>
            <w:tcW w:w="2409" w:type="dxa"/>
            <w:tcBorders>
              <w:top w:val="single" w:sz="4" w:space="0" w:color="auto"/>
              <w:left w:val="single" w:sz="4" w:space="0" w:color="auto"/>
              <w:bottom w:val="single" w:sz="4" w:space="0" w:color="auto"/>
              <w:right w:val="single" w:sz="4" w:space="0" w:color="auto"/>
            </w:tcBorders>
          </w:tcPr>
          <w:p w:rsidR="00786F95" w:rsidRPr="001203CA" w:rsidRDefault="00786F95">
            <w:pPr>
              <w:tabs>
                <w:tab w:val="left" w:pos="1620"/>
              </w:tabs>
              <w:ind w:right="-1" w:firstLine="0"/>
              <w:contextualSpacing/>
              <w:jc w:val="center"/>
              <w:rPr>
                <w:sz w:val="24"/>
                <w:szCs w:val="24"/>
                <w:lang w:val="ru-RU"/>
              </w:rPr>
            </w:pPr>
            <w:r>
              <w:rPr>
                <w:sz w:val="24"/>
                <w:szCs w:val="24"/>
                <w:lang w:val="ru-RU"/>
              </w:rPr>
              <w:t>4.5</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786F95" w:rsidTr="00600DFF">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A158CB" w:rsidRDefault="00786F95" w:rsidP="00DB2362">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DB236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DB2362">
            <w:pPr>
              <w:tabs>
                <w:tab w:val="left" w:pos="1620"/>
              </w:tabs>
              <w:ind w:right="-1" w:firstLine="10"/>
              <w:contextualSpacing/>
              <w:jc w:val="center"/>
              <w:rPr>
                <w:i/>
                <w:sz w:val="24"/>
                <w:szCs w:val="24"/>
                <w:lang w:eastAsia="en-US"/>
              </w:rPr>
            </w:pPr>
            <w:r w:rsidRPr="00A158CB">
              <w:rPr>
                <w:sz w:val="24"/>
                <w:szCs w:val="24"/>
                <w:lang w:eastAsia="en-US"/>
              </w:rPr>
              <w:t>60</w:t>
            </w:r>
          </w:p>
        </w:tc>
      </w:tr>
      <w:tr w:rsidR="00786F95" w:rsidTr="00600DFF">
        <w:trPr>
          <w:jc w:val="center"/>
        </w:trPr>
        <w:tc>
          <w:tcPr>
            <w:tcW w:w="2409" w:type="dxa"/>
            <w:tcBorders>
              <w:top w:val="single" w:sz="4" w:space="0" w:color="auto"/>
              <w:left w:val="single" w:sz="4" w:space="0" w:color="auto"/>
              <w:bottom w:val="single" w:sz="4" w:space="0" w:color="auto"/>
              <w:right w:val="single" w:sz="4" w:space="0" w:color="auto"/>
            </w:tcBorders>
          </w:tcPr>
          <w:p w:rsidR="00786F95" w:rsidRPr="001203CA" w:rsidRDefault="00786F95">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DB2362">
            <w:pPr>
              <w:tabs>
                <w:tab w:val="left" w:pos="1620"/>
              </w:tabs>
              <w:ind w:right="-1" w:firstLine="10"/>
              <w:contextualSpacing/>
              <w:jc w:val="center"/>
              <w:rPr>
                <w:sz w:val="24"/>
                <w:szCs w:val="24"/>
                <w:lang w:eastAsia="en-US"/>
              </w:rPr>
            </w:pPr>
            <w:r w:rsidRPr="00A158CB">
              <w:rPr>
                <w:sz w:val="24"/>
                <w:szCs w:val="24"/>
                <w:lang w:eastAsia="en-US"/>
              </w:rPr>
              <w:t>60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80</w:t>
            </w:r>
          </w:p>
        </w:tc>
      </w:tr>
      <w:tr w:rsidR="00302CAD"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302CAD" w:rsidRDefault="00302CAD">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302CAD" w:rsidRPr="00A158CB" w:rsidRDefault="00302CAD"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10"/>
              <w:contextualSpacing/>
              <w:jc w:val="center"/>
              <w:rPr>
                <w:i/>
                <w:sz w:val="24"/>
                <w:szCs w:val="24"/>
              </w:rPr>
            </w:pPr>
            <w:r w:rsidRPr="00A158CB">
              <w:rPr>
                <w:sz w:val="24"/>
                <w:szCs w:val="24"/>
              </w:rPr>
              <w:t>60</w:t>
            </w:r>
          </w:p>
        </w:tc>
      </w:tr>
      <w:tr w:rsidR="00302CAD"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302CAD" w:rsidRDefault="00302CAD">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302CAD" w:rsidRPr="00A158CB" w:rsidRDefault="00302CAD"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10"/>
              <w:contextualSpacing/>
              <w:jc w:val="center"/>
              <w:rPr>
                <w:i/>
                <w:sz w:val="24"/>
                <w:szCs w:val="24"/>
              </w:rPr>
            </w:pPr>
            <w:r w:rsidRPr="00A158CB">
              <w:rPr>
                <w:sz w:val="24"/>
                <w:szCs w:val="24"/>
              </w:rPr>
              <w:t>60</w:t>
            </w:r>
          </w:p>
        </w:tc>
      </w:tr>
      <w:tr w:rsidR="00302CAD"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302CAD" w:rsidRDefault="00302CAD">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302CAD" w:rsidRPr="00A158CB" w:rsidRDefault="00302CAD"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10"/>
              <w:contextualSpacing/>
              <w:jc w:val="center"/>
              <w:rPr>
                <w:i/>
                <w:sz w:val="24"/>
                <w:szCs w:val="24"/>
              </w:rPr>
            </w:pPr>
            <w:r w:rsidRPr="00A158CB">
              <w:rPr>
                <w:sz w:val="24"/>
                <w:szCs w:val="24"/>
              </w:rPr>
              <w:t>60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Pr="00786F95" w:rsidRDefault="00786F95">
            <w:pPr>
              <w:ind w:firstLine="0"/>
              <w:jc w:val="center"/>
              <w:rPr>
                <w:lang w:val="ru-RU"/>
              </w:rPr>
            </w:pPr>
            <w:r>
              <w:rPr>
                <w:sz w:val="24"/>
                <w:szCs w:val="24"/>
                <w:lang w:val="ru-RU"/>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0"/>
              <w:contextualSpacing/>
              <w:jc w:val="center"/>
              <w:rPr>
                <w:sz w:val="24"/>
                <w:szCs w:val="24"/>
                <w:lang w:eastAsia="en-US"/>
              </w:rPr>
            </w:pPr>
            <w:r>
              <w:rPr>
                <w:sz w:val="24"/>
                <w:szCs w:val="24"/>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Pr="00786F95" w:rsidRDefault="00786F95">
            <w:pPr>
              <w:ind w:firstLine="0"/>
              <w:jc w:val="center"/>
              <w:rPr>
                <w:lang w:val="ru-RU"/>
              </w:rPr>
            </w:pPr>
            <w:r>
              <w:rPr>
                <w:sz w:val="24"/>
                <w:szCs w:val="24"/>
                <w:lang w:val="ru-RU"/>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0"/>
              <w:contextualSpacing/>
              <w:jc w:val="center"/>
              <w:rPr>
                <w:sz w:val="24"/>
                <w:szCs w:val="24"/>
                <w:lang w:eastAsia="en-US"/>
              </w:rPr>
            </w:pPr>
            <w:r>
              <w:rPr>
                <w:sz w:val="24"/>
                <w:szCs w:val="24"/>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CC19E1" w:rsidRPr="001203CA" w:rsidRDefault="00CC19E1">
            <w:pPr>
              <w:tabs>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tcPr>
          <w:p w:rsidR="00CC19E1" w:rsidRPr="00154C41" w:rsidRDefault="00CC19E1" w:rsidP="009343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C19E1" w:rsidRPr="00A158CB" w:rsidRDefault="00CC19E1" w:rsidP="00934360">
            <w:pPr>
              <w:tabs>
                <w:tab w:val="left" w:pos="1620"/>
              </w:tabs>
              <w:ind w:right="-1" w:firstLine="10"/>
              <w:contextualSpacing/>
              <w:jc w:val="center"/>
              <w:rPr>
                <w:i/>
                <w:sz w:val="24"/>
                <w:szCs w:val="24"/>
                <w:lang w:eastAsia="en-US"/>
              </w:rPr>
            </w:pPr>
            <w:r w:rsidRPr="00A158CB">
              <w:rPr>
                <w:sz w:val="24"/>
                <w:szCs w:val="24"/>
                <w:lang w:eastAsia="en-US"/>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CC19E1" w:rsidRDefault="00CC19E1">
            <w:pPr>
              <w:tabs>
                <w:tab w:val="left" w:pos="1620"/>
              </w:tabs>
              <w:ind w:right="-1" w:firstLine="0"/>
              <w:contextualSpacing/>
              <w:jc w:val="center"/>
              <w:rPr>
                <w:sz w:val="24"/>
                <w:szCs w:val="24"/>
                <w:lang w:val="ru-RU"/>
              </w:rPr>
            </w:pPr>
            <w:r>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tcPr>
          <w:p w:rsidR="00CC19E1" w:rsidRPr="00154C41" w:rsidRDefault="00CC19E1" w:rsidP="009343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C19E1" w:rsidRPr="00A158CB" w:rsidRDefault="00CC19E1" w:rsidP="00934360">
            <w:pPr>
              <w:tabs>
                <w:tab w:val="left" w:pos="1620"/>
              </w:tabs>
              <w:ind w:right="-1" w:firstLine="10"/>
              <w:contextualSpacing/>
              <w:jc w:val="center"/>
              <w:rPr>
                <w:i/>
                <w:sz w:val="24"/>
                <w:szCs w:val="24"/>
                <w:lang w:eastAsia="en-US"/>
              </w:rPr>
            </w:pPr>
            <w:r w:rsidRPr="00A158CB">
              <w:rPr>
                <w:sz w:val="24"/>
                <w:szCs w:val="24"/>
                <w:lang w:eastAsia="en-US"/>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10"/>
              <w:contextualSpacing/>
              <w:jc w:val="center"/>
              <w:rPr>
                <w:sz w:val="24"/>
                <w:szCs w:val="24"/>
              </w:rPr>
            </w:pPr>
            <w:r>
              <w:rPr>
                <w:sz w:val="24"/>
                <w:szCs w:val="24"/>
              </w:rPr>
              <w:t>60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405"/>
                <w:tab w:val="center" w:pos="601"/>
                <w:tab w:val="left" w:pos="1620"/>
              </w:tabs>
              <w:ind w:right="-1" w:firstLine="0"/>
              <w:contextualSpacing/>
              <w:jc w:val="center"/>
              <w:rPr>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CE7EB3">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CE7EB3">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7D3DBE" w:rsidTr="007D3DBE">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7D3DBE" w:rsidRDefault="007D3DBE">
            <w:pPr>
              <w:autoSpaceDE w:val="0"/>
              <w:autoSpaceDN w:val="0"/>
              <w:adjustRightInd w:val="0"/>
              <w:ind w:firstLine="10"/>
              <w:rPr>
                <w:i/>
                <w:sz w:val="24"/>
                <w:szCs w:val="24"/>
              </w:rPr>
            </w:pPr>
            <w:r>
              <w:rPr>
                <w:sz w:val="24"/>
                <w:szCs w:val="24"/>
              </w:rPr>
              <w:t>Примечания:</w:t>
            </w:r>
          </w:p>
          <w:p w:rsidR="007D3DBE" w:rsidRDefault="007D3DBE">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D3DBE" w:rsidRDefault="00302CAD">
            <w:pPr>
              <w:autoSpaceDE w:val="0"/>
              <w:autoSpaceDN w:val="0"/>
              <w:adjustRightInd w:val="0"/>
              <w:ind w:firstLine="10"/>
              <w:rPr>
                <w:sz w:val="24"/>
                <w:szCs w:val="24"/>
              </w:rPr>
            </w:pPr>
            <w:r>
              <w:rPr>
                <w:sz w:val="24"/>
                <w:szCs w:val="24"/>
                <w:vertAlign w:val="superscript"/>
                <w:lang w:val="ru-RU"/>
              </w:rPr>
              <w:t>2</w:t>
            </w:r>
            <w:r w:rsidR="007D3DBE">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7D3DBE" w:rsidRDefault="007D3DBE">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7D3DBE" w:rsidRDefault="007D3DBE">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7D3DBE" w:rsidRDefault="007D3DBE">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7D3DBE" w:rsidRDefault="007D3DBE">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7D3DBE" w:rsidRDefault="007D3DBE">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7D3DBE" w:rsidRDefault="007D3DBE">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7D3DBE" w:rsidRDefault="007D3DBE">
            <w:pPr>
              <w:tabs>
                <w:tab w:val="left" w:pos="1620"/>
              </w:tabs>
              <w:ind w:right="-1" w:firstLine="10"/>
              <w:contextualSpacing/>
              <w:jc w:val="center"/>
              <w:rPr>
                <w:sz w:val="24"/>
                <w:szCs w:val="24"/>
                <w:lang w:eastAsia="en-US"/>
              </w:rPr>
            </w:pPr>
          </w:p>
        </w:tc>
      </w:tr>
    </w:tbl>
    <w:p w:rsidR="007D3DBE" w:rsidRDefault="007D3DBE" w:rsidP="00DF0377">
      <w:pPr>
        <w:pStyle w:val="31"/>
        <w:ind w:left="0" w:firstLine="0"/>
        <w:rPr>
          <w:b w:val="0"/>
          <w:bCs/>
          <w:sz w:val="24"/>
          <w:szCs w:val="24"/>
          <w:u w:val="single"/>
        </w:rPr>
      </w:pPr>
      <w:bookmarkStart w:id="329" w:name="_Toc71721974"/>
      <w:r>
        <w:t>Р-1</w:t>
      </w:r>
      <w:r>
        <w:rPr>
          <w:lang w:val="ru-RU"/>
        </w:rPr>
        <w:t xml:space="preserve">. </w:t>
      </w:r>
      <w:r>
        <w:rPr>
          <w:sz w:val="24"/>
          <w:szCs w:val="24"/>
          <w:u w:val="single"/>
        </w:rPr>
        <w:t>Зона рекреационного назначения</w:t>
      </w:r>
      <w:bookmarkEnd w:id="329"/>
    </w:p>
    <w:p w:rsidR="007D3DBE" w:rsidRDefault="007D3DBE" w:rsidP="007D3DBE">
      <w:pPr>
        <w:ind w:firstLine="709"/>
        <w:rPr>
          <w:i/>
          <w:sz w:val="24"/>
          <w:szCs w:val="24"/>
        </w:rPr>
      </w:pPr>
      <w:r>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D3DBE" w:rsidRDefault="007D3DBE" w:rsidP="007D3DBE">
      <w:pPr>
        <w:ind w:firstLine="709"/>
        <w:rPr>
          <w:i/>
          <w:sz w:val="24"/>
          <w:szCs w:val="24"/>
        </w:rPr>
      </w:pPr>
      <w:r>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D3DBE" w:rsidRDefault="007D3DBE" w:rsidP="007D3DBE">
      <w:pPr>
        <w:pStyle w:val="Iniiaiieoaenonionooiii2"/>
        <w:ind w:firstLine="709"/>
        <w:rPr>
          <w:rFonts w:ascii="Times New Roman" w:hAnsi="Times New Roman"/>
          <w:i/>
          <w:iCs/>
          <w:sz w:val="24"/>
          <w:szCs w:val="24"/>
        </w:rPr>
      </w:pPr>
      <w:r>
        <w:rPr>
          <w:rFonts w:ascii="Times New Roman" w:hAnsi="Times New Roman"/>
          <w:i/>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w:t>
      </w:r>
      <w:r>
        <w:rPr>
          <w:rFonts w:ascii="Times New Roman" w:hAnsi="Times New Roman"/>
          <w:i/>
          <w:iCs/>
          <w:sz w:val="24"/>
          <w:szCs w:val="24"/>
        </w:rPr>
        <w:lastRenderedPageBreak/>
        <w:t>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3DBE" w:rsidRDefault="007D3DBE" w:rsidP="007D3DBE">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5526"/>
        <w:gridCol w:w="1581"/>
      </w:tblGrid>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rPr>
                <w:b/>
                <w:sz w:val="24"/>
                <w:szCs w:val="24"/>
              </w:rPr>
            </w:pPr>
            <w:r>
              <w:rPr>
                <w:b/>
                <w:sz w:val="24"/>
                <w:szCs w:val="24"/>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7D3DBE">
        <w:tc>
          <w:tcPr>
            <w:tcW w:w="9430" w:type="dxa"/>
            <w:gridSpan w:val="3"/>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b/>
                <w:i/>
                <w:sz w:val="24"/>
                <w:szCs w:val="24"/>
              </w:rPr>
            </w:pPr>
            <w:r>
              <w:rPr>
                <w:b/>
                <w:i/>
                <w:sz w:val="24"/>
                <w:szCs w:val="24"/>
              </w:rPr>
              <w:t>Основные виды разрешенного использования</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Парки культуры и отдыха</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3.6.2</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pPr>
            <w:bookmarkStart w:id="330" w:name="sub_1481"/>
            <w:r>
              <w:t>Развлекательные мероприятия</w:t>
            </w:r>
            <w:bookmarkEnd w:id="330"/>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4.8.1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pPr>
            <w:r>
              <w:t>Обеспечение спортивно-зрелищных мероприятий</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5.1.1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pPr>
            <w:r>
              <w:t>Обеспечение занятий спортом в помещениях</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5.1.2</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5.1.3</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Оборудованные 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5.1.4</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Природно-познавательный туризм</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DBE" w:rsidRDefault="007D3DBE">
            <w:pPr>
              <w:pStyle w:val="affffffff8"/>
              <w:ind w:firstLine="0"/>
              <w:rPr>
                <w:rFonts w:ascii="Times New Roman" w:hAnsi="Times New Roman" w:cs="Times New Roman"/>
              </w:rPr>
            </w:pPr>
            <w:r>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5.2</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Туристическое обслуживание </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sz w:val="24"/>
                <w:szCs w:val="24"/>
              </w:rPr>
            </w:pPr>
            <w:r>
              <w:rPr>
                <w:sz w:val="24"/>
                <w:szCs w:val="24"/>
              </w:rPr>
              <w:t>5.2.1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lastRenderedPageBreak/>
              <w:t xml:space="preserve">Охота и рыбалка </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sz w:val="24"/>
                <w:szCs w:val="24"/>
              </w:rPr>
            </w:pPr>
            <w:r>
              <w:rPr>
                <w:sz w:val="24"/>
                <w:szCs w:val="24"/>
              </w:rPr>
              <w:t>5.3</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bookmarkStart w:id="331" w:name="sub_1054"/>
            <w:r>
              <w:t>Причалы для маломерных судов</w:t>
            </w:r>
            <w:bookmarkEnd w:id="331"/>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сооружений, предназначенных для причаливания, хранения и обслуживания яхт, катеров, лодок и других маломерных судов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5.4</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bookmarkStart w:id="332" w:name="sub_1091"/>
            <w:r>
              <w:rPr>
                <w:rFonts w:ascii="Times New Roman" w:hAnsi="Times New Roman" w:cs="Times New Roman"/>
              </w:rPr>
              <w:t>Охрана природных территорий</w:t>
            </w:r>
            <w:bookmarkEnd w:id="332"/>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9.1</w:t>
            </w:r>
          </w:p>
        </w:tc>
      </w:tr>
      <w:tr w:rsidR="007D3DBE">
        <w:tc>
          <w:tcPr>
            <w:tcW w:w="9430" w:type="dxa"/>
            <w:gridSpan w:val="3"/>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b/>
                <w:i/>
              </w:rPr>
              <w:t xml:space="preserve">Условные виды разрешенного использования </w:t>
            </w:r>
            <w:r>
              <w:rPr>
                <w:b/>
                <w:i/>
              </w:rPr>
              <w:t>не устанавливаются</w:t>
            </w:r>
          </w:p>
        </w:tc>
      </w:tr>
      <w:tr w:rsidR="007D3DBE">
        <w:tc>
          <w:tcPr>
            <w:tcW w:w="9430" w:type="dxa"/>
            <w:gridSpan w:val="3"/>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b/>
                <w:i/>
                <w:sz w:val="24"/>
                <w:szCs w:val="24"/>
              </w:rPr>
            </w:pPr>
            <w:r>
              <w:rPr>
                <w:b/>
                <w:i/>
                <w:sz w:val="24"/>
                <w:szCs w:val="24"/>
              </w:rPr>
              <w:t>Вспомогательные виды разрешенного использования</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Предоставление коммунальных услуг</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3.1.1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Служебные гаражи </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sz w:val="24"/>
                <w:szCs w:val="24"/>
              </w:rPr>
            </w:pPr>
            <w:r>
              <w:rPr>
                <w:sz w:val="24"/>
                <w:szCs w:val="24"/>
              </w:rPr>
              <w:t>4.9</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Обеспечение внутреннего правопорядка</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8.3</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11.0</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lastRenderedPageBreak/>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11.1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8" w:anchor="sub_11201" w:history="1">
              <w:r>
                <w:rPr>
                  <w:rStyle w:val="afffd"/>
                  <w:rFonts w:ascii="Times New Roman" w:hAnsi="Times New Roman" w:cs="Times New Roman"/>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12.0</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30" w:anchor="sub_1049" w:history="1">
              <w:r>
                <w:rPr>
                  <w:rStyle w:val="afffd"/>
                  <w:rFonts w:ascii="Times New Roman" w:hAnsi="Times New Roman" w:cs="Times New Roman"/>
                </w:rPr>
                <w:t>4.9</w:t>
              </w:r>
            </w:hyperlink>
            <w:r>
              <w:rPr>
                <w:rFonts w:ascii="Times New Roman" w:hAnsi="Times New Roman" w:cs="Times New Roman"/>
              </w:rPr>
              <w:t xml:space="preserve">, </w:t>
            </w:r>
            <w:hyperlink r:id="rId31"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12.0.1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12.0.2</w:t>
            </w:r>
          </w:p>
        </w:tc>
      </w:tr>
    </w:tbl>
    <w:p w:rsidR="007D3DBE" w:rsidRDefault="007D3DBE" w:rsidP="007D3DBE">
      <w:pPr>
        <w:ind w:firstLine="709"/>
        <w:rPr>
          <w:b/>
          <w:i/>
          <w:sz w:val="24"/>
          <w:szCs w:val="24"/>
        </w:rPr>
      </w:pPr>
      <w:r>
        <w:rPr>
          <w:b/>
          <w:i/>
          <w:sz w:val="24"/>
          <w:szCs w:val="24"/>
          <w:lang w:val="ru-RU"/>
        </w:rPr>
        <w:t xml:space="preserve">2. </w:t>
      </w:r>
      <w:r>
        <w:rPr>
          <w:b/>
          <w:i/>
          <w:sz w:val="24"/>
          <w:szCs w:val="24"/>
        </w:rPr>
        <w:t>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Pr>
          <w:sz w:val="24"/>
          <w:szCs w:val="24"/>
        </w:rPr>
        <w:lastRenderedPageBreak/>
        <w:t>–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12.0 – 0 м.</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не подлежит установлению.</w:t>
      </w:r>
    </w:p>
    <w:p w:rsidR="007D3DBE" w:rsidRDefault="007D3DBE" w:rsidP="007D3DBE">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3.1, 9.1, 11.0, 11.1, 11.3, 12.0 не подлежит установлению.</w:t>
      </w:r>
    </w:p>
    <w:p w:rsidR="007D3DBE" w:rsidRDefault="007D3DBE" w:rsidP="007D3DBE">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100</w:t>
            </w:r>
          </w:p>
        </w:tc>
      </w:tr>
      <w:tr w:rsidR="00C36161">
        <w:trPr>
          <w:jc w:val="center"/>
        </w:trPr>
        <w:tc>
          <w:tcPr>
            <w:tcW w:w="2409" w:type="dxa"/>
            <w:tcBorders>
              <w:top w:val="single" w:sz="4" w:space="0" w:color="auto"/>
              <w:left w:val="single" w:sz="4" w:space="0" w:color="auto"/>
              <w:bottom w:val="single" w:sz="4" w:space="0" w:color="auto"/>
              <w:right w:val="single" w:sz="4" w:space="0" w:color="auto"/>
            </w:tcBorders>
            <w:hideMark/>
          </w:tcPr>
          <w:p w:rsidR="00C36161" w:rsidRDefault="00C36161">
            <w:pPr>
              <w:tabs>
                <w:tab w:val="left" w:pos="1620"/>
              </w:tabs>
              <w:ind w:right="-1" w:firstLine="0"/>
              <w:contextualSpacing/>
              <w:jc w:val="center"/>
              <w:rPr>
                <w:sz w:val="24"/>
                <w:szCs w:val="24"/>
                <w:lang w:val="ru-RU"/>
              </w:rPr>
            </w:pPr>
            <w:bookmarkStart w:id="333" w:name="_GoBack" w:colFirst="1" w:colLast="3"/>
            <w:r>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DB2362">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36161" w:rsidRPr="00C34288" w:rsidRDefault="00C36161" w:rsidP="00DB2362">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DB2362">
            <w:pPr>
              <w:tabs>
                <w:tab w:val="left" w:pos="1620"/>
              </w:tabs>
              <w:ind w:right="-1" w:firstLine="10"/>
              <w:contextualSpacing/>
              <w:jc w:val="center"/>
              <w:rPr>
                <w:i/>
                <w:sz w:val="24"/>
                <w:szCs w:val="24"/>
                <w:lang w:eastAsia="en-US"/>
              </w:rPr>
            </w:pPr>
            <w:r w:rsidRPr="00C34288">
              <w:rPr>
                <w:sz w:val="24"/>
                <w:szCs w:val="24"/>
                <w:lang w:eastAsia="en-US"/>
              </w:rPr>
              <w:t>60</w:t>
            </w:r>
          </w:p>
        </w:tc>
      </w:tr>
      <w:bookmarkEnd w:id="333"/>
      <w:tr w:rsidR="00C36161">
        <w:trPr>
          <w:jc w:val="center"/>
        </w:trPr>
        <w:tc>
          <w:tcPr>
            <w:tcW w:w="2409" w:type="dxa"/>
            <w:tcBorders>
              <w:top w:val="single" w:sz="4" w:space="0" w:color="auto"/>
              <w:left w:val="single" w:sz="4" w:space="0" w:color="auto"/>
              <w:bottom w:val="single" w:sz="4" w:space="0" w:color="auto"/>
              <w:right w:val="single" w:sz="4" w:space="0" w:color="auto"/>
            </w:tcBorders>
            <w:hideMark/>
          </w:tcPr>
          <w:p w:rsidR="00C36161" w:rsidRDefault="00C36161">
            <w:pPr>
              <w:tabs>
                <w:tab w:val="left" w:pos="1620"/>
              </w:tabs>
              <w:ind w:right="-1" w:firstLine="0"/>
              <w:contextualSpacing/>
              <w:jc w:val="center"/>
              <w:rPr>
                <w:sz w:val="24"/>
                <w:szCs w:val="24"/>
              </w:rPr>
            </w:pPr>
            <w:r>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36161" w:rsidRPr="00C34288" w:rsidRDefault="00C36161" w:rsidP="00DB2362">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DB2362">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36161" w:rsidRPr="00C34288" w:rsidRDefault="00C36161" w:rsidP="00DB2362">
            <w:pPr>
              <w:tabs>
                <w:tab w:val="left" w:pos="1620"/>
              </w:tabs>
              <w:ind w:right="-1" w:firstLine="10"/>
              <w:contextualSpacing/>
              <w:jc w:val="center"/>
              <w:rPr>
                <w:sz w:val="24"/>
                <w:szCs w:val="24"/>
                <w:lang w:eastAsia="en-US"/>
              </w:rPr>
            </w:pPr>
            <w:r w:rsidRPr="00C34288">
              <w:rPr>
                <w:sz w:val="24"/>
                <w:szCs w:val="24"/>
                <w:lang w:eastAsia="en-US"/>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80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rPr>
            </w:pPr>
            <w:r>
              <w:rPr>
                <w:sz w:val="24"/>
                <w:szCs w:val="24"/>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rPr>
            </w:pPr>
            <w:r>
              <w:rPr>
                <w:sz w:val="24"/>
                <w:szCs w:val="24"/>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rPr>
            </w:pPr>
            <w:r>
              <w:rPr>
                <w:sz w:val="24"/>
                <w:szCs w:val="24"/>
              </w:rPr>
              <w:t>60</w:t>
            </w:r>
          </w:p>
        </w:tc>
      </w:tr>
      <w:tr w:rsidR="00C36161">
        <w:trPr>
          <w:jc w:val="center"/>
        </w:trPr>
        <w:tc>
          <w:tcPr>
            <w:tcW w:w="2409" w:type="dxa"/>
            <w:tcBorders>
              <w:top w:val="single" w:sz="4" w:space="0" w:color="auto"/>
              <w:left w:val="single" w:sz="4" w:space="0" w:color="auto"/>
              <w:bottom w:val="single" w:sz="4" w:space="0" w:color="auto"/>
              <w:right w:val="single" w:sz="4" w:space="0" w:color="auto"/>
            </w:tcBorders>
            <w:hideMark/>
          </w:tcPr>
          <w:p w:rsidR="00C36161" w:rsidRDefault="00C36161">
            <w:pPr>
              <w:tabs>
                <w:tab w:val="left" w:pos="1620"/>
              </w:tabs>
              <w:ind w:right="-1" w:firstLine="0"/>
              <w:contextualSpacing/>
              <w:jc w:val="center"/>
              <w:rPr>
                <w:sz w:val="24"/>
                <w:szCs w:val="24"/>
                <w:lang w:val="ru-RU"/>
              </w:rPr>
            </w:pPr>
            <w:r>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DB2362">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DB2362">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DB2362">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0"/>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sz w:val="24"/>
                <w:szCs w:val="24"/>
              </w:rPr>
            </w:pPr>
            <w:r>
              <w:rPr>
                <w:sz w:val="24"/>
                <w:szCs w:val="24"/>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0"/>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lang w:eastAsia="en-US"/>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lang w:eastAsia="en-US"/>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7D3DBE" w:rsidRDefault="007D3DBE">
            <w:pPr>
              <w:autoSpaceDE w:val="0"/>
              <w:autoSpaceDN w:val="0"/>
              <w:adjustRightInd w:val="0"/>
              <w:ind w:right="-1" w:firstLine="10"/>
              <w:contextualSpacing/>
              <w:rPr>
                <w:i/>
                <w:sz w:val="24"/>
                <w:szCs w:val="24"/>
              </w:rPr>
            </w:pPr>
            <w:r>
              <w:rPr>
                <w:sz w:val="24"/>
                <w:szCs w:val="24"/>
              </w:rPr>
              <w:t>Примечания:</w:t>
            </w:r>
          </w:p>
          <w:p w:rsidR="007D3DBE" w:rsidRDefault="007D3DBE">
            <w:pPr>
              <w:autoSpaceDE w:val="0"/>
              <w:autoSpaceDN w:val="0"/>
              <w:adjustRightInd w:val="0"/>
              <w:ind w:firstLine="10"/>
              <w:rPr>
                <w:sz w:val="24"/>
                <w:szCs w:val="24"/>
                <w:vertAlign w:val="superscript"/>
              </w:rPr>
            </w:pPr>
            <w:r>
              <w:rPr>
                <w:sz w:val="24"/>
                <w:szCs w:val="24"/>
                <w:vertAlign w:val="superscript"/>
              </w:rPr>
              <w:t>1</w:t>
            </w:r>
            <w:r>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D3DBE" w:rsidRDefault="007D3DBE">
            <w:pPr>
              <w:autoSpaceDE w:val="0"/>
              <w:autoSpaceDN w:val="0"/>
              <w:adjustRightInd w:val="0"/>
              <w:ind w:firstLine="10"/>
              <w:rPr>
                <w:sz w:val="24"/>
                <w:szCs w:val="24"/>
              </w:rPr>
            </w:pPr>
            <w:r>
              <w:rPr>
                <w:sz w:val="24"/>
                <w:szCs w:val="24"/>
                <w:vertAlign w:val="superscript"/>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D3DBE" w:rsidRDefault="007D3DBE">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7D3DBE" w:rsidRDefault="007D3DBE">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7D3DBE" w:rsidRDefault="007D3DBE">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7D3DBE" w:rsidRDefault="007D3DBE">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7D3DBE" w:rsidRDefault="007D3DBE">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7D3DBE" w:rsidRDefault="007D3DBE">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tc>
      </w:tr>
    </w:tbl>
    <w:p w:rsidR="007D3DBE" w:rsidRDefault="00CA78A8" w:rsidP="007D3DBE">
      <w:pPr>
        <w:pStyle w:val="31"/>
        <w:ind w:left="0"/>
        <w:rPr>
          <w:bCs/>
          <w:sz w:val="24"/>
          <w:szCs w:val="24"/>
          <w:u w:val="single"/>
          <w:lang w:val="ru-RU"/>
        </w:rPr>
      </w:pPr>
      <w:r>
        <w:rPr>
          <w:lang w:val="ru-RU"/>
        </w:rPr>
        <w:lastRenderedPageBreak/>
        <w:t>СН</w:t>
      </w:r>
      <w:r w:rsidR="007D3DBE">
        <w:rPr>
          <w:lang w:val="ru-RU"/>
        </w:rPr>
        <w:t xml:space="preserve">-1. </w:t>
      </w:r>
      <w:r w:rsidRPr="00CA78A8">
        <w:rPr>
          <w:bCs/>
          <w:sz w:val="24"/>
          <w:szCs w:val="24"/>
          <w:u w:val="single"/>
        </w:rPr>
        <w:t>Зона специального назначения, связанная с размещением скотомогильников, полигонов ТБО</w:t>
      </w:r>
    </w:p>
    <w:p w:rsidR="007D3DBE" w:rsidRDefault="007D3DBE" w:rsidP="007D3DBE">
      <w:pPr>
        <w:ind w:firstLine="709"/>
        <w:rPr>
          <w:i/>
          <w:sz w:val="24"/>
          <w:szCs w:val="24"/>
        </w:rPr>
      </w:pPr>
      <w:r>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3DBE" w:rsidRDefault="007D3DBE" w:rsidP="007D3DBE">
      <w:pPr>
        <w:ind w:firstLine="709"/>
        <w:rPr>
          <w:b/>
          <w:i/>
          <w:sz w:val="24"/>
          <w:szCs w:val="24"/>
          <w:lang w:val="ru-RU"/>
        </w:rPr>
      </w:pPr>
      <w:r>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F45811"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rPr>
                <w:b/>
                <w:sz w:val="24"/>
                <w:szCs w:val="24"/>
              </w:rPr>
            </w:pPr>
            <w:r w:rsidRPr="00795AE5">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34"/>
              <w:rPr>
                <w:b/>
                <w:sz w:val="24"/>
                <w:szCs w:val="24"/>
              </w:rPr>
            </w:pPr>
            <w:r w:rsidRPr="00795AE5">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rPr>
                <w:b/>
                <w:sz w:val="20"/>
                <w:szCs w:val="24"/>
              </w:rPr>
            </w:pPr>
            <w:r w:rsidRPr="00795AE5">
              <w:rPr>
                <w:b/>
                <w:sz w:val="20"/>
                <w:szCs w:val="24"/>
              </w:rPr>
              <w:t>Код (числовое обозначение) вида разрешенного использования земельного участка</w:t>
            </w:r>
          </w:p>
        </w:tc>
      </w:tr>
      <w:tr w:rsidR="00F45811"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pStyle w:val="affffffff8"/>
              <w:ind w:firstLine="0"/>
              <w:jc w:val="center"/>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F45811"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jc w:val="left"/>
              <w:rPr>
                <w:sz w:val="24"/>
                <w:szCs w:val="24"/>
              </w:rPr>
            </w:pPr>
            <w:r w:rsidRPr="00795AE5">
              <w:rPr>
                <w:sz w:val="24"/>
                <w:szCs w:val="24"/>
              </w:rPr>
              <w:t xml:space="preserve">Специальная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jc w:val="left"/>
              <w:rPr>
                <w:sz w:val="24"/>
                <w:szCs w:val="24"/>
              </w:rPr>
            </w:pPr>
            <w:r w:rsidRPr="00795AE5">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559" w:type="dxa"/>
            <w:tcBorders>
              <w:top w:val="single" w:sz="4" w:space="0" w:color="auto"/>
              <w:left w:val="single" w:sz="4" w:space="0" w:color="auto"/>
              <w:bottom w:val="single" w:sz="4" w:space="0" w:color="auto"/>
              <w:right w:val="single" w:sz="4" w:space="0" w:color="auto"/>
            </w:tcBorders>
            <w:hideMark/>
          </w:tcPr>
          <w:p w:rsidR="00F45811" w:rsidRPr="00795AE5" w:rsidRDefault="00F45811" w:rsidP="00934360">
            <w:pPr>
              <w:ind w:firstLine="0"/>
              <w:jc w:val="center"/>
              <w:rPr>
                <w:sz w:val="24"/>
                <w:szCs w:val="24"/>
              </w:rPr>
            </w:pPr>
            <w:r w:rsidRPr="00795AE5">
              <w:rPr>
                <w:sz w:val="24"/>
                <w:szCs w:val="24"/>
              </w:rPr>
              <w:t>12.2</w:t>
            </w:r>
          </w:p>
        </w:tc>
      </w:tr>
      <w:tr w:rsidR="00F45811"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F45811" w:rsidRPr="00795AE5" w:rsidRDefault="00F45811" w:rsidP="00934360">
            <w:pPr>
              <w:ind w:firstLine="0"/>
              <w:jc w:val="center"/>
              <w:rPr>
                <w:b/>
                <w:i/>
                <w:sz w:val="24"/>
                <w:szCs w:val="24"/>
              </w:rPr>
            </w:pPr>
            <w:r w:rsidRPr="00795AE5">
              <w:rPr>
                <w:b/>
                <w:i/>
                <w:sz w:val="24"/>
                <w:szCs w:val="24"/>
              </w:rPr>
              <w:t>Условно разрешенные виды использования</w:t>
            </w:r>
          </w:p>
        </w:tc>
      </w:tr>
      <w:tr w:rsidR="00F45811"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F45811" w:rsidRPr="00795AE5" w:rsidRDefault="00F45811" w:rsidP="00934360">
            <w:pPr>
              <w:ind w:firstLine="0"/>
              <w:jc w:val="center"/>
              <w:rPr>
                <w:b/>
                <w:i/>
                <w:sz w:val="24"/>
                <w:szCs w:val="24"/>
              </w:rPr>
            </w:pPr>
            <w:r w:rsidRPr="00795AE5">
              <w:rPr>
                <w:b/>
                <w:i/>
                <w:sz w:val="24"/>
                <w:szCs w:val="24"/>
              </w:rPr>
              <w:t>Вспомогательные виды разрешенного использования</w:t>
            </w:r>
          </w:p>
        </w:tc>
      </w:tr>
      <w:tr w:rsidR="00F45811" w:rsidRPr="00795AE5" w:rsidTr="007D33D2">
        <w:tc>
          <w:tcPr>
            <w:tcW w:w="2375"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Охрана природных территорий </w:t>
            </w:r>
          </w:p>
        </w:tc>
        <w:tc>
          <w:tcPr>
            <w:tcW w:w="5666"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559" w:type="dxa"/>
            <w:tcBorders>
              <w:top w:val="single" w:sz="4" w:space="0" w:color="auto"/>
              <w:left w:val="single" w:sz="4" w:space="0" w:color="auto"/>
              <w:bottom w:val="single" w:sz="4" w:space="0" w:color="auto"/>
              <w:right w:val="single" w:sz="4" w:space="0" w:color="auto"/>
            </w:tcBorders>
          </w:tcPr>
          <w:p w:rsidR="00F45811" w:rsidRPr="00C9540B" w:rsidRDefault="00F45811" w:rsidP="00934360">
            <w:pPr>
              <w:ind w:firstLine="0"/>
              <w:jc w:val="center"/>
              <w:rPr>
                <w:sz w:val="24"/>
                <w:szCs w:val="24"/>
                <w:lang w:val="ru-RU"/>
              </w:rPr>
            </w:pPr>
            <w:r>
              <w:rPr>
                <w:sz w:val="24"/>
                <w:szCs w:val="24"/>
                <w:lang w:val="ru-RU"/>
              </w:rPr>
              <w:t>9.1</w:t>
            </w:r>
          </w:p>
        </w:tc>
      </w:tr>
      <w:tr w:rsidR="00F45811" w:rsidRPr="00795AE5" w:rsidTr="007D33D2">
        <w:tc>
          <w:tcPr>
            <w:tcW w:w="2375"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Улично-дорожная сеть </w:t>
            </w:r>
          </w:p>
        </w:tc>
        <w:tc>
          <w:tcPr>
            <w:tcW w:w="5666"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59" w:type="dxa"/>
            <w:tcBorders>
              <w:top w:val="single" w:sz="4" w:space="0" w:color="auto"/>
              <w:left w:val="single" w:sz="4" w:space="0" w:color="auto"/>
              <w:bottom w:val="single" w:sz="4" w:space="0" w:color="auto"/>
              <w:right w:val="single" w:sz="4" w:space="0" w:color="auto"/>
            </w:tcBorders>
          </w:tcPr>
          <w:p w:rsidR="00F45811" w:rsidRPr="005B2C96" w:rsidRDefault="00F45811" w:rsidP="00934360">
            <w:pPr>
              <w:ind w:firstLine="0"/>
              <w:jc w:val="center"/>
              <w:rPr>
                <w:sz w:val="24"/>
                <w:szCs w:val="24"/>
              </w:rPr>
            </w:pPr>
            <w:r w:rsidRPr="005B2C96">
              <w:rPr>
                <w:sz w:val="24"/>
                <w:szCs w:val="24"/>
              </w:rPr>
              <w:t>12.0.1</w:t>
            </w:r>
          </w:p>
        </w:tc>
      </w:tr>
    </w:tbl>
    <w:p w:rsidR="00F45811" w:rsidRPr="00F45811" w:rsidRDefault="00F45811" w:rsidP="007D3DBE">
      <w:pPr>
        <w:ind w:firstLine="709"/>
        <w:rPr>
          <w:b/>
          <w:i/>
          <w:sz w:val="24"/>
          <w:szCs w:val="24"/>
          <w:lang w:val="ru-RU"/>
        </w:rPr>
      </w:pPr>
    </w:p>
    <w:p w:rsidR="007D3DBE" w:rsidRDefault="007D3DBE" w:rsidP="007D3DBE">
      <w:pPr>
        <w:rPr>
          <w:b/>
          <w:i/>
          <w:sz w:val="24"/>
          <w:szCs w:val="24"/>
        </w:rPr>
      </w:pPr>
      <w:r>
        <w:rPr>
          <w:b/>
          <w:i/>
          <w:sz w:val="24"/>
          <w:szCs w:val="24"/>
        </w:rPr>
        <w:lastRenderedPageBreak/>
        <w:t>2. 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 xml:space="preserve">Отступ от красной линии до зданий, строений, сооружений при осуществлении строительства - не менее 6 м. </w:t>
      </w:r>
    </w:p>
    <w:p w:rsidR="007D3DBE" w:rsidRDefault="007D3DBE" w:rsidP="007D3DBE">
      <w:pPr>
        <w:autoSpaceDE w:val="0"/>
        <w:autoSpaceDN w:val="0"/>
        <w:adjustRightInd w:val="0"/>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0"/>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6933E7">
            <w:pPr>
              <w:tabs>
                <w:tab w:val="left" w:pos="1620"/>
              </w:tabs>
              <w:ind w:right="-1" w:firstLine="0"/>
              <w:contextualSpacing/>
              <w:jc w:val="center"/>
              <w:rPr>
                <w:sz w:val="24"/>
                <w:szCs w:val="24"/>
                <w:lang w:val="ru-RU"/>
              </w:rPr>
            </w:pPr>
            <w:r>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12.2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contextualSpacing/>
              <w:rPr>
                <w:i/>
                <w:sz w:val="24"/>
                <w:lang w:eastAsia="en-US"/>
              </w:rPr>
            </w:pPr>
            <w:r>
              <w:rPr>
                <w:sz w:val="24"/>
                <w:lang w:eastAsia="en-US"/>
              </w:rPr>
              <w:tab/>
              <w:t>НР</w:t>
            </w:r>
            <w:r>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contextualSpacing/>
              <w:rPr>
                <w:i/>
                <w:sz w:val="24"/>
                <w:lang w:eastAsia="en-US"/>
              </w:rPr>
            </w:pPr>
            <w:r>
              <w:rPr>
                <w:sz w:val="24"/>
                <w:lang w:eastAsia="en-US"/>
              </w:rPr>
              <w:tab/>
              <w:t>НР</w:t>
            </w:r>
            <w:r>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10"/>
              <w:contextualSpacing/>
              <w:rPr>
                <w:i/>
                <w:sz w:val="24"/>
                <w:lang w:eastAsia="en-US"/>
              </w:rPr>
            </w:pPr>
            <w:r>
              <w:rPr>
                <w:sz w:val="24"/>
                <w:lang w:eastAsia="en-US"/>
              </w:rPr>
              <w:tab/>
              <w:t>НР</w:t>
            </w:r>
            <w:r>
              <w:rPr>
                <w:sz w:val="24"/>
                <w:vertAlign w:val="superscript"/>
                <w:lang w:eastAsia="en-US"/>
              </w:rPr>
              <w:t>1</w:t>
            </w:r>
          </w:p>
        </w:tc>
      </w:tr>
      <w:tr w:rsidR="007D3DBE">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7D3DBE" w:rsidRDefault="007D3DBE">
            <w:pPr>
              <w:autoSpaceDE w:val="0"/>
              <w:autoSpaceDN w:val="0"/>
              <w:adjustRightInd w:val="0"/>
              <w:ind w:firstLine="10"/>
              <w:rPr>
                <w:i/>
                <w:sz w:val="24"/>
                <w:szCs w:val="24"/>
              </w:rPr>
            </w:pPr>
            <w:r>
              <w:rPr>
                <w:sz w:val="24"/>
                <w:szCs w:val="24"/>
              </w:rPr>
              <w:t>Примечания:</w:t>
            </w:r>
          </w:p>
          <w:p w:rsidR="007D3DBE" w:rsidRDefault="007D3DBE">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D3DBE" w:rsidRDefault="007D3DBE" w:rsidP="007D3DBE">
      <w:pPr>
        <w:jc w:val="center"/>
        <w:rPr>
          <w:rFonts w:eastAsia="Calibri"/>
          <w:szCs w:val="28"/>
          <w:lang w:eastAsia="en-US"/>
        </w:rPr>
      </w:pPr>
    </w:p>
    <w:p w:rsidR="007D3DBE" w:rsidRDefault="00CA78A8" w:rsidP="007D3DBE">
      <w:pPr>
        <w:pStyle w:val="31"/>
        <w:ind w:left="0"/>
        <w:rPr>
          <w:bCs/>
          <w:sz w:val="24"/>
          <w:szCs w:val="24"/>
          <w:u w:val="single"/>
          <w:lang w:val="ru-RU"/>
        </w:rPr>
      </w:pPr>
      <w:bookmarkStart w:id="334" w:name="_Toc71721975"/>
      <w:r>
        <w:rPr>
          <w:lang w:val="ru-RU"/>
        </w:rPr>
        <w:t>СН</w:t>
      </w:r>
      <w:r w:rsidR="007D3DBE">
        <w:rPr>
          <w:lang w:val="ru-RU"/>
        </w:rPr>
        <w:t xml:space="preserve">-2. </w:t>
      </w:r>
      <w:bookmarkEnd w:id="334"/>
      <w:r w:rsidRPr="00CA78A8">
        <w:rPr>
          <w:bCs/>
          <w:sz w:val="24"/>
          <w:szCs w:val="24"/>
          <w:u w:val="single"/>
        </w:rPr>
        <w:t>Зона специального назначения, связанная с размещением захоронений</w:t>
      </w:r>
    </w:p>
    <w:p w:rsidR="007D3DBE" w:rsidRDefault="007D3DBE" w:rsidP="007D3DBE">
      <w:pPr>
        <w:ind w:firstLine="709"/>
        <w:rPr>
          <w:i/>
          <w:sz w:val="24"/>
          <w:szCs w:val="24"/>
        </w:rPr>
      </w:pPr>
      <w:r>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3DBE" w:rsidRDefault="007D3DBE" w:rsidP="007D3DBE">
      <w:pPr>
        <w:ind w:firstLine="709"/>
        <w:rPr>
          <w:b/>
          <w:i/>
          <w:sz w:val="24"/>
          <w:szCs w:val="24"/>
          <w:lang w:val="ru-RU"/>
        </w:rPr>
      </w:pPr>
      <w:r>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B80523"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rPr>
                <w:b/>
                <w:sz w:val="24"/>
                <w:szCs w:val="24"/>
              </w:rPr>
            </w:pPr>
            <w:r w:rsidRPr="00795AE5">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34"/>
              <w:rPr>
                <w:b/>
                <w:sz w:val="24"/>
                <w:szCs w:val="24"/>
              </w:rPr>
            </w:pPr>
            <w:r w:rsidRPr="00795AE5">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rPr>
                <w:b/>
                <w:sz w:val="20"/>
                <w:szCs w:val="24"/>
              </w:rPr>
            </w:pPr>
            <w:r w:rsidRPr="00795AE5">
              <w:rPr>
                <w:b/>
                <w:sz w:val="20"/>
                <w:szCs w:val="24"/>
              </w:rPr>
              <w:t>Код (числовое обозначение) вида разрешенного использования земельного участка</w:t>
            </w:r>
          </w:p>
        </w:tc>
      </w:tr>
      <w:tr w:rsidR="00B80523"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pStyle w:val="affffffff8"/>
              <w:ind w:firstLine="0"/>
              <w:jc w:val="center"/>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jc w:val="left"/>
              <w:rPr>
                <w:sz w:val="24"/>
                <w:szCs w:val="24"/>
              </w:rPr>
            </w:pPr>
            <w:r w:rsidRPr="00795AE5">
              <w:rPr>
                <w:sz w:val="24"/>
                <w:szCs w:val="24"/>
              </w:rPr>
              <w:t xml:space="preserve">Ритуальная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jc w:val="left"/>
              <w:rPr>
                <w:sz w:val="24"/>
                <w:szCs w:val="24"/>
              </w:rPr>
            </w:pPr>
            <w:r w:rsidRPr="00795AE5">
              <w:rPr>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1559" w:type="dxa"/>
            <w:tcBorders>
              <w:top w:val="single" w:sz="4" w:space="0" w:color="auto"/>
              <w:left w:val="single" w:sz="4" w:space="0" w:color="auto"/>
              <w:bottom w:val="single" w:sz="4" w:space="0" w:color="auto"/>
              <w:right w:val="single" w:sz="4" w:space="0" w:color="auto"/>
            </w:tcBorders>
            <w:hideMark/>
          </w:tcPr>
          <w:p w:rsidR="00B80523" w:rsidRPr="00795AE5" w:rsidRDefault="00B80523" w:rsidP="00934360">
            <w:pPr>
              <w:ind w:firstLine="0"/>
              <w:jc w:val="center"/>
              <w:rPr>
                <w:sz w:val="24"/>
                <w:szCs w:val="24"/>
              </w:rPr>
            </w:pPr>
            <w:r w:rsidRPr="00795AE5">
              <w:rPr>
                <w:sz w:val="24"/>
                <w:szCs w:val="24"/>
              </w:rPr>
              <w:t>12.1</w:t>
            </w:r>
          </w:p>
        </w:tc>
      </w:tr>
      <w:tr w:rsidR="00B80523" w:rsidRPr="00795AE5" w:rsidTr="007D33D2">
        <w:tc>
          <w:tcPr>
            <w:tcW w:w="9600" w:type="dxa"/>
            <w:gridSpan w:val="3"/>
            <w:tcBorders>
              <w:top w:val="single" w:sz="4" w:space="0" w:color="auto"/>
              <w:left w:val="single" w:sz="4" w:space="0" w:color="auto"/>
              <w:bottom w:val="single" w:sz="4" w:space="0" w:color="auto"/>
              <w:right w:val="single" w:sz="4" w:space="0" w:color="auto"/>
            </w:tcBorders>
          </w:tcPr>
          <w:p w:rsidR="00B80523" w:rsidRPr="00795AE5" w:rsidRDefault="00B80523" w:rsidP="00934360">
            <w:pPr>
              <w:ind w:firstLine="0"/>
              <w:jc w:val="center"/>
              <w:rPr>
                <w:sz w:val="24"/>
                <w:szCs w:val="24"/>
              </w:rPr>
            </w:pPr>
            <w:r w:rsidRPr="00795AE5">
              <w:rPr>
                <w:b/>
                <w:i/>
                <w:sz w:val="24"/>
                <w:szCs w:val="24"/>
              </w:rPr>
              <w:lastRenderedPageBreak/>
              <w:t>Условно разрешенные виды использования</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5B2C96" w:rsidRDefault="00B80523" w:rsidP="007D33D2">
            <w:pPr>
              <w:ind w:firstLine="0"/>
              <w:jc w:val="left"/>
              <w:rPr>
                <w:sz w:val="24"/>
                <w:szCs w:val="24"/>
              </w:rPr>
            </w:pPr>
            <w:r w:rsidRPr="005B2C96">
              <w:rPr>
                <w:sz w:val="24"/>
                <w:szCs w:val="24"/>
              </w:rPr>
              <w:t xml:space="preserve">Осуществление религиозных обрядов </w:t>
            </w:r>
          </w:p>
        </w:tc>
        <w:tc>
          <w:tcPr>
            <w:tcW w:w="5666" w:type="dxa"/>
            <w:tcBorders>
              <w:top w:val="single" w:sz="4" w:space="0" w:color="auto"/>
              <w:left w:val="single" w:sz="4" w:space="0" w:color="auto"/>
              <w:bottom w:val="single" w:sz="4" w:space="0" w:color="auto"/>
              <w:right w:val="single" w:sz="4" w:space="0" w:color="auto"/>
            </w:tcBorders>
          </w:tcPr>
          <w:p w:rsidR="00B80523" w:rsidRPr="005B2C96" w:rsidRDefault="00B80523" w:rsidP="007D33D2">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59" w:type="dxa"/>
            <w:tcBorders>
              <w:top w:val="single" w:sz="4" w:space="0" w:color="auto"/>
              <w:left w:val="single" w:sz="4" w:space="0" w:color="auto"/>
              <w:bottom w:val="single" w:sz="4" w:space="0" w:color="auto"/>
              <w:right w:val="single" w:sz="4" w:space="0" w:color="auto"/>
            </w:tcBorders>
          </w:tcPr>
          <w:p w:rsidR="00B80523" w:rsidRPr="00287019" w:rsidRDefault="00B80523" w:rsidP="00934360">
            <w:pPr>
              <w:ind w:firstLine="0"/>
              <w:jc w:val="center"/>
              <w:rPr>
                <w:sz w:val="24"/>
                <w:szCs w:val="24"/>
                <w:lang w:val="ru-RU"/>
              </w:rPr>
            </w:pPr>
            <w:r>
              <w:rPr>
                <w:sz w:val="24"/>
                <w:szCs w:val="24"/>
                <w:lang w:val="ru-RU"/>
              </w:rPr>
              <w:t>3.7.1</w:t>
            </w:r>
          </w:p>
        </w:tc>
      </w:tr>
      <w:tr w:rsidR="00B80523"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B80523" w:rsidRPr="00795AE5" w:rsidRDefault="00B80523" w:rsidP="00934360">
            <w:pPr>
              <w:ind w:firstLine="0"/>
              <w:jc w:val="center"/>
              <w:rPr>
                <w:b/>
                <w:i/>
                <w:sz w:val="24"/>
                <w:szCs w:val="24"/>
              </w:rPr>
            </w:pPr>
            <w:r w:rsidRPr="00795AE5">
              <w:rPr>
                <w:b/>
                <w:i/>
                <w:sz w:val="24"/>
                <w:szCs w:val="24"/>
              </w:rPr>
              <w:t>Вспомогательные виды разрешенного использования</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ind w:firstLine="0"/>
              <w:contextualSpacing/>
              <w:rPr>
                <w:sz w:val="24"/>
                <w:szCs w:val="24"/>
              </w:rPr>
            </w:pPr>
            <w:r w:rsidRPr="00C34288">
              <w:rPr>
                <w:sz w:val="24"/>
                <w:szCs w:val="24"/>
              </w:rPr>
              <w:t>Водные объекты</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ind w:firstLine="0"/>
              <w:contextualSpacing/>
              <w:jc w:val="center"/>
              <w:rPr>
                <w:sz w:val="24"/>
                <w:szCs w:val="24"/>
              </w:rPr>
            </w:pPr>
            <w:r w:rsidRPr="00C34288">
              <w:rPr>
                <w:sz w:val="24"/>
                <w:szCs w:val="24"/>
              </w:rPr>
              <w:t>11.0</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9"/>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9"/>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B80523" w:rsidRPr="00B80523" w:rsidRDefault="00B80523" w:rsidP="007D3DBE">
      <w:pPr>
        <w:ind w:firstLine="709"/>
        <w:rPr>
          <w:b/>
          <w:i/>
          <w:sz w:val="24"/>
          <w:szCs w:val="24"/>
          <w:lang w:val="ru-RU"/>
        </w:rPr>
      </w:pPr>
    </w:p>
    <w:p w:rsidR="007D3DBE" w:rsidRDefault="007D3DBE" w:rsidP="007D3DBE">
      <w:pPr>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Pr>
          <w:sz w:val="24"/>
          <w:szCs w:val="24"/>
        </w:rPr>
        <w:lastRenderedPageBreak/>
        <w:t>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 xml:space="preserve">Отступ от красной линии до зданий, строений, сооружений при осуществлении строительства - не менее 6 м. </w:t>
      </w:r>
    </w:p>
    <w:p w:rsidR="007D3DBE" w:rsidRDefault="007D3DBE" w:rsidP="007D3DBE">
      <w:pPr>
        <w:autoSpaceDE w:val="0"/>
        <w:autoSpaceDN w:val="0"/>
        <w:adjustRightInd w:val="0"/>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100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2729A3">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2729A3">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lang w:eastAsia="en-US"/>
              </w:rPr>
            </w:pPr>
            <w:r>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2729A3">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D42EA2">
            <w:pPr>
              <w:ind w:firstLine="0"/>
              <w:jc w:val="center"/>
            </w:pPr>
            <w:r w:rsidRPr="00D42EA2">
              <w:rPr>
                <w:sz w:val="24"/>
                <w:szCs w:val="24"/>
                <w:lang w:eastAsia="en-US"/>
              </w:rPr>
              <w:t>1046</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80</w:t>
            </w:r>
          </w:p>
        </w:tc>
      </w:tr>
      <w:tr w:rsidR="007D3DBE">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7D3DBE" w:rsidRDefault="007D3DBE">
            <w:pPr>
              <w:autoSpaceDE w:val="0"/>
              <w:autoSpaceDN w:val="0"/>
              <w:adjustRightInd w:val="0"/>
              <w:ind w:firstLine="10"/>
              <w:rPr>
                <w:i/>
                <w:sz w:val="24"/>
                <w:szCs w:val="24"/>
              </w:rPr>
            </w:pPr>
            <w:r>
              <w:rPr>
                <w:sz w:val="24"/>
                <w:szCs w:val="24"/>
              </w:rPr>
              <w:t>Примечания:</w:t>
            </w:r>
          </w:p>
          <w:p w:rsidR="007D3DBE" w:rsidRDefault="007D3DBE">
            <w:pPr>
              <w:autoSpaceDE w:val="0"/>
              <w:autoSpaceDN w:val="0"/>
              <w:adjustRightInd w:val="0"/>
              <w:ind w:firstLine="10"/>
              <w:rPr>
                <w:sz w:val="24"/>
                <w:szCs w:val="24"/>
                <w:lang w:val="ru-RU"/>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42EA2" w:rsidRDefault="00D42EA2" w:rsidP="00D42EA2">
            <w:pPr>
              <w:autoSpaceDE w:val="0"/>
              <w:autoSpaceDN w:val="0"/>
              <w:adjustRightInd w:val="0"/>
              <w:ind w:firstLine="10"/>
              <w:rPr>
                <w:i/>
                <w:sz w:val="24"/>
                <w:szCs w:val="24"/>
                <w:lang w:val="ru-RU"/>
              </w:rPr>
            </w:pPr>
            <w:r>
              <w:rPr>
                <w:sz w:val="24"/>
                <w:vertAlign w:val="superscript"/>
                <w:lang w:val="ru-RU"/>
              </w:rPr>
              <w:t>2</w:t>
            </w:r>
            <w:r>
              <w:rPr>
                <w:sz w:val="24"/>
                <w:szCs w:val="24"/>
              </w:rPr>
              <w:t xml:space="preserve"> Размер земельного участка для кладбища определяется исходя из нормы 0,24 га на 1 тыс. человек населенного пункта.</w:t>
            </w:r>
          </w:p>
          <w:p w:rsidR="00D42EA2" w:rsidRPr="00D42EA2" w:rsidRDefault="00D42EA2">
            <w:pPr>
              <w:autoSpaceDE w:val="0"/>
              <w:autoSpaceDN w:val="0"/>
              <w:adjustRightInd w:val="0"/>
              <w:ind w:firstLine="10"/>
              <w:rPr>
                <w:i/>
                <w:sz w:val="24"/>
                <w:szCs w:val="24"/>
                <w:lang w:val="ru-RU"/>
              </w:rPr>
            </w:pPr>
          </w:p>
          <w:p w:rsidR="007D3DBE" w:rsidRDefault="007D3DBE">
            <w:pPr>
              <w:autoSpaceDE w:val="0"/>
              <w:autoSpaceDN w:val="0"/>
              <w:adjustRightInd w:val="0"/>
              <w:ind w:firstLine="10"/>
              <w:rPr>
                <w:sz w:val="24"/>
                <w:szCs w:val="24"/>
                <w:lang w:val="ru-RU"/>
              </w:rPr>
            </w:pPr>
          </w:p>
        </w:tc>
      </w:tr>
    </w:tbl>
    <w:p w:rsidR="00CA78A8" w:rsidRDefault="00CA78A8" w:rsidP="00CA78A8">
      <w:pPr>
        <w:pStyle w:val="31"/>
        <w:ind w:left="0" w:firstLine="0"/>
        <w:rPr>
          <w:lang w:val="ru-RU"/>
        </w:rPr>
      </w:pPr>
      <w:bookmarkStart w:id="335" w:name="_Toc526891719"/>
      <w:bookmarkStart w:id="336" w:name="_Toc527021693"/>
      <w:bookmarkStart w:id="337" w:name="_Toc71721978"/>
      <w:r>
        <w:rPr>
          <w:lang w:val="ru-RU"/>
        </w:rPr>
        <w:t>СХ-1 Зона сельскохозяйственных угодий</w:t>
      </w:r>
    </w:p>
    <w:p w:rsidR="00775F74" w:rsidRPr="00775F74" w:rsidRDefault="00775F74" w:rsidP="00775F74">
      <w:pPr>
        <w:ind w:firstLine="851"/>
        <w:rPr>
          <w:i/>
          <w:sz w:val="24"/>
          <w:szCs w:val="24"/>
          <w:lang w:val="ru-RU"/>
        </w:rPr>
      </w:pPr>
      <w:r w:rsidRPr="006F2B89">
        <w:rPr>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населённых пунктов на землях с</w:t>
      </w:r>
      <w:r>
        <w:rPr>
          <w:i/>
          <w:sz w:val="24"/>
          <w:szCs w:val="24"/>
        </w:rPr>
        <w:t>ельскохозяйственного назначения</w:t>
      </w:r>
    </w:p>
    <w:p w:rsidR="00775F74" w:rsidRPr="0083584E" w:rsidRDefault="00775F74" w:rsidP="00775F74">
      <w:pPr>
        <w:ind w:firstLine="851"/>
        <w:contextualSpacing/>
        <w:rPr>
          <w:sz w:val="24"/>
          <w:szCs w:val="24"/>
        </w:rPr>
      </w:pPr>
      <w:r w:rsidRPr="000F0AB2">
        <w:rPr>
          <w:b/>
          <w:bCs/>
          <w:i/>
          <w:iCs/>
          <w:sz w:val="24"/>
          <w:szCs w:val="24"/>
        </w:rPr>
        <w:t>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775F74" w:rsidRPr="00775F74" w:rsidRDefault="00775F74" w:rsidP="00775F74">
      <w:pPr>
        <w:rPr>
          <w:lang w:val="ru-RU"/>
        </w:rPr>
      </w:pPr>
    </w:p>
    <w:p w:rsidR="00B07C67" w:rsidRPr="00B07C67" w:rsidRDefault="00B07C67" w:rsidP="00B07C67">
      <w:pPr>
        <w:rPr>
          <w:lang w:val="ru-RU"/>
        </w:rPr>
      </w:pPr>
    </w:p>
    <w:p w:rsidR="009D6327" w:rsidRPr="00273705" w:rsidRDefault="009D6327" w:rsidP="009D6327">
      <w:pPr>
        <w:pStyle w:val="31"/>
        <w:ind w:left="0" w:firstLine="851"/>
        <w:rPr>
          <w:szCs w:val="24"/>
        </w:rPr>
      </w:pPr>
      <w:r>
        <w:rPr>
          <w:iCs/>
          <w:szCs w:val="24"/>
        </w:rPr>
        <w:t xml:space="preserve">Статья </w:t>
      </w:r>
      <w:r>
        <w:rPr>
          <w:iCs/>
          <w:szCs w:val="24"/>
          <w:lang w:val="ru-RU"/>
        </w:rPr>
        <w:t>37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35"/>
      <w:bookmarkEnd w:id="336"/>
      <w:bookmarkEnd w:id="337"/>
    </w:p>
    <w:p w:rsidR="009D6327" w:rsidRPr="00C34288" w:rsidRDefault="009D6327" w:rsidP="009D6327">
      <w:pPr>
        <w:ind w:right="196" w:firstLine="709"/>
        <w:contextualSpacing/>
        <w:rPr>
          <w:sz w:val="24"/>
          <w:szCs w:val="24"/>
        </w:rPr>
      </w:pPr>
      <w:r w:rsidRPr="00C34288">
        <w:rPr>
          <w:sz w:val="24"/>
          <w:szCs w:val="24"/>
        </w:rPr>
        <w:lastRenderedPageBreak/>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9D6327" w:rsidRPr="00C34288" w:rsidRDefault="009D6327" w:rsidP="009A5B3D">
      <w:pPr>
        <w:pStyle w:val="a2"/>
        <w:numPr>
          <w:ilvl w:val="0"/>
          <w:numId w:val="55"/>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9D6327" w:rsidRPr="00C34288" w:rsidRDefault="009D6327" w:rsidP="009A5B3D">
      <w:pPr>
        <w:pStyle w:val="a2"/>
        <w:numPr>
          <w:ilvl w:val="0"/>
          <w:numId w:val="55"/>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Градостроительным кодексом РФ</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Водным кодексом Российской Федерации от 03.06.2006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Земельным кодексом Российской Федерации от 25.10.2001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 xml:space="preserve">Законом РФ от 21.02.92 № 2395-1 «О недрах»; </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СНиП 23-03-2003 «Защита от шума»;</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lastRenderedPageBreak/>
        <w:t>СанПиН 2.1.4.1110-02 «Зоны санитарной охраны источников водоснабжения и водопроводов питьевого назначения»;</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9D6327" w:rsidRPr="00C34288" w:rsidRDefault="009D6327" w:rsidP="009D6327">
      <w:pPr>
        <w:ind w:firstLine="709"/>
        <w:contextualSpacing/>
        <w:rPr>
          <w:rStyle w:val="afff2"/>
          <w:sz w:val="24"/>
          <w:szCs w:val="24"/>
        </w:rPr>
      </w:pPr>
      <w:r w:rsidRPr="00C34288">
        <w:rPr>
          <w:rStyle w:val="afff2"/>
          <w:sz w:val="24"/>
          <w:szCs w:val="24"/>
        </w:rPr>
        <w:t>Санитарно-защитные зоны.</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327" w:rsidRPr="00C34288" w:rsidRDefault="009D6327" w:rsidP="009A5B3D">
      <w:pPr>
        <w:pStyle w:val="ConsPlusNormal"/>
        <w:widowControl/>
        <w:numPr>
          <w:ilvl w:val="0"/>
          <w:numId w:val="46"/>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D6327" w:rsidRPr="00C34288" w:rsidRDefault="009D6327" w:rsidP="009A5B3D">
      <w:pPr>
        <w:pStyle w:val="ConsPlusNormal"/>
        <w:widowControl/>
        <w:numPr>
          <w:ilvl w:val="0"/>
          <w:numId w:val="46"/>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9D6327" w:rsidRPr="00C34288" w:rsidRDefault="009D6327" w:rsidP="009D6327">
      <w:pPr>
        <w:pStyle w:val="Iauiue"/>
        <w:ind w:firstLine="709"/>
        <w:contextualSpacing/>
        <w:rPr>
          <w:b/>
          <w:color w:val="000000"/>
          <w:sz w:val="24"/>
          <w:szCs w:val="24"/>
        </w:rPr>
      </w:pPr>
    </w:p>
    <w:p w:rsidR="009D6327" w:rsidRPr="00C34288" w:rsidRDefault="009D6327" w:rsidP="009D6327">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жилую застройку, включая отдельные жилые дома;</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предприятия пищевых отраслей промышленности,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спортивные сооружения,</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ландшафтно-рекреационные зоны;</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зоны отдыха;</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парки,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 xml:space="preserve">образовательные и детские учреждения, </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детские площадки;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9D6327" w:rsidRPr="00C34288" w:rsidRDefault="009D6327" w:rsidP="009D6327">
      <w:pPr>
        <w:pStyle w:val="ConsPlusNormal"/>
        <w:widowControl/>
        <w:ind w:firstLine="709"/>
        <w:contextualSpacing/>
        <w:rPr>
          <w:rFonts w:ascii="Times New Roman" w:hAnsi="Times New Roman" w:cs="Times New Roman"/>
          <w:sz w:val="24"/>
          <w:szCs w:val="24"/>
        </w:rPr>
      </w:pPr>
    </w:p>
    <w:p w:rsidR="009D6327" w:rsidRPr="00C34288" w:rsidRDefault="009D6327" w:rsidP="009D6327">
      <w:pPr>
        <w:ind w:firstLine="709"/>
        <w:contextualSpacing/>
        <w:rPr>
          <w:rStyle w:val="afff2"/>
          <w:sz w:val="24"/>
          <w:szCs w:val="24"/>
        </w:rPr>
      </w:pPr>
      <w:bookmarkStart w:id="338" w:name="_Toc286147816"/>
      <w:bookmarkStart w:id="339" w:name="_Toc286147960"/>
      <w:bookmarkStart w:id="340" w:name="_Toc288571423"/>
      <w:bookmarkStart w:id="341" w:name="_Toc289157129"/>
      <w:bookmarkStart w:id="342" w:name="_Toc343671214"/>
      <w:bookmarkStart w:id="343" w:name="_Toc523901368"/>
      <w:r w:rsidRPr="00C34288">
        <w:rPr>
          <w:rStyle w:val="afff2"/>
          <w:sz w:val="24"/>
          <w:szCs w:val="24"/>
        </w:rPr>
        <w:t>Водоохранная зона рек и водоемов.</w:t>
      </w:r>
      <w:bookmarkEnd w:id="338"/>
      <w:bookmarkEnd w:id="339"/>
      <w:bookmarkEnd w:id="340"/>
      <w:bookmarkEnd w:id="341"/>
      <w:bookmarkEnd w:id="342"/>
      <w:bookmarkEnd w:id="343"/>
    </w:p>
    <w:p w:rsidR="009D6327" w:rsidRPr="00C34288" w:rsidRDefault="009D6327" w:rsidP="009D6327">
      <w:pPr>
        <w:ind w:right="196" w:firstLine="709"/>
        <w:contextualSpacing/>
        <w:rPr>
          <w:rStyle w:val="blk"/>
          <w:sz w:val="24"/>
          <w:szCs w:val="24"/>
        </w:rPr>
      </w:pPr>
      <w:r w:rsidRPr="00C34288">
        <w:rPr>
          <w:rStyle w:val="blk"/>
          <w:sz w:val="24"/>
          <w:szCs w:val="24"/>
        </w:rPr>
        <w:lastRenderedPageBreak/>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D6327" w:rsidRPr="00C34288" w:rsidRDefault="009D6327" w:rsidP="009D6327">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D6327" w:rsidRPr="00C34288" w:rsidRDefault="009D6327" w:rsidP="009A5B3D">
      <w:pPr>
        <w:numPr>
          <w:ilvl w:val="0"/>
          <w:numId w:val="70"/>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9D6327" w:rsidRPr="00C34288" w:rsidRDefault="009D6327" w:rsidP="009A5B3D">
      <w:pPr>
        <w:numPr>
          <w:ilvl w:val="0"/>
          <w:numId w:val="70"/>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9D6327" w:rsidRPr="00C34288" w:rsidRDefault="009D6327" w:rsidP="009A5B3D">
      <w:pPr>
        <w:numPr>
          <w:ilvl w:val="0"/>
          <w:numId w:val="70"/>
        </w:numPr>
        <w:ind w:left="0" w:firstLine="284"/>
        <w:contextualSpacing/>
        <w:rPr>
          <w:sz w:val="24"/>
          <w:szCs w:val="24"/>
        </w:rPr>
      </w:pPr>
      <w:r w:rsidRPr="00C34288">
        <w:rPr>
          <w:sz w:val="24"/>
          <w:szCs w:val="24"/>
        </w:rPr>
        <w:t>"Водный кодекс Российской Федерации" от 03.06.2006 N 74-ФЗ (ред. от 29.07.2017)</w:t>
      </w:r>
    </w:p>
    <w:p w:rsidR="009D6327" w:rsidRPr="00C34288" w:rsidRDefault="009D6327" w:rsidP="009D6327">
      <w:pPr>
        <w:ind w:firstLine="709"/>
        <w:contextualSpacing/>
        <w:rPr>
          <w:color w:val="FF0000"/>
          <w:sz w:val="24"/>
          <w:szCs w:val="24"/>
          <w:lang w:val="ru-RU"/>
        </w:rPr>
      </w:pPr>
      <w:r w:rsidRPr="00C34288">
        <w:rPr>
          <w:bCs/>
          <w:i/>
          <w:sz w:val="24"/>
          <w:szCs w:val="24"/>
        </w:rPr>
        <w:t>Ограничения:</w:t>
      </w:r>
    </w:p>
    <w:p w:rsidR="009D6327" w:rsidRPr="00C34288" w:rsidRDefault="009D6327" w:rsidP="009D6327">
      <w:pPr>
        <w:ind w:firstLine="709"/>
        <w:contextualSpacing/>
        <w:rPr>
          <w:sz w:val="24"/>
          <w:szCs w:val="24"/>
        </w:rPr>
      </w:pPr>
      <w:r w:rsidRPr="00C34288">
        <w:rPr>
          <w:rStyle w:val="blk"/>
          <w:sz w:val="24"/>
          <w:szCs w:val="24"/>
        </w:rPr>
        <w:t>В границах водоохранных зон запрещаются:</w:t>
      </w:r>
    </w:p>
    <w:p w:rsidR="009D6327" w:rsidRPr="00C34288" w:rsidRDefault="009D6327" w:rsidP="009D6327">
      <w:pPr>
        <w:ind w:firstLine="284"/>
        <w:contextualSpacing/>
        <w:rPr>
          <w:sz w:val="24"/>
          <w:szCs w:val="24"/>
        </w:rPr>
      </w:pPr>
      <w:bookmarkStart w:id="344" w:name="dst92"/>
      <w:bookmarkEnd w:id="344"/>
      <w:r w:rsidRPr="00C34288">
        <w:rPr>
          <w:rStyle w:val="blk"/>
          <w:sz w:val="24"/>
          <w:szCs w:val="24"/>
        </w:rPr>
        <w:t>1) использование сточных вод в целях регулирования плодородия почв;</w:t>
      </w:r>
    </w:p>
    <w:p w:rsidR="009D6327" w:rsidRPr="00C34288" w:rsidRDefault="009D6327" w:rsidP="009D6327">
      <w:pPr>
        <w:ind w:firstLine="284"/>
        <w:contextualSpacing/>
        <w:rPr>
          <w:sz w:val="24"/>
          <w:szCs w:val="24"/>
        </w:rPr>
      </w:pPr>
      <w:bookmarkStart w:id="345" w:name="dst125"/>
      <w:bookmarkEnd w:id="345"/>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D6327" w:rsidRPr="00C34288" w:rsidRDefault="009D6327" w:rsidP="009D6327">
      <w:pPr>
        <w:ind w:firstLine="284"/>
        <w:contextualSpacing/>
        <w:rPr>
          <w:sz w:val="24"/>
          <w:szCs w:val="24"/>
        </w:rPr>
      </w:pPr>
      <w:bookmarkStart w:id="346" w:name="dst93"/>
      <w:bookmarkEnd w:id="346"/>
      <w:r w:rsidRPr="00C34288">
        <w:rPr>
          <w:rStyle w:val="blk"/>
          <w:sz w:val="24"/>
          <w:szCs w:val="24"/>
        </w:rPr>
        <w:t>3) осуществление авиационных мер по борьбе с вредными организмами;</w:t>
      </w:r>
    </w:p>
    <w:p w:rsidR="009D6327" w:rsidRPr="00C34288" w:rsidRDefault="009D6327" w:rsidP="009D6327">
      <w:pPr>
        <w:ind w:firstLine="284"/>
        <w:contextualSpacing/>
        <w:rPr>
          <w:sz w:val="24"/>
          <w:szCs w:val="24"/>
        </w:rPr>
      </w:pPr>
      <w:bookmarkStart w:id="347" w:name="dst100593"/>
      <w:bookmarkEnd w:id="347"/>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327" w:rsidRPr="00C34288" w:rsidRDefault="009D6327" w:rsidP="009D6327">
      <w:pPr>
        <w:ind w:firstLine="284"/>
        <w:contextualSpacing/>
        <w:rPr>
          <w:sz w:val="24"/>
          <w:szCs w:val="24"/>
        </w:rPr>
      </w:pPr>
      <w:bookmarkStart w:id="348" w:name="dst94"/>
      <w:bookmarkEnd w:id="348"/>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D6327" w:rsidRPr="00C34288" w:rsidRDefault="009D6327" w:rsidP="009D6327">
      <w:pPr>
        <w:ind w:firstLine="284"/>
        <w:contextualSpacing/>
        <w:rPr>
          <w:sz w:val="24"/>
          <w:szCs w:val="24"/>
        </w:rPr>
      </w:pPr>
      <w:bookmarkStart w:id="349" w:name="dst95"/>
      <w:bookmarkEnd w:id="349"/>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9D6327" w:rsidRPr="00C34288" w:rsidRDefault="009D6327" w:rsidP="009D6327">
      <w:pPr>
        <w:ind w:firstLine="284"/>
        <w:contextualSpacing/>
        <w:rPr>
          <w:sz w:val="24"/>
          <w:szCs w:val="24"/>
        </w:rPr>
      </w:pPr>
      <w:bookmarkStart w:id="350" w:name="dst96"/>
      <w:bookmarkEnd w:id="350"/>
      <w:r w:rsidRPr="00C34288">
        <w:rPr>
          <w:rStyle w:val="blk"/>
          <w:sz w:val="24"/>
          <w:szCs w:val="24"/>
        </w:rPr>
        <w:t>7) сброс сточных, в том числе дренажных, вод;</w:t>
      </w:r>
    </w:p>
    <w:p w:rsidR="009D6327" w:rsidRPr="00C34288" w:rsidRDefault="009D6327" w:rsidP="009D6327">
      <w:pPr>
        <w:ind w:firstLine="284"/>
        <w:contextualSpacing/>
        <w:rPr>
          <w:sz w:val="24"/>
          <w:szCs w:val="24"/>
        </w:rPr>
      </w:pPr>
      <w:bookmarkStart w:id="351" w:name="dst97"/>
      <w:bookmarkEnd w:id="351"/>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327" w:rsidRPr="00C34288" w:rsidRDefault="009D6327" w:rsidP="009D6327">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9D6327" w:rsidRPr="00C34288" w:rsidRDefault="009D6327" w:rsidP="009D6327">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9D6327" w:rsidRPr="00C34288" w:rsidRDefault="009D6327" w:rsidP="009A5B3D">
      <w:pPr>
        <w:pStyle w:val="afb"/>
        <w:numPr>
          <w:ilvl w:val="0"/>
          <w:numId w:val="47"/>
        </w:numPr>
        <w:ind w:left="0" w:firstLine="284"/>
        <w:contextualSpacing/>
        <w:rPr>
          <w:sz w:val="24"/>
          <w:szCs w:val="24"/>
        </w:rPr>
      </w:pPr>
      <w:r w:rsidRPr="00C34288">
        <w:rPr>
          <w:sz w:val="24"/>
          <w:szCs w:val="24"/>
        </w:rPr>
        <w:t>до десяти километров – в размере пятидесяти метров,</w:t>
      </w:r>
    </w:p>
    <w:p w:rsidR="009D6327" w:rsidRPr="00C34288" w:rsidRDefault="009D6327" w:rsidP="009A5B3D">
      <w:pPr>
        <w:pStyle w:val="afb"/>
        <w:numPr>
          <w:ilvl w:val="0"/>
          <w:numId w:val="47"/>
        </w:numPr>
        <w:ind w:left="0" w:firstLine="284"/>
        <w:contextualSpacing/>
        <w:rPr>
          <w:sz w:val="24"/>
          <w:szCs w:val="24"/>
        </w:rPr>
      </w:pPr>
      <w:r w:rsidRPr="00C34288">
        <w:rPr>
          <w:sz w:val="24"/>
          <w:szCs w:val="24"/>
        </w:rPr>
        <w:lastRenderedPageBreak/>
        <w:t>от десяти до пятидесяти километров – в размере ста метров,</w:t>
      </w:r>
    </w:p>
    <w:p w:rsidR="009D6327" w:rsidRPr="00C34288" w:rsidRDefault="009D6327" w:rsidP="009A5B3D">
      <w:pPr>
        <w:pStyle w:val="afb"/>
        <w:numPr>
          <w:ilvl w:val="0"/>
          <w:numId w:val="47"/>
        </w:numPr>
        <w:ind w:left="0" w:firstLine="284"/>
        <w:contextualSpacing/>
        <w:rPr>
          <w:sz w:val="24"/>
          <w:szCs w:val="24"/>
        </w:rPr>
      </w:pPr>
      <w:r w:rsidRPr="00C34288">
        <w:rPr>
          <w:sz w:val="24"/>
          <w:szCs w:val="24"/>
        </w:rPr>
        <w:t>от пятидесяти километров и более – в размере двухсот метров.</w:t>
      </w:r>
    </w:p>
    <w:p w:rsidR="009D6327" w:rsidRPr="00C34288" w:rsidRDefault="009D6327" w:rsidP="009D6327">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D6327" w:rsidRPr="00C34288" w:rsidRDefault="009D6327" w:rsidP="009D6327">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327" w:rsidRPr="00C34288" w:rsidRDefault="009D6327" w:rsidP="009D6327">
      <w:pPr>
        <w:ind w:firstLine="709"/>
        <w:contextualSpacing/>
        <w:rPr>
          <w:rStyle w:val="afff2"/>
          <w:bCs w:val="0"/>
          <w:sz w:val="24"/>
          <w:szCs w:val="24"/>
        </w:rPr>
      </w:pPr>
      <w:bookmarkStart w:id="352" w:name="_Toc286147817"/>
      <w:bookmarkStart w:id="353" w:name="_Toc286147961"/>
      <w:bookmarkStart w:id="354" w:name="_Toc288571424"/>
      <w:bookmarkStart w:id="355" w:name="_Toc289157130"/>
      <w:bookmarkStart w:id="356" w:name="_Toc343671215"/>
      <w:bookmarkStart w:id="357" w:name="_Toc523901369"/>
      <w:r w:rsidRPr="00C34288">
        <w:rPr>
          <w:rStyle w:val="afff2"/>
          <w:bCs w:val="0"/>
          <w:sz w:val="24"/>
          <w:szCs w:val="24"/>
        </w:rPr>
        <w:t>Прибрежная защитная полоса.</w:t>
      </w:r>
      <w:bookmarkEnd w:id="352"/>
      <w:bookmarkEnd w:id="353"/>
      <w:bookmarkEnd w:id="354"/>
      <w:bookmarkEnd w:id="355"/>
      <w:bookmarkEnd w:id="356"/>
      <w:bookmarkEnd w:id="357"/>
    </w:p>
    <w:p w:rsidR="009D6327" w:rsidRPr="00C34288" w:rsidRDefault="009D6327" w:rsidP="009D6327">
      <w:pPr>
        <w:ind w:right="196" w:firstLine="709"/>
        <w:contextualSpacing/>
        <w:rPr>
          <w:sz w:val="24"/>
          <w:szCs w:val="24"/>
          <w:lang w:val="ru-RU"/>
        </w:rPr>
      </w:pPr>
      <w:r w:rsidRPr="00C34288">
        <w:rPr>
          <w:bCs/>
          <w:i/>
          <w:sz w:val="24"/>
          <w:szCs w:val="24"/>
        </w:rPr>
        <w:t>Ограничения:</w:t>
      </w:r>
    </w:p>
    <w:p w:rsidR="009D6327" w:rsidRPr="00C34288" w:rsidRDefault="009D6327" w:rsidP="009D6327">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9D6327" w:rsidRPr="00C34288" w:rsidRDefault="009D6327" w:rsidP="009A5B3D">
      <w:pPr>
        <w:numPr>
          <w:ilvl w:val="0"/>
          <w:numId w:val="61"/>
        </w:numPr>
        <w:ind w:left="0" w:firstLine="284"/>
        <w:contextualSpacing/>
        <w:rPr>
          <w:sz w:val="24"/>
          <w:szCs w:val="24"/>
        </w:rPr>
      </w:pPr>
      <w:r w:rsidRPr="00C34288">
        <w:rPr>
          <w:sz w:val="24"/>
          <w:szCs w:val="24"/>
        </w:rPr>
        <w:t>распашка земель;</w:t>
      </w:r>
    </w:p>
    <w:p w:rsidR="009D6327" w:rsidRPr="00C34288" w:rsidRDefault="009D6327" w:rsidP="009A5B3D">
      <w:pPr>
        <w:numPr>
          <w:ilvl w:val="0"/>
          <w:numId w:val="61"/>
        </w:numPr>
        <w:ind w:left="0" w:firstLine="284"/>
        <w:contextualSpacing/>
        <w:rPr>
          <w:sz w:val="24"/>
          <w:szCs w:val="24"/>
        </w:rPr>
      </w:pPr>
      <w:r w:rsidRPr="00C34288">
        <w:rPr>
          <w:sz w:val="24"/>
          <w:szCs w:val="24"/>
        </w:rPr>
        <w:t>размещение отвалов размываемых грунтов;</w:t>
      </w:r>
    </w:p>
    <w:p w:rsidR="009D6327" w:rsidRPr="00C34288" w:rsidRDefault="009D6327" w:rsidP="009A5B3D">
      <w:pPr>
        <w:numPr>
          <w:ilvl w:val="0"/>
          <w:numId w:val="61"/>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9D6327" w:rsidRPr="00C34288" w:rsidRDefault="009D6327" w:rsidP="009D6327">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9D6327" w:rsidRPr="00C34288" w:rsidRDefault="009D6327" w:rsidP="009D6327">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327" w:rsidRPr="00C34288" w:rsidRDefault="009D6327" w:rsidP="009D6327">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327" w:rsidRPr="00C34288" w:rsidRDefault="009D6327" w:rsidP="009D6327">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327" w:rsidRPr="00C34288" w:rsidRDefault="009D6327" w:rsidP="009D6327">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D6327" w:rsidRPr="00C34288" w:rsidRDefault="009D6327" w:rsidP="009D6327">
      <w:pPr>
        <w:ind w:firstLine="709"/>
        <w:contextualSpacing/>
        <w:rPr>
          <w:b/>
          <w:sz w:val="24"/>
          <w:szCs w:val="24"/>
        </w:rPr>
      </w:pPr>
      <w:bookmarkStart w:id="358" w:name="_Toc286147818"/>
      <w:bookmarkStart w:id="359" w:name="_Toc286147962"/>
      <w:bookmarkStart w:id="360" w:name="_Toc288571425"/>
      <w:bookmarkStart w:id="361" w:name="_Toc289157131"/>
      <w:bookmarkStart w:id="362" w:name="_Toc343671216"/>
      <w:bookmarkStart w:id="363" w:name="_Toc523901370"/>
      <w:r w:rsidRPr="00C34288">
        <w:rPr>
          <w:b/>
          <w:sz w:val="24"/>
          <w:szCs w:val="24"/>
          <w:lang w:val="ru-RU"/>
        </w:rPr>
        <w:br w:type="page"/>
      </w:r>
      <w:r w:rsidRPr="00C34288">
        <w:rPr>
          <w:b/>
          <w:sz w:val="24"/>
          <w:szCs w:val="24"/>
        </w:rPr>
        <w:lastRenderedPageBreak/>
        <w:t>Зоны санитарной охраны  II, III пояса источников питьевого водоснабжения</w:t>
      </w:r>
      <w:bookmarkEnd w:id="358"/>
      <w:bookmarkEnd w:id="359"/>
      <w:bookmarkEnd w:id="360"/>
      <w:bookmarkEnd w:id="361"/>
      <w:bookmarkEnd w:id="362"/>
      <w:bookmarkEnd w:id="363"/>
    </w:p>
    <w:p w:rsidR="009D6327" w:rsidRPr="00C34288" w:rsidRDefault="009D6327" w:rsidP="009D6327">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ind w:firstLine="709"/>
        <w:contextualSpacing/>
        <w:rPr>
          <w:b/>
          <w:sz w:val="24"/>
          <w:szCs w:val="24"/>
        </w:rPr>
      </w:pPr>
      <w:bookmarkStart w:id="364" w:name="_Toc286147819"/>
      <w:bookmarkStart w:id="365" w:name="_Toc286147963"/>
      <w:bookmarkStart w:id="366" w:name="_Toc288571426"/>
      <w:bookmarkStart w:id="367" w:name="_Toc289157132"/>
      <w:bookmarkStart w:id="368" w:name="_Toc343671217"/>
      <w:bookmarkStart w:id="369" w:name="_Toc523901371"/>
      <w:r w:rsidRPr="00C34288">
        <w:rPr>
          <w:b/>
          <w:sz w:val="24"/>
          <w:szCs w:val="24"/>
        </w:rPr>
        <w:t>Мероприятия по второму и третьему поясам</w:t>
      </w:r>
      <w:bookmarkEnd w:id="364"/>
      <w:bookmarkEnd w:id="365"/>
      <w:bookmarkEnd w:id="366"/>
      <w:bookmarkEnd w:id="367"/>
      <w:bookmarkEnd w:id="368"/>
      <w:bookmarkEnd w:id="369"/>
    </w:p>
    <w:p w:rsidR="009D6327" w:rsidRPr="00C34288" w:rsidRDefault="009D6327" w:rsidP="009D6327">
      <w:pPr>
        <w:ind w:firstLine="709"/>
        <w:contextualSpacing/>
        <w:rPr>
          <w:i/>
          <w:sz w:val="24"/>
          <w:szCs w:val="24"/>
        </w:rPr>
      </w:pPr>
      <w:r w:rsidRPr="00C34288">
        <w:rPr>
          <w:i/>
          <w:sz w:val="24"/>
          <w:szCs w:val="24"/>
        </w:rPr>
        <w:t>В отношении подземных источников водоснабжения:</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6327" w:rsidRPr="00C34288" w:rsidRDefault="009D6327" w:rsidP="009D6327">
      <w:pPr>
        <w:ind w:firstLine="709"/>
        <w:contextualSpacing/>
        <w:rPr>
          <w:i/>
          <w:sz w:val="24"/>
          <w:szCs w:val="24"/>
        </w:rPr>
      </w:pPr>
      <w:r w:rsidRPr="00C34288">
        <w:rPr>
          <w:i/>
          <w:sz w:val="24"/>
          <w:szCs w:val="24"/>
        </w:rPr>
        <w:t>В отношении поверхностных источников водоснабжения:</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D6327" w:rsidRPr="00C34288" w:rsidRDefault="009D6327" w:rsidP="009D6327">
      <w:pPr>
        <w:ind w:firstLine="709"/>
        <w:contextualSpacing/>
        <w:rPr>
          <w:b/>
          <w:sz w:val="24"/>
          <w:szCs w:val="24"/>
        </w:rPr>
      </w:pPr>
      <w:bookmarkStart w:id="370" w:name="_Toc286147820"/>
      <w:bookmarkStart w:id="371" w:name="_Toc286147964"/>
      <w:bookmarkStart w:id="372" w:name="_Toc288571427"/>
      <w:bookmarkStart w:id="373" w:name="_Toc289157133"/>
      <w:bookmarkStart w:id="374" w:name="_Toc343671218"/>
      <w:bookmarkStart w:id="375" w:name="_Toc523901372"/>
      <w:r w:rsidRPr="00C34288">
        <w:rPr>
          <w:b/>
          <w:sz w:val="24"/>
          <w:szCs w:val="24"/>
        </w:rPr>
        <w:t>Мероприятия по второму поясу</w:t>
      </w:r>
      <w:bookmarkEnd w:id="370"/>
      <w:bookmarkEnd w:id="371"/>
      <w:bookmarkEnd w:id="372"/>
      <w:bookmarkEnd w:id="373"/>
      <w:bookmarkEnd w:id="374"/>
      <w:bookmarkEnd w:id="375"/>
    </w:p>
    <w:p w:rsidR="009D6327" w:rsidRPr="00C34288" w:rsidRDefault="009D6327" w:rsidP="009D6327">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9D6327" w:rsidRPr="00C34288" w:rsidRDefault="009D6327" w:rsidP="009D6327">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C34288" w:rsidRDefault="009D6327" w:rsidP="009A5B3D">
      <w:pPr>
        <w:pStyle w:val="afb"/>
        <w:numPr>
          <w:ilvl w:val="1"/>
          <w:numId w:val="35"/>
        </w:numPr>
        <w:spacing w:after="200"/>
        <w:ind w:left="0" w:firstLine="284"/>
        <w:contextualSpacing/>
        <w:rPr>
          <w:sz w:val="24"/>
          <w:szCs w:val="24"/>
        </w:rPr>
      </w:pPr>
      <w:r w:rsidRPr="00C34288">
        <w:rPr>
          <w:sz w:val="24"/>
          <w:szCs w:val="24"/>
        </w:rPr>
        <w:t>Не допускается:</w:t>
      </w:r>
    </w:p>
    <w:p w:rsidR="009D6327" w:rsidRPr="00C34288" w:rsidRDefault="009D6327" w:rsidP="009A5B3D">
      <w:pPr>
        <w:pStyle w:val="afb"/>
        <w:numPr>
          <w:ilvl w:val="0"/>
          <w:numId w:val="53"/>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D6327" w:rsidRPr="00C34288" w:rsidRDefault="009D6327" w:rsidP="009A5B3D">
      <w:pPr>
        <w:pStyle w:val="afb"/>
        <w:numPr>
          <w:ilvl w:val="0"/>
          <w:numId w:val="53"/>
        </w:numPr>
        <w:spacing w:after="200"/>
        <w:ind w:left="0" w:firstLine="284"/>
        <w:contextualSpacing/>
        <w:rPr>
          <w:sz w:val="24"/>
          <w:szCs w:val="24"/>
        </w:rPr>
      </w:pPr>
      <w:r w:rsidRPr="00C34288">
        <w:rPr>
          <w:sz w:val="24"/>
          <w:szCs w:val="24"/>
        </w:rPr>
        <w:t>применение удобрений и ядохимикатов;</w:t>
      </w:r>
    </w:p>
    <w:p w:rsidR="009D6327" w:rsidRPr="00C34288" w:rsidRDefault="009D6327" w:rsidP="009A5B3D">
      <w:pPr>
        <w:pStyle w:val="afb"/>
        <w:numPr>
          <w:ilvl w:val="0"/>
          <w:numId w:val="53"/>
        </w:numPr>
        <w:spacing w:after="200"/>
        <w:ind w:left="0" w:firstLine="284"/>
        <w:contextualSpacing/>
        <w:rPr>
          <w:sz w:val="24"/>
          <w:szCs w:val="24"/>
        </w:rPr>
      </w:pPr>
      <w:r w:rsidRPr="00C34288">
        <w:rPr>
          <w:sz w:val="24"/>
          <w:szCs w:val="24"/>
        </w:rPr>
        <w:t>рубка леса главного пользования и реконструкции.</w:t>
      </w:r>
    </w:p>
    <w:p w:rsidR="009D6327" w:rsidRPr="00C34288" w:rsidRDefault="009D6327" w:rsidP="009A5B3D">
      <w:pPr>
        <w:pStyle w:val="afb"/>
        <w:numPr>
          <w:ilvl w:val="1"/>
          <w:numId w:val="35"/>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D6327" w:rsidRPr="00C34288" w:rsidRDefault="009D6327" w:rsidP="009D6327">
      <w:pPr>
        <w:ind w:firstLine="709"/>
        <w:contextualSpacing/>
        <w:rPr>
          <w:i/>
          <w:sz w:val="24"/>
          <w:szCs w:val="24"/>
        </w:rPr>
      </w:pPr>
      <w:r w:rsidRPr="00C34288">
        <w:rPr>
          <w:i/>
          <w:sz w:val="24"/>
          <w:szCs w:val="24"/>
        </w:rPr>
        <w:t>В отношении поверхностных источников водоснабжения:</w:t>
      </w:r>
    </w:p>
    <w:p w:rsidR="009D6327" w:rsidRPr="00C34288" w:rsidRDefault="009D6327" w:rsidP="009D6327">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9D6327" w:rsidRPr="00C34288" w:rsidRDefault="009D6327" w:rsidP="009D6327">
      <w:pPr>
        <w:ind w:firstLine="709"/>
        <w:contextualSpacing/>
        <w:rPr>
          <w:b/>
          <w:sz w:val="24"/>
          <w:szCs w:val="24"/>
        </w:rPr>
      </w:pPr>
      <w:bookmarkStart w:id="376" w:name="_Toc286147821"/>
      <w:bookmarkStart w:id="377" w:name="_Toc286147965"/>
      <w:bookmarkStart w:id="378" w:name="_Toc288571428"/>
      <w:bookmarkStart w:id="379" w:name="_Toc289157134"/>
      <w:bookmarkStart w:id="380" w:name="_Toc343671219"/>
      <w:bookmarkStart w:id="381" w:name="_Toc523901373"/>
      <w:r w:rsidRPr="00C34288">
        <w:rPr>
          <w:b/>
          <w:sz w:val="24"/>
          <w:szCs w:val="24"/>
        </w:rPr>
        <w:br w:type="page"/>
      </w:r>
      <w:r w:rsidRPr="00C34288">
        <w:rPr>
          <w:b/>
          <w:sz w:val="24"/>
          <w:szCs w:val="24"/>
        </w:rPr>
        <w:lastRenderedPageBreak/>
        <w:t>Санитарно-защитная полоса водоводов.</w:t>
      </w:r>
      <w:bookmarkEnd w:id="376"/>
      <w:bookmarkEnd w:id="377"/>
      <w:bookmarkEnd w:id="378"/>
      <w:bookmarkEnd w:id="379"/>
      <w:bookmarkEnd w:id="380"/>
      <w:bookmarkEnd w:id="381"/>
    </w:p>
    <w:p w:rsidR="009D6327" w:rsidRPr="00C34288" w:rsidRDefault="009D6327" w:rsidP="009D6327">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ind w:firstLine="709"/>
        <w:contextualSpacing/>
        <w:rPr>
          <w:i/>
          <w:sz w:val="24"/>
          <w:szCs w:val="24"/>
        </w:rPr>
      </w:pPr>
      <w:r w:rsidRPr="00C34288">
        <w:rPr>
          <w:i/>
          <w:sz w:val="24"/>
          <w:szCs w:val="24"/>
        </w:rPr>
        <w:t>Ограничения:</w:t>
      </w:r>
    </w:p>
    <w:p w:rsidR="009D6327" w:rsidRPr="00C34288" w:rsidRDefault="009D6327" w:rsidP="009A5B3D">
      <w:pPr>
        <w:pStyle w:val="afb"/>
        <w:numPr>
          <w:ilvl w:val="0"/>
          <w:numId w:val="54"/>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9D6327" w:rsidRPr="00C34288" w:rsidRDefault="009D6327" w:rsidP="009A5B3D">
      <w:pPr>
        <w:pStyle w:val="afb"/>
        <w:numPr>
          <w:ilvl w:val="0"/>
          <w:numId w:val="54"/>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6327" w:rsidRPr="00C34288" w:rsidRDefault="009D6327" w:rsidP="009D6327">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9D6327" w:rsidRPr="00C34288" w:rsidRDefault="009D6327" w:rsidP="009A5B3D">
      <w:pPr>
        <w:numPr>
          <w:ilvl w:val="0"/>
          <w:numId w:val="67"/>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9D6327" w:rsidRPr="00C34288" w:rsidRDefault="009D6327" w:rsidP="009D6327">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D6327" w:rsidRPr="00C34288" w:rsidRDefault="009D6327" w:rsidP="009D6327">
      <w:pPr>
        <w:ind w:firstLine="709"/>
        <w:contextualSpacing/>
        <w:rPr>
          <w:sz w:val="24"/>
          <w:szCs w:val="24"/>
        </w:rPr>
      </w:pPr>
    </w:p>
    <w:p w:rsidR="009D6327" w:rsidRPr="00C34288" w:rsidRDefault="009D6327" w:rsidP="009D6327">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9D6327" w:rsidRPr="00C34288" w:rsidRDefault="009D6327" w:rsidP="009D6327">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D6327" w:rsidRPr="00C34288" w:rsidRDefault="009D6327" w:rsidP="009A5B3D">
      <w:pPr>
        <w:numPr>
          <w:ilvl w:val="0"/>
          <w:numId w:val="56"/>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9D6327" w:rsidRPr="00C34288" w:rsidRDefault="009D6327" w:rsidP="009A5B3D">
      <w:pPr>
        <w:numPr>
          <w:ilvl w:val="0"/>
          <w:numId w:val="56"/>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9D6327" w:rsidRPr="00C34288" w:rsidRDefault="009D6327" w:rsidP="009A5B3D">
      <w:pPr>
        <w:numPr>
          <w:ilvl w:val="0"/>
          <w:numId w:val="56"/>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9D6327" w:rsidRPr="00C34288" w:rsidRDefault="009D6327" w:rsidP="009A5B3D">
      <w:pPr>
        <w:numPr>
          <w:ilvl w:val="0"/>
          <w:numId w:val="56"/>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9D6327" w:rsidRPr="00C34288" w:rsidRDefault="009D6327" w:rsidP="009A5B3D">
      <w:pPr>
        <w:numPr>
          <w:ilvl w:val="0"/>
          <w:numId w:val="56"/>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9D6327" w:rsidRPr="00C34288" w:rsidRDefault="009D6327" w:rsidP="009D6327">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D6327" w:rsidRPr="00C34288" w:rsidRDefault="009D6327" w:rsidP="009A5B3D">
      <w:pPr>
        <w:numPr>
          <w:ilvl w:val="0"/>
          <w:numId w:val="62"/>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D6327" w:rsidRPr="00C34288" w:rsidRDefault="009D6327" w:rsidP="009A5B3D">
      <w:pPr>
        <w:numPr>
          <w:ilvl w:val="0"/>
          <w:numId w:val="62"/>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D6327" w:rsidRPr="00C34288" w:rsidRDefault="009D6327" w:rsidP="009A5B3D">
      <w:pPr>
        <w:numPr>
          <w:ilvl w:val="0"/>
          <w:numId w:val="62"/>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D6327" w:rsidRPr="00C34288" w:rsidRDefault="009D6327" w:rsidP="009A5B3D">
      <w:pPr>
        <w:numPr>
          <w:ilvl w:val="0"/>
          <w:numId w:val="62"/>
        </w:numPr>
        <w:ind w:left="0" w:firstLine="284"/>
        <w:contextualSpacing/>
        <w:rPr>
          <w:sz w:val="24"/>
          <w:szCs w:val="24"/>
        </w:rPr>
      </w:pPr>
      <w:r w:rsidRPr="00C34288">
        <w:rPr>
          <w:sz w:val="24"/>
          <w:szCs w:val="24"/>
        </w:rPr>
        <w:t>размещать свалки;</w:t>
      </w:r>
    </w:p>
    <w:p w:rsidR="009D6327" w:rsidRPr="00C34288" w:rsidRDefault="009D6327" w:rsidP="009A5B3D">
      <w:pPr>
        <w:numPr>
          <w:ilvl w:val="0"/>
          <w:numId w:val="62"/>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9D6327" w:rsidRPr="00C34288" w:rsidRDefault="009D6327" w:rsidP="009A5B3D">
      <w:pPr>
        <w:numPr>
          <w:ilvl w:val="0"/>
          <w:numId w:val="63"/>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D6327" w:rsidRPr="00C34288" w:rsidRDefault="009D6327" w:rsidP="009A5B3D">
      <w:pPr>
        <w:numPr>
          <w:ilvl w:val="0"/>
          <w:numId w:val="63"/>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6327" w:rsidRPr="00C34288" w:rsidRDefault="009D6327" w:rsidP="009A5B3D">
      <w:pPr>
        <w:numPr>
          <w:ilvl w:val="0"/>
          <w:numId w:val="63"/>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6327" w:rsidRPr="00C34288" w:rsidRDefault="009D6327" w:rsidP="009D6327">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D6327" w:rsidRPr="00C34288" w:rsidRDefault="009D6327" w:rsidP="009A5B3D">
      <w:pPr>
        <w:numPr>
          <w:ilvl w:val="0"/>
          <w:numId w:val="64"/>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9D6327" w:rsidRPr="00C34288" w:rsidRDefault="009D6327" w:rsidP="009A5B3D">
      <w:pPr>
        <w:numPr>
          <w:ilvl w:val="0"/>
          <w:numId w:val="64"/>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9D6327" w:rsidRPr="00C34288" w:rsidRDefault="009D6327" w:rsidP="009A5B3D">
      <w:pPr>
        <w:numPr>
          <w:ilvl w:val="0"/>
          <w:numId w:val="64"/>
        </w:numPr>
        <w:ind w:left="0" w:firstLine="284"/>
        <w:contextualSpacing/>
        <w:rPr>
          <w:sz w:val="24"/>
          <w:szCs w:val="24"/>
        </w:rPr>
      </w:pPr>
      <w:r w:rsidRPr="00C34288">
        <w:rPr>
          <w:sz w:val="24"/>
          <w:szCs w:val="24"/>
        </w:rPr>
        <w:t>посадка и вырубка деревьев и кустарников;</w:t>
      </w:r>
    </w:p>
    <w:p w:rsidR="009D6327" w:rsidRPr="00C34288" w:rsidRDefault="009D6327" w:rsidP="009A5B3D">
      <w:pPr>
        <w:numPr>
          <w:ilvl w:val="0"/>
          <w:numId w:val="64"/>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9D6327" w:rsidRPr="00C34288" w:rsidRDefault="009D6327" w:rsidP="009A5B3D">
      <w:pPr>
        <w:numPr>
          <w:ilvl w:val="0"/>
          <w:numId w:val="65"/>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D6327" w:rsidRPr="00C34288" w:rsidRDefault="009D6327" w:rsidP="009A5B3D">
      <w:pPr>
        <w:numPr>
          <w:ilvl w:val="0"/>
          <w:numId w:val="65"/>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D6327" w:rsidRPr="00C34288" w:rsidRDefault="009D6327" w:rsidP="009A5B3D">
      <w:pPr>
        <w:numPr>
          <w:ilvl w:val="0"/>
          <w:numId w:val="65"/>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9D6327" w:rsidRPr="00C34288" w:rsidRDefault="009D6327" w:rsidP="009A5B3D">
      <w:pPr>
        <w:numPr>
          <w:ilvl w:val="0"/>
          <w:numId w:val="57"/>
        </w:numPr>
        <w:ind w:left="0" w:firstLine="284"/>
        <w:contextualSpacing/>
        <w:rPr>
          <w:sz w:val="24"/>
          <w:szCs w:val="24"/>
        </w:rPr>
      </w:pPr>
      <w:r w:rsidRPr="00C34288">
        <w:rPr>
          <w:sz w:val="24"/>
          <w:szCs w:val="24"/>
        </w:rPr>
        <w:t>2 метра – для  ВЛ ниже 1кВ,</w:t>
      </w:r>
    </w:p>
    <w:p w:rsidR="009D6327" w:rsidRPr="00C34288" w:rsidRDefault="009D6327" w:rsidP="009A5B3D">
      <w:pPr>
        <w:numPr>
          <w:ilvl w:val="0"/>
          <w:numId w:val="57"/>
        </w:numPr>
        <w:ind w:left="0" w:firstLine="284"/>
        <w:contextualSpacing/>
        <w:rPr>
          <w:sz w:val="24"/>
          <w:szCs w:val="24"/>
        </w:rPr>
      </w:pPr>
      <w:r w:rsidRPr="00C34288">
        <w:rPr>
          <w:sz w:val="24"/>
          <w:szCs w:val="24"/>
        </w:rPr>
        <w:t>10 метров – для  ВЛ 1- 20кВ,</w:t>
      </w:r>
    </w:p>
    <w:p w:rsidR="009D6327" w:rsidRPr="00C34288" w:rsidRDefault="009D6327" w:rsidP="009A5B3D">
      <w:pPr>
        <w:numPr>
          <w:ilvl w:val="0"/>
          <w:numId w:val="57"/>
        </w:numPr>
        <w:ind w:left="0" w:firstLine="284"/>
        <w:contextualSpacing/>
        <w:rPr>
          <w:sz w:val="24"/>
          <w:szCs w:val="24"/>
        </w:rPr>
      </w:pPr>
      <w:r w:rsidRPr="00C34288">
        <w:rPr>
          <w:sz w:val="24"/>
          <w:szCs w:val="24"/>
        </w:rPr>
        <w:t>15 метров – для ВЛ 35 кВ,</w:t>
      </w:r>
    </w:p>
    <w:p w:rsidR="009D6327" w:rsidRPr="00C34288" w:rsidRDefault="009D6327" w:rsidP="009A5B3D">
      <w:pPr>
        <w:numPr>
          <w:ilvl w:val="0"/>
          <w:numId w:val="57"/>
        </w:numPr>
        <w:ind w:left="0" w:firstLine="284"/>
        <w:contextualSpacing/>
        <w:rPr>
          <w:sz w:val="24"/>
          <w:szCs w:val="24"/>
        </w:rPr>
      </w:pPr>
      <w:r w:rsidRPr="00C34288">
        <w:rPr>
          <w:sz w:val="24"/>
          <w:szCs w:val="24"/>
        </w:rPr>
        <w:t>20 метров – для ВЛ 110 кВ,</w:t>
      </w:r>
    </w:p>
    <w:p w:rsidR="009D6327" w:rsidRPr="00C34288" w:rsidRDefault="009D6327" w:rsidP="009A5B3D">
      <w:pPr>
        <w:numPr>
          <w:ilvl w:val="0"/>
          <w:numId w:val="57"/>
        </w:numPr>
        <w:ind w:left="0" w:firstLine="284"/>
        <w:contextualSpacing/>
        <w:rPr>
          <w:sz w:val="24"/>
          <w:szCs w:val="24"/>
        </w:rPr>
      </w:pPr>
      <w:r w:rsidRPr="00C34288">
        <w:rPr>
          <w:sz w:val="24"/>
          <w:szCs w:val="24"/>
        </w:rPr>
        <w:t>25 метров –  для ВЛ 150-220 кВ,</w:t>
      </w:r>
    </w:p>
    <w:p w:rsidR="009D6327" w:rsidRPr="00C34288" w:rsidRDefault="009D6327" w:rsidP="009A5B3D">
      <w:pPr>
        <w:numPr>
          <w:ilvl w:val="0"/>
          <w:numId w:val="57"/>
        </w:numPr>
        <w:ind w:left="0" w:firstLine="284"/>
        <w:contextualSpacing/>
        <w:rPr>
          <w:sz w:val="24"/>
          <w:szCs w:val="24"/>
        </w:rPr>
      </w:pPr>
      <w:r w:rsidRPr="00C34288">
        <w:rPr>
          <w:sz w:val="24"/>
          <w:szCs w:val="24"/>
        </w:rPr>
        <w:t>30 метров – для ВЛ  330кВ, 400 кВ, 500кВ,</w:t>
      </w:r>
    </w:p>
    <w:p w:rsidR="009D6327" w:rsidRPr="00C34288" w:rsidRDefault="009D6327" w:rsidP="009A5B3D">
      <w:pPr>
        <w:numPr>
          <w:ilvl w:val="0"/>
          <w:numId w:val="57"/>
        </w:numPr>
        <w:ind w:left="0" w:firstLine="284"/>
        <w:contextualSpacing/>
        <w:rPr>
          <w:sz w:val="24"/>
          <w:szCs w:val="24"/>
        </w:rPr>
      </w:pPr>
      <w:r w:rsidRPr="00C34288">
        <w:rPr>
          <w:sz w:val="24"/>
          <w:szCs w:val="24"/>
        </w:rPr>
        <w:t>40 метров – для ВЛ 750кВ,</w:t>
      </w:r>
    </w:p>
    <w:p w:rsidR="009D6327" w:rsidRPr="00C34288" w:rsidRDefault="009D6327" w:rsidP="009A5B3D">
      <w:pPr>
        <w:numPr>
          <w:ilvl w:val="0"/>
          <w:numId w:val="57"/>
        </w:numPr>
        <w:ind w:left="0" w:firstLine="284"/>
        <w:contextualSpacing/>
        <w:rPr>
          <w:sz w:val="24"/>
          <w:szCs w:val="24"/>
        </w:rPr>
      </w:pPr>
      <w:r w:rsidRPr="00C34288">
        <w:rPr>
          <w:sz w:val="24"/>
          <w:szCs w:val="24"/>
        </w:rPr>
        <w:t>55 метров – для ВЛ 1150кВ,</w:t>
      </w:r>
    </w:p>
    <w:p w:rsidR="009D6327" w:rsidRPr="00C34288" w:rsidRDefault="009D6327" w:rsidP="009A5B3D">
      <w:pPr>
        <w:numPr>
          <w:ilvl w:val="0"/>
          <w:numId w:val="57"/>
        </w:numPr>
        <w:ind w:left="0" w:firstLine="284"/>
        <w:contextualSpacing/>
        <w:rPr>
          <w:sz w:val="24"/>
          <w:szCs w:val="24"/>
        </w:rPr>
      </w:pPr>
      <w:r w:rsidRPr="00C34288">
        <w:rPr>
          <w:sz w:val="24"/>
          <w:szCs w:val="24"/>
        </w:rPr>
        <w:t>100 метров – для ВЛ через водоёмы (реки, каналы, озёра и др.).</w:t>
      </w:r>
    </w:p>
    <w:p w:rsidR="009D6327" w:rsidRPr="00C34288" w:rsidRDefault="009D6327" w:rsidP="009D6327">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9D6327" w:rsidRPr="00C34288" w:rsidRDefault="009D6327" w:rsidP="009D6327">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D6327" w:rsidRPr="00C34288" w:rsidRDefault="009D6327" w:rsidP="009A5B3D">
      <w:pPr>
        <w:numPr>
          <w:ilvl w:val="0"/>
          <w:numId w:val="59"/>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9D6327" w:rsidRPr="00C34288" w:rsidRDefault="009D6327" w:rsidP="009A5B3D">
      <w:pPr>
        <w:numPr>
          <w:ilvl w:val="0"/>
          <w:numId w:val="59"/>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D6327" w:rsidRPr="00C34288" w:rsidRDefault="009D6327" w:rsidP="009A5B3D">
      <w:pPr>
        <w:numPr>
          <w:ilvl w:val="0"/>
          <w:numId w:val="59"/>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9D6327" w:rsidRPr="00C34288" w:rsidRDefault="009D6327" w:rsidP="009A5B3D">
      <w:pPr>
        <w:numPr>
          <w:ilvl w:val="0"/>
          <w:numId w:val="59"/>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D6327" w:rsidRPr="00C34288" w:rsidRDefault="009D6327" w:rsidP="009A5B3D">
      <w:pPr>
        <w:numPr>
          <w:ilvl w:val="0"/>
          <w:numId w:val="59"/>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9D6327" w:rsidRPr="00C34288" w:rsidRDefault="009D6327" w:rsidP="009A5B3D">
      <w:pPr>
        <w:numPr>
          <w:ilvl w:val="0"/>
          <w:numId w:val="59"/>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9D6327" w:rsidRPr="00C34288" w:rsidRDefault="009D6327" w:rsidP="009D6327">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9D6327" w:rsidRPr="00C34288" w:rsidRDefault="009D6327" w:rsidP="009A5B3D">
      <w:pPr>
        <w:numPr>
          <w:ilvl w:val="0"/>
          <w:numId w:val="66"/>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9D6327" w:rsidRPr="00C34288" w:rsidRDefault="009D6327" w:rsidP="009A5B3D">
      <w:pPr>
        <w:numPr>
          <w:ilvl w:val="0"/>
          <w:numId w:val="66"/>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D6327" w:rsidRPr="00C34288" w:rsidRDefault="009D6327" w:rsidP="009A5B3D">
      <w:pPr>
        <w:numPr>
          <w:ilvl w:val="0"/>
          <w:numId w:val="66"/>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D6327" w:rsidRPr="00C34288" w:rsidRDefault="009D6327" w:rsidP="009A5B3D">
      <w:pPr>
        <w:numPr>
          <w:ilvl w:val="0"/>
          <w:numId w:val="66"/>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9D6327" w:rsidRPr="00C34288" w:rsidRDefault="009D6327" w:rsidP="009A5B3D">
      <w:pPr>
        <w:numPr>
          <w:ilvl w:val="0"/>
          <w:numId w:val="66"/>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D6327" w:rsidRPr="00C34288" w:rsidRDefault="009D6327" w:rsidP="009A5B3D">
      <w:pPr>
        <w:numPr>
          <w:ilvl w:val="0"/>
          <w:numId w:val="66"/>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D6327" w:rsidRPr="00C34288" w:rsidRDefault="009D6327" w:rsidP="009D6327">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D6327" w:rsidRPr="00C34288" w:rsidRDefault="009D6327" w:rsidP="009D6327">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9D6327" w:rsidRPr="00C34288" w:rsidRDefault="009D6327" w:rsidP="009D6327">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D6327" w:rsidRPr="00C34288" w:rsidRDefault="009D6327" w:rsidP="009A5B3D">
      <w:pPr>
        <w:numPr>
          <w:ilvl w:val="0"/>
          <w:numId w:val="68"/>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9D6327" w:rsidRPr="00C34288" w:rsidRDefault="009D6327" w:rsidP="009A5B3D">
      <w:pPr>
        <w:numPr>
          <w:ilvl w:val="0"/>
          <w:numId w:val="68"/>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D6327" w:rsidRPr="00C34288" w:rsidRDefault="009D6327" w:rsidP="009A5B3D">
      <w:pPr>
        <w:numPr>
          <w:ilvl w:val="0"/>
          <w:numId w:val="68"/>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D6327" w:rsidRPr="00C34288" w:rsidRDefault="009D6327" w:rsidP="009A5B3D">
      <w:pPr>
        <w:numPr>
          <w:ilvl w:val="0"/>
          <w:numId w:val="68"/>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D6327" w:rsidRPr="00C34288" w:rsidRDefault="009D6327" w:rsidP="009A5B3D">
      <w:pPr>
        <w:numPr>
          <w:ilvl w:val="0"/>
          <w:numId w:val="68"/>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9D6327" w:rsidRPr="00C34288" w:rsidRDefault="009D6327" w:rsidP="009A5B3D">
      <w:pPr>
        <w:numPr>
          <w:ilvl w:val="0"/>
          <w:numId w:val="68"/>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D6327" w:rsidRPr="00C34288" w:rsidRDefault="009D6327" w:rsidP="009A5B3D">
      <w:pPr>
        <w:numPr>
          <w:ilvl w:val="0"/>
          <w:numId w:val="68"/>
        </w:numPr>
        <w:ind w:left="0" w:firstLine="284"/>
        <w:contextualSpacing/>
        <w:rPr>
          <w:sz w:val="24"/>
          <w:szCs w:val="24"/>
        </w:rPr>
      </w:pPr>
      <w:r w:rsidRPr="00C34288">
        <w:rPr>
          <w:sz w:val="24"/>
          <w:szCs w:val="24"/>
        </w:rPr>
        <w:t>разводить огонь и размещать источники огня;</w:t>
      </w:r>
    </w:p>
    <w:p w:rsidR="009D6327" w:rsidRPr="00C34288" w:rsidRDefault="009D6327" w:rsidP="009A5B3D">
      <w:pPr>
        <w:numPr>
          <w:ilvl w:val="0"/>
          <w:numId w:val="68"/>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9D6327" w:rsidRPr="00C34288" w:rsidRDefault="009D6327" w:rsidP="009A5B3D">
      <w:pPr>
        <w:numPr>
          <w:ilvl w:val="0"/>
          <w:numId w:val="68"/>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D6327" w:rsidRPr="00C34288" w:rsidRDefault="009D6327" w:rsidP="009A5B3D">
      <w:pPr>
        <w:numPr>
          <w:ilvl w:val="0"/>
          <w:numId w:val="68"/>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D6327" w:rsidRPr="00C34288" w:rsidRDefault="009D6327" w:rsidP="009A5B3D">
      <w:pPr>
        <w:numPr>
          <w:ilvl w:val="0"/>
          <w:numId w:val="68"/>
        </w:numPr>
        <w:ind w:left="0" w:firstLine="284"/>
        <w:contextualSpacing/>
        <w:rPr>
          <w:sz w:val="24"/>
          <w:szCs w:val="24"/>
        </w:rPr>
      </w:pPr>
      <w:r w:rsidRPr="00C34288">
        <w:rPr>
          <w:sz w:val="24"/>
          <w:szCs w:val="24"/>
        </w:rPr>
        <w:t>самовольно подключаться к газораспределительным сетям.</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D6327" w:rsidRPr="00C34288" w:rsidRDefault="009D6327" w:rsidP="009D6327">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D6327" w:rsidRPr="00C34288" w:rsidRDefault="009D6327" w:rsidP="009A5B3D">
      <w:pPr>
        <w:numPr>
          <w:ilvl w:val="0"/>
          <w:numId w:val="69"/>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D6327" w:rsidRPr="00C34288" w:rsidRDefault="009D6327" w:rsidP="009A5B3D">
      <w:pPr>
        <w:numPr>
          <w:ilvl w:val="0"/>
          <w:numId w:val="69"/>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D6327" w:rsidRPr="00C34288" w:rsidRDefault="009D6327" w:rsidP="009D6327">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D6327" w:rsidRPr="00C34288" w:rsidRDefault="009D6327" w:rsidP="009D6327">
      <w:pPr>
        <w:ind w:firstLine="709"/>
        <w:contextualSpacing/>
        <w:rPr>
          <w:rStyle w:val="afff2"/>
          <w:bCs w:val="0"/>
          <w:sz w:val="24"/>
          <w:szCs w:val="24"/>
        </w:rPr>
      </w:pPr>
      <w:bookmarkStart w:id="382" w:name="_Toc286147824"/>
      <w:bookmarkStart w:id="383" w:name="_Toc286147968"/>
      <w:bookmarkStart w:id="384" w:name="_Toc288571431"/>
      <w:bookmarkStart w:id="385" w:name="_Toc289157137"/>
      <w:bookmarkStart w:id="386" w:name="_Toc343671222"/>
      <w:bookmarkStart w:id="387" w:name="_Toc523901376"/>
      <w:bookmarkStart w:id="388" w:name="_Toc508610935"/>
      <w:r w:rsidRPr="00C34288">
        <w:rPr>
          <w:rStyle w:val="afff2"/>
          <w:bCs w:val="0"/>
          <w:sz w:val="24"/>
          <w:szCs w:val="24"/>
        </w:rPr>
        <w:t>Паводок 1% обеспеченности</w:t>
      </w:r>
      <w:bookmarkEnd w:id="382"/>
      <w:bookmarkEnd w:id="383"/>
      <w:bookmarkEnd w:id="384"/>
      <w:bookmarkEnd w:id="385"/>
      <w:bookmarkEnd w:id="386"/>
      <w:bookmarkEnd w:id="387"/>
    </w:p>
    <w:p w:rsidR="009D6327" w:rsidRPr="00C34288" w:rsidRDefault="009D6327" w:rsidP="009D6327">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9D6327" w:rsidRPr="00C34288" w:rsidRDefault="009D6327" w:rsidP="009D6327">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СП 42.13330.2011 «Градостроительство. Планировка и застройка</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городских и сельских поселений;</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СП 11-112-2001 “Порядок разработки и состав раздела ИТМ ГО ЧС”;</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9D6327" w:rsidRPr="00C34288" w:rsidRDefault="009D6327" w:rsidP="009D6327">
      <w:pPr>
        <w:ind w:right="198" w:firstLine="709"/>
        <w:contextualSpacing/>
        <w:rPr>
          <w:b/>
          <w:i/>
          <w:sz w:val="24"/>
          <w:szCs w:val="24"/>
        </w:rPr>
      </w:pPr>
      <w:r w:rsidRPr="00C34288">
        <w:rPr>
          <w:b/>
          <w:i/>
          <w:sz w:val="24"/>
          <w:szCs w:val="24"/>
        </w:rPr>
        <w:t>Ограничения:</w:t>
      </w:r>
    </w:p>
    <w:p w:rsidR="009D6327" w:rsidRPr="00C34288" w:rsidRDefault="009D6327" w:rsidP="009D6327">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9D6327" w:rsidRPr="00C34288" w:rsidRDefault="009D6327" w:rsidP="009D6327">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388"/>
    <w:p w:rsidR="009D6327" w:rsidRPr="00933A9F" w:rsidRDefault="009D6327" w:rsidP="009D6327">
      <w:pPr>
        <w:jc w:val="center"/>
        <w:rPr>
          <w:rFonts w:eastAsia="Calibri"/>
          <w:szCs w:val="28"/>
          <w:lang w:eastAsia="en-US"/>
        </w:rPr>
        <w:sectPr w:rsidR="009D6327" w:rsidRPr="00933A9F" w:rsidSect="009D6327">
          <w:footerReference w:type="default" r:id="rId32"/>
          <w:headerReference w:type="first" r:id="rId33"/>
          <w:pgSz w:w="11906" w:h="16838"/>
          <w:pgMar w:top="426" w:right="849" w:bottom="1418" w:left="1843" w:header="720" w:footer="127" w:gutter="0"/>
          <w:pgNumType w:start="3"/>
          <w:cols w:space="720"/>
          <w:titlePg/>
        </w:sectPr>
      </w:pPr>
    </w:p>
    <w:p w:rsidR="00D52BE2" w:rsidRDefault="00D52BE2" w:rsidP="00D52BE2">
      <w:pPr>
        <w:pStyle w:val="21"/>
        <w:rPr>
          <w:lang w:val="ru-RU"/>
        </w:rPr>
      </w:pPr>
      <w:r w:rsidRPr="00D52BE2">
        <w:lastRenderedPageBreak/>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23"/>
      <w:bookmarkEnd w:id="324"/>
      <w:bookmarkEnd w:id="325"/>
    </w:p>
    <w:p w:rsidR="000B19E4" w:rsidRPr="001B0DC5" w:rsidRDefault="000B19E4" w:rsidP="001B0DC5">
      <w:pPr>
        <w:pStyle w:val="31"/>
        <w:ind w:left="0" w:firstLine="0"/>
        <w:rPr>
          <w:szCs w:val="28"/>
          <w:lang w:val="ru-RU"/>
        </w:rPr>
      </w:pPr>
    </w:p>
    <w:sectPr w:rsidR="000B19E4" w:rsidRPr="001B0DC5" w:rsidSect="002725F0">
      <w:headerReference w:type="default" r:id="rId34"/>
      <w:footerReference w:type="default" r:id="rId35"/>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F58" w:rsidRDefault="00DB2F58">
      <w:r>
        <w:separator/>
      </w:r>
    </w:p>
  </w:endnote>
  <w:endnote w:type="continuationSeparator" w:id="1">
    <w:p w:rsidR="00DB2F58" w:rsidRDefault="00DB2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3" w:rsidRDefault="00BC345A">
    <w:pPr>
      <w:pStyle w:val="ab"/>
      <w:tabs>
        <w:tab w:val="clear" w:pos="4153"/>
        <w:tab w:val="clear" w:pos="8306"/>
        <w:tab w:val="left" w:pos="7815"/>
      </w:tabs>
    </w:pPr>
    <w:r w:rsidRPr="00BC345A">
      <w:rPr>
        <w:noProof/>
        <w:sz w:val="20"/>
        <w:lang w:val="ru-RU" w:eastAsia="ru-RU"/>
      </w:rPr>
      <w:pict>
        <v:rect id="Rectangle 247" o:spid="_x0000_s4178" style="position:absolute;left:0;text-align:left;margin-left:348.7pt;margin-top:-55.65pt;width:13.4pt;height:15.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7D33D2" w:rsidRDefault="007D33D2" w:rsidP="00AE745E">
                <w:pPr>
                  <w:pStyle w:val="af4"/>
                  <w:ind w:firstLine="0"/>
                  <w:jc w:val="center"/>
                  <w:rPr>
                    <w:sz w:val="22"/>
                    <w:szCs w:val="22"/>
                    <w:lang w:val="ru-RU"/>
                  </w:rPr>
                </w:pPr>
                <w:r>
                  <w:rPr>
                    <w:sz w:val="22"/>
                    <w:szCs w:val="22"/>
                    <w:lang w:val="ru-RU"/>
                  </w:rPr>
                  <w:t>П</w:t>
                </w:r>
              </w:p>
            </w:txbxContent>
          </v:textbox>
        </v:rect>
      </w:pict>
    </w:r>
    <w:r w:rsidRPr="00BC345A">
      <w:rPr>
        <w:noProof/>
        <w:sz w:val="20"/>
        <w:lang w:val="ru-RU" w:eastAsia="ru-RU"/>
      </w:rPr>
      <w:pict>
        <v:rect id="Rectangle 203" o:spid="_x0000_s4177" style="position:absolute;left:0;text-align:left;margin-left:167.2pt;margin-top:-108.25pt;width:315.4pt;height:3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7D33D2" w:rsidRPr="000F5994" w:rsidRDefault="007D33D2" w:rsidP="00AE745E">
                <w:pPr>
                  <w:ind w:firstLine="0"/>
                  <w:jc w:val="center"/>
                  <w:rPr>
                    <w:b/>
                    <w:sz w:val="32"/>
                    <w:szCs w:val="32"/>
                    <w:lang w:val="ru-RU"/>
                  </w:rPr>
                </w:pPr>
                <w:r>
                  <w:rPr>
                    <w:b/>
                    <w:sz w:val="32"/>
                    <w:szCs w:val="32"/>
                    <w:lang w:val="ru-RU"/>
                  </w:rPr>
                  <w:t>56-23.1.21</w:t>
                </w:r>
              </w:p>
            </w:txbxContent>
          </v:textbox>
        </v:rect>
      </w:pict>
    </w:r>
    <w:r w:rsidRPr="00BC345A">
      <w:rPr>
        <w:noProof/>
        <w:sz w:val="20"/>
        <w:lang w:val="ru-RU" w:eastAsia="ru-RU"/>
      </w:rPr>
      <w:pict>
        <v:rect id="Rectangle 244" o:spid="_x0000_s4176" style="position:absolute;left:0;text-align:left;margin-left:137.2pt;margin-top:-25.75pt;width:26.9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7D33D2" w:rsidRPr="007E7857" w:rsidRDefault="007D33D2" w:rsidP="00A006EC">
                <w:pPr>
                  <w:pStyle w:val="af4"/>
                  <w:ind w:firstLine="0"/>
                  <w:jc w:val="center"/>
                  <w:rPr>
                    <w:sz w:val="18"/>
                    <w:lang w:val="ru-RU"/>
                  </w:rPr>
                </w:pPr>
                <w:r>
                  <w:rPr>
                    <w:sz w:val="18"/>
                    <w:lang w:val="ru-RU"/>
                  </w:rPr>
                  <w:t>04.21</w:t>
                </w:r>
              </w:p>
              <w:p w:rsidR="007D33D2" w:rsidRPr="007E7857" w:rsidRDefault="007D33D2">
                <w:pPr>
                  <w:pStyle w:val="af4"/>
                  <w:jc w:val="center"/>
                  <w:rPr>
                    <w:sz w:val="18"/>
                    <w:lang w:val="ru-RU"/>
                  </w:rPr>
                </w:pPr>
              </w:p>
            </w:txbxContent>
          </v:textbox>
        </v:rect>
      </w:pict>
    </w:r>
    <w:r w:rsidRPr="00BC345A">
      <w:rPr>
        <w:noProof/>
        <w:sz w:val="20"/>
        <w:lang w:val="ru-RU" w:eastAsia="ru-RU"/>
      </w:rPr>
      <w:pict>
        <v:shapetype id="_x0000_t202" coordsize="21600,21600" o:spt="202" path="m,l,21600r21600,l21600,xe">
          <v:stroke joinstyle="miter"/>
          <v:path gradientshapeok="t" o:connecttype="rect"/>
        </v:shapetype>
        <v:shape id="Text Box 246" o:spid="_x0000_s4175" type="#_x0000_t202" style="position:absolute;left:0;text-align:left;margin-left:340.15pt;margin-top:-33.35pt;width:142.05pt;height:2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7D33D2" w:rsidRPr="000F5994" w:rsidRDefault="007D33D2" w:rsidP="00AE745E">
                <w:pPr>
                  <w:ind w:firstLine="0"/>
                  <w:rPr>
                    <w:b/>
                    <w:sz w:val="20"/>
                    <w:szCs w:val="24"/>
                    <w:lang w:val="ru-RU"/>
                  </w:rPr>
                </w:pPr>
                <w:r w:rsidRPr="000F5994">
                  <w:rPr>
                    <w:b/>
                    <w:sz w:val="20"/>
                    <w:szCs w:val="24"/>
                    <w:lang w:val="ru-RU"/>
                  </w:rPr>
                  <w:t>ООО«ЦКР «ГЕОПАРНЕР»</w:t>
                </w:r>
              </w:p>
            </w:txbxContent>
          </v:textbox>
        </v:shape>
      </w:pict>
    </w:r>
    <w:r w:rsidRPr="00BC345A">
      <w:rPr>
        <w:noProof/>
        <w:sz w:val="20"/>
        <w:lang w:val="ru-RU" w:eastAsia="ru-RU"/>
      </w:rPr>
      <w:pict>
        <v:rect id="Rectangle 248" o:spid="_x0000_s4174" style="position:absolute;left:0;text-align:left;margin-left:419.6pt;margin-top:-56.45pt;width:65.1pt;height:1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7D33D2" w:rsidRDefault="007D33D2" w:rsidP="00AE745E">
                <w:pPr>
                  <w:pStyle w:val="af4"/>
                  <w:ind w:firstLine="0"/>
                  <w:jc w:val="center"/>
                  <w:rPr>
                    <w:sz w:val="22"/>
                    <w:szCs w:val="22"/>
                    <w:lang w:val="ru-RU"/>
                  </w:rPr>
                </w:pPr>
                <w:r>
                  <w:rPr>
                    <w:sz w:val="22"/>
                    <w:szCs w:val="22"/>
                    <w:lang w:val="ru-RU"/>
                  </w:rPr>
                  <w:t>99</w:t>
                </w:r>
              </w:p>
            </w:txbxContent>
          </v:textbox>
        </v:rect>
      </w:pict>
    </w:r>
    <w:r w:rsidRPr="00BC345A">
      <w:rPr>
        <w:noProof/>
        <w:sz w:val="20"/>
        <w:lang w:val="ru-RU" w:eastAsia="ru-RU"/>
      </w:rPr>
      <w:pict>
        <v:rect id="Rectangle 202" o:spid="_x0000_s4173" style="position:absolute;left:0;text-align:left;margin-left:377pt;margin-top:-56.45pt;width:40.35pt;height:15.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7D33D2" w:rsidRDefault="007D33D2" w:rsidP="00AE745E">
                <w:pPr>
                  <w:pStyle w:val="af4"/>
                  <w:ind w:firstLine="0"/>
                  <w:jc w:val="center"/>
                  <w:rPr>
                    <w:sz w:val="22"/>
                    <w:szCs w:val="22"/>
                    <w:lang w:val="ru-RU"/>
                  </w:rPr>
                </w:pPr>
                <w:r>
                  <w:rPr>
                    <w:sz w:val="22"/>
                    <w:szCs w:val="22"/>
                    <w:lang w:val="ru-RU"/>
                  </w:rPr>
                  <w:t>3</w:t>
                </w:r>
              </w:p>
            </w:txbxContent>
          </v:textbox>
        </v:rect>
      </w:pict>
    </w:r>
    <w:r w:rsidRPr="00BC345A">
      <w:rPr>
        <w:noProof/>
        <w:sz w:val="20"/>
        <w:lang w:val="ru-RU" w:eastAsia="ru-RU"/>
      </w:rPr>
      <w:pict>
        <v:group id="Group 238" o:spid="_x0000_s4170"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417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7D33D2" w:rsidRPr="006061C6" w:rsidRDefault="007D33D2" w:rsidP="00AE745E">
                  <w:pPr>
                    <w:pStyle w:val="af4"/>
                    <w:ind w:firstLine="0"/>
                    <w:rPr>
                      <w:sz w:val="20"/>
                      <w:lang w:val="ru-RU"/>
                    </w:rPr>
                  </w:pPr>
                  <w:r>
                    <w:rPr>
                      <w:sz w:val="20"/>
                      <w:lang w:val="ru-RU"/>
                    </w:rPr>
                    <w:t>Н.контр.</w:t>
                  </w:r>
                </w:p>
              </w:txbxContent>
            </v:textbox>
          </v:rect>
          <v:rect id="Rectangle 240" o:spid="_x0000_s417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7D33D2" w:rsidRPr="0011483A" w:rsidRDefault="007D33D2" w:rsidP="00AE745E">
                  <w:pPr>
                    <w:pStyle w:val="af4"/>
                    <w:ind w:firstLine="0"/>
                    <w:rPr>
                      <w:sz w:val="20"/>
                      <w:lang w:val="ru-RU"/>
                    </w:rPr>
                  </w:pPr>
                  <w:r>
                    <w:rPr>
                      <w:sz w:val="20"/>
                      <w:lang w:val="ru-RU"/>
                    </w:rPr>
                    <w:t>Самойлов П.С.</w:t>
                  </w:r>
                </w:p>
              </w:txbxContent>
            </v:textbox>
          </v:rect>
        </v:group>
      </w:pict>
    </w:r>
    <w:r w:rsidRPr="00BC345A">
      <w:rPr>
        <w:noProof/>
        <w:sz w:val="20"/>
        <w:lang w:val="ru-RU" w:eastAsia="ru-RU"/>
      </w:rPr>
      <w:pict>
        <v:rect id="Rectangle 245" o:spid="_x0000_s4169" style="position:absolute;left:0;text-align:left;margin-left:137.2pt;margin-top:-12.4pt;width:25.95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7D33D2" w:rsidRPr="007E7857" w:rsidRDefault="007D33D2" w:rsidP="00A006EC">
                <w:pPr>
                  <w:pStyle w:val="af4"/>
                  <w:ind w:firstLine="0"/>
                  <w:jc w:val="center"/>
                  <w:rPr>
                    <w:sz w:val="18"/>
                    <w:lang w:val="ru-RU"/>
                  </w:rPr>
                </w:pPr>
                <w:r>
                  <w:rPr>
                    <w:sz w:val="18"/>
                    <w:lang w:val="ru-RU"/>
                  </w:rPr>
                  <w:t>04.21</w:t>
                </w:r>
              </w:p>
              <w:p w:rsidR="007D33D2" w:rsidRPr="007E7857" w:rsidRDefault="007D33D2">
                <w:pPr>
                  <w:pStyle w:val="af4"/>
                  <w:jc w:val="center"/>
                  <w:rPr>
                    <w:sz w:val="18"/>
                    <w:lang w:val="ru-RU"/>
                  </w:rPr>
                </w:pPr>
              </w:p>
            </w:txbxContent>
          </v:textbox>
        </v:rect>
      </w:pict>
    </w:r>
    <w:r w:rsidRPr="00BC345A">
      <w:rPr>
        <w:noProof/>
        <w:sz w:val="20"/>
        <w:lang w:val="ru-RU" w:eastAsia="ru-RU"/>
      </w:rPr>
      <w:pict>
        <v:group id="Group 241" o:spid="_x0000_s416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4168"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7D33D2" w:rsidRDefault="007D33D2" w:rsidP="00AE745E">
                  <w:pPr>
                    <w:pStyle w:val="af4"/>
                    <w:ind w:firstLine="0"/>
                    <w:rPr>
                      <w:sz w:val="20"/>
                      <w:lang w:val="ru-RU"/>
                    </w:rPr>
                  </w:pPr>
                  <w:r>
                    <w:rPr>
                      <w:sz w:val="20"/>
                      <w:lang w:val="ru-RU"/>
                    </w:rPr>
                    <w:t>ГИП</w:t>
                  </w:r>
                </w:p>
              </w:txbxContent>
            </v:textbox>
          </v:rect>
          <v:rect id="Rectangle 243" o:spid="_x0000_s4167"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7D33D2" w:rsidRDefault="007D33D2" w:rsidP="00AE745E">
                  <w:pPr>
                    <w:pStyle w:val="af4"/>
                    <w:ind w:firstLine="0"/>
                    <w:rPr>
                      <w:sz w:val="20"/>
                      <w:lang w:val="ru-RU"/>
                    </w:rPr>
                  </w:pPr>
                  <w:r>
                    <w:rPr>
                      <w:sz w:val="20"/>
                      <w:lang w:val="ru-RU"/>
                    </w:rPr>
                    <w:t>Брискер С.В.</w:t>
                  </w:r>
                </w:p>
              </w:txbxContent>
            </v:textbox>
          </v:rect>
        </v:group>
      </w:pict>
    </w:r>
    <w:r w:rsidRPr="00BC345A">
      <w:rPr>
        <w:noProof/>
        <w:sz w:val="20"/>
        <w:lang w:val="ru-RU" w:eastAsia="ru-RU"/>
      </w:rPr>
      <w:pict>
        <v:group id="Group 215" o:spid="_x0000_s4163"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416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7D33D2" w:rsidRDefault="007D33D2">
                  <w:pPr>
                    <w:pStyle w:val="af4"/>
                    <w:rPr>
                      <w:sz w:val="20"/>
                      <w:lang w:val="ru-RU"/>
                    </w:rPr>
                  </w:pPr>
                </w:p>
              </w:txbxContent>
            </v:textbox>
          </v:rect>
          <v:rect id="Rectangle 217" o:spid="_x0000_s416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7D33D2" w:rsidRDefault="007D33D2">
                  <w:pPr>
                    <w:pStyle w:val="af4"/>
                    <w:rPr>
                      <w:sz w:val="20"/>
                      <w:lang w:val="ru-RU"/>
                    </w:rPr>
                  </w:pPr>
                </w:p>
              </w:txbxContent>
            </v:textbox>
          </v:rect>
        </v:group>
      </w:pict>
    </w:r>
    <w:r w:rsidRPr="00BC345A">
      <w:rPr>
        <w:noProof/>
        <w:sz w:val="20"/>
        <w:lang w:val="ru-RU" w:eastAsia="ru-RU"/>
      </w:rPr>
      <w:pict>
        <v:rect id="Rectangle 237" o:spid="_x0000_s4162" style="position:absolute;left:0;text-align:left;margin-left:137.2pt;margin-top:-13.15pt;width:25.9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7D33D2" w:rsidRPr="007E7857" w:rsidRDefault="007D33D2">
                <w:pPr>
                  <w:pStyle w:val="af4"/>
                  <w:jc w:val="center"/>
                  <w:rPr>
                    <w:sz w:val="18"/>
                    <w:lang w:val="ru-RU"/>
                  </w:rPr>
                </w:pPr>
              </w:p>
            </w:txbxContent>
          </v:textbox>
        </v:rect>
      </w:pict>
    </w:r>
    <w:r w:rsidRPr="00BC345A">
      <w:rPr>
        <w:noProof/>
        <w:sz w:val="20"/>
        <w:lang w:val="ru-RU" w:eastAsia="ru-RU"/>
      </w:rPr>
      <w:pict>
        <v:rect id="Rectangle 236" o:spid="_x0000_s4161" style="position:absolute;left:0;text-align:left;margin-left:137.2pt;margin-top:-26.45pt;width:25.95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7D33D2" w:rsidRPr="007E7857" w:rsidRDefault="007D33D2">
                <w:pPr>
                  <w:pStyle w:val="af4"/>
                  <w:jc w:val="center"/>
                  <w:rPr>
                    <w:sz w:val="18"/>
                    <w:lang w:val="ru-RU"/>
                  </w:rPr>
                </w:pPr>
              </w:p>
            </w:txbxContent>
          </v:textbox>
        </v:rect>
      </w:pict>
    </w:r>
    <w:r w:rsidRPr="00BC345A">
      <w:rPr>
        <w:noProof/>
        <w:sz w:val="20"/>
        <w:lang w:val="ru-RU" w:eastAsia="ru-RU"/>
      </w:rPr>
      <w:pict>
        <v:rect id="Rectangle 235" o:spid="_x0000_s4160" style="position:absolute;left:0;text-align:left;margin-left:137.2pt;margin-top:-40.5pt;width:25.95pt;height:1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7D33D2" w:rsidRPr="007E7857" w:rsidRDefault="007D33D2" w:rsidP="00AE745E">
                <w:pPr>
                  <w:pStyle w:val="af4"/>
                  <w:ind w:firstLine="0"/>
                  <w:jc w:val="center"/>
                  <w:rPr>
                    <w:sz w:val="18"/>
                    <w:lang w:val="ru-RU"/>
                  </w:rPr>
                </w:pPr>
              </w:p>
            </w:txbxContent>
          </v:textbox>
        </v:rect>
      </w:pict>
    </w:r>
    <w:r w:rsidRPr="00BC345A">
      <w:rPr>
        <w:noProof/>
        <w:sz w:val="20"/>
        <w:lang w:val="ru-RU" w:eastAsia="ru-RU"/>
      </w:rPr>
      <w:pict>
        <v:rect id="Rectangle 234" o:spid="_x0000_s4159" style="position:absolute;left:0;text-align:left;margin-left:137.2pt;margin-top:-54.4pt;width:25.95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7D33D2" w:rsidRPr="007E7857" w:rsidRDefault="007D33D2">
                <w:pPr>
                  <w:pStyle w:val="af4"/>
                  <w:jc w:val="center"/>
                  <w:rPr>
                    <w:sz w:val="18"/>
                    <w:lang w:val="ru-RU"/>
                  </w:rPr>
                </w:pPr>
              </w:p>
            </w:txbxContent>
          </v:textbox>
        </v:rect>
      </w:pict>
    </w:r>
    <w:r w:rsidRPr="00BC345A">
      <w:rPr>
        <w:noProof/>
        <w:sz w:val="20"/>
        <w:lang w:val="ru-RU" w:eastAsia="ru-RU"/>
      </w:rPr>
      <w:pict>
        <v:rect id="Rectangle 233" o:spid="_x0000_s4158" style="position:absolute;left:0;text-align:left;margin-left:137.2pt;margin-top:-68.2pt;width:25.95pt;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7D33D2" w:rsidRPr="007E7857" w:rsidRDefault="007D33D2" w:rsidP="00AE745E">
                <w:pPr>
                  <w:pStyle w:val="af4"/>
                  <w:ind w:firstLine="0"/>
                  <w:jc w:val="center"/>
                  <w:rPr>
                    <w:sz w:val="18"/>
                    <w:lang w:val="ru-RU"/>
                  </w:rPr>
                </w:pPr>
                <w:r>
                  <w:rPr>
                    <w:sz w:val="18"/>
                    <w:lang w:val="ru-RU"/>
                  </w:rPr>
                  <w:t>04.21</w:t>
                </w:r>
              </w:p>
            </w:txbxContent>
          </v:textbox>
        </v:rect>
      </w:pict>
    </w:r>
    <w:r w:rsidRPr="00BC345A">
      <w:rPr>
        <w:noProof/>
        <w:sz w:val="20"/>
        <w:lang w:val="ru-RU" w:eastAsia="ru-RU"/>
      </w:rPr>
      <w:pict>
        <v:group id="Group 221" o:spid="_x0000_s4155"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415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7D33D2" w:rsidRDefault="007D33D2">
                  <w:pPr>
                    <w:pStyle w:val="af4"/>
                    <w:rPr>
                      <w:sz w:val="20"/>
                      <w:lang w:val="ru-RU"/>
                    </w:rPr>
                  </w:pPr>
                </w:p>
              </w:txbxContent>
            </v:textbox>
          </v:rect>
          <v:rect id="Rectangle 223" o:spid="_x0000_s415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7D33D2" w:rsidRDefault="007D33D2">
                  <w:pPr>
                    <w:pStyle w:val="af4"/>
                    <w:rPr>
                      <w:sz w:val="20"/>
                      <w:lang w:val="ru-RU"/>
                    </w:rPr>
                  </w:pPr>
                </w:p>
              </w:txbxContent>
            </v:textbox>
          </v:rect>
        </v:group>
      </w:pict>
    </w:r>
    <w:r w:rsidRPr="00BC345A">
      <w:rPr>
        <w:noProof/>
        <w:sz w:val="20"/>
        <w:lang w:val="ru-RU" w:eastAsia="ru-RU"/>
      </w:rPr>
      <w:pict>
        <v:line id="Line 231" o:spid="_x0000_s4154" style="position:absolute;left:0;text-align:left;z-index:251669504;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sidRPr="00BC345A">
      <w:rPr>
        <w:noProof/>
        <w:sz w:val="20"/>
        <w:lang w:val="ru-RU" w:eastAsia="ru-RU"/>
      </w:rPr>
      <w:pict>
        <v:line id="Line 230" o:spid="_x0000_s4153" style="position:absolute;left:0;text-align:left;z-index:251668480;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sidRPr="00BC345A">
      <w:rPr>
        <w:noProof/>
        <w:sz w:val="20"/>
        <w:lang w:val="ru-RU" w:eastAsia="ru-RU"/>
      </w:rPr>
      <w:pict>
        <v:rect id="Rectangle 229" o:spid="_x0000_s4152" style="position:absolute;left:0;text-align:left;margin-left:421.85pt;margin-top:-68.85pt;width:60.3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7D33D2" w:rsidRDefault="007D33D2" w:rsidP="00AE745E">
                <w:pPr>
                  <w:pStyle w:val="af4"/>
                  <w:ind w:firstLine="0"/>
                  <w:jc w:val="center"/>
                  <w:rPr>
                    <w:sz w:val="22"/>
                    <w:szCs w:val="22"/>
                  </w:rPr>
                </w:pPr>
                <w:r>
                  <w:rPr>
                    <w:sz w:val="22"/>
                    <w:szCs w:val="22"/>
                  </w:rPr>
                  <w:t>Листов</w:t>
                </w:r>
              </w:p>
            </w:txbxContent>
          </v:textbox>
        </v:rect>
      </w:pict>
    </w:r>
    <w:r w:rsidRPr="00BC345A">
      <w:rPr>
        <w:noProof/>
        <w:sz w:val="20"/>
        <w:lang w:val="ru-RU" w:eastAsia="ru-RU"/>
      </w:rPr>
      <w:pict>
        <v:rect id="Rectangle 228" o:spid="_x0000_s4151" style="position:absolute;left:0;text-align:left;margin-left:336.7pt;margin-top:-68.85pt;width:38.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7D33D2" w:rsidRDefault="007D33D2" w:rsidP="00AE745E">
                <w:pPr>
                  <w:pStyle w:val="af4"/>
                  <w:ind w:firstLine="0"/>
                  <w:jc w:val="center"/>
                  <w:rPr>
                    <w:sz w:val="22"/>
                    <w:szCs w:val="22"/>
                    <w:lang w:val="ru-RU"/>
                  </w:rPr>
                </w:pPr>
                <w:r>
                  <w:rPr>
                    <w:sz w:val="22"/>
                    <w:szCs w:val="22"/>
                    <w:lang w:val="ru-RU"/>
                  </w:rPr>
                  <w:t>Стадия</w:t>
                </w:r>
              </w:p>
            </w:txbxContent>
          </v:textbox>
        </v:rect>
      </w:pict>
    </w:r>
    <w:r w:rsidRPr="00BC345A">
      <w:rPr>
        <w:noProof/>
        <w:sz w:val="20"/>
        <w:lang w:val="ru-RU" w:eastAsia="ru-RU"/>
      </w:rPr>
      <w:pict>
        <v:line id="Line 227" o:spid="_x0000_s4150" style="position:absolute;left:0;text-align:left;z-index:251665408;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sidRPr="00BC345A">
      <w:rPr>
        <w:noProof/>
        <w:sz w:val="20"/>
        <w:lang w:val="ru-RU" w:eastAsia="ru-RU"/>
      </w:rPr>
      <w:pict>
        <v:line id="Line 226" o:spid="_x0000_s4149" style="position:absolute;left:0;text-align:left;z-index:251664384;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sidRPr="00BC345A">
      <w:rPr>
        <w:noProof/>
        <w:sz w:val="20"/>
        <w:lang w:val="ru-RU" w:eastAsia="ru-RU"/>
      </w:rPr>
      <w:pict>
        <v:line id="Line 225" o:spid="_x0000_s4148" style="position:absolute;left:0;text-align:left;z-index:251663360;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sidRPr="00BC345A">
      <w:rPr>
        <w:noProof/>
        <w:sz w:val="20"/>
        <w:lang w:val="ru-RU" w:eastAsia="ru-RU"/>
      </w:rPr>
      <w:pict>
        <v:rect id="Rectangle 224" o:spid="_x0000_s4147" style="position:absolute;left:0;text-align:left;margin-left:167.9pt;margin-top:-66.6pt;width:163.2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7D33D2" w:rsidRPr="002725F0" w:rsidRDefault="007D33D2"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BC345A">
      <w:rPr>
        <w:noProof/>
        <w:sz w:val="20"/>
        <w:lang w:val="ru-RU" w:eastAsia="ru-RU"/>
      </w:rPr>
      <w:pict>
        <v:line id="Line 232" o:spid="_x0000_s4146" style="position:absolute;left:0;text-align:left;z-index:251670528;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sidRPr="00BC345A">
      <w:rPr>
        <w:noProof/>
        <w:sz w:val="20"/>
        <w:lang w:val="ru-RU" w:eastAsia="ru-RU"/>
      </w:rPr>
      <w:pict>
        <v:group id="Group 218" o:spid="_x0000_s414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414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7D33D2" w:rsidRDefault="007D33D2">
                  <w:pPr>
                    <w:pStyle w:val="af4"/>
                    <w:rPr>
                      <w:sz w:val="20"/>
                      <w:lang w:val="ru-RU"/>
                    </w:rPr>
                  </w:pPr>
                </w:p>
              </w:txbxContent>
            </v:textbox>
          </v:rect>
          <v:rect id="Rectangle 220" o:spid="_x0000_s414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7D33D2" w:rsidRDefault="007D33D2" w:rsidP="00D605A9">
                  <w:pPr>
                    <w:pStyle w:val="af4"/>
                    <w:rPr>
                      <w:sz w:val="20"/>
                      <w:lang w:val="ru-RU"/>
                    </w:rPr>
                  </w:pPr>
                </w:p>
                <w:p w:rsidR="007D33D2" w:rsidRDefault="007D33D2">
                  <w:pPr>
                    <w:pStyle w:val="af4"/>
                    <w:rPr>
                      <w:sz w:val="20"/>
                      <w:lang w:val="ru-RU"/>
                    </w:rPr>
                  </w:pPr>
                </w:p>
              </w:txbxContent>
            </v:textbox>
          </v:rect>
        </v:group>
      </w:pict>
    </w:r>
    <w:r w:rsidRPr="00BC345A">
      <w:rPr>
        <w:noProof/>
        <w:sz w:val="20"/>
        <w:lang w:val="ru-RU" w:eastAsia="ru-RU"/>
      </w:rPr>
      <w:pict>
        <v:group id="Group 212" o:spid="_x0000_s4140"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414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7D33D2" w:rsidRPr="006061C6" w:rsidRDefault="007D33D2">
                  <w:pPr>
                    <w:pStyle w:val="af4"/>
                    <w:rPr>
                      <w:sz w:val="20"/>
                      <w:lang w:val="ru-RU"/>
                    </w:rPr>
                  </w:pPr>
                </w:p>
              </w:txbxContent>
            </v:textbox>
          </v:rect>
          <v:rect id="Rectangle 214" o:spid="_x0000_s414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7D33D2" w:rsidRPr="0011483A" w:rsidRDefault="007D33D2">
                  <w:pPr>
                    <w:pStyle w:val="af4"/>
                    <w:rPr>
                      <w:sz w:val="20"/>
                      <w:lang w:val="ru-RU"/>
                    </w:rPr>
                  </w:pPr>
                </w:p>
              </w:txbxContent>
            </v:textbox>
          </v:rect>
        </v:group>
      </w:pict>
    </w:r>
    <w:r w:rsidRPr="00BC345A">
      <w:rPr>
        <w:noProof/>
        <w:sz w:val="20"/>
        <w:lang w:val="ru-RU" w:eastAsia="ru-RU"/>
      </w:rPr>
      <w:pict>
        <v:group id="Group 209" o:spid="_x0000_s4137"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413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7D33D2" w:rsidRDefault="007D33D2" w:rsidP="00AE745E">
                  <w:pPr>
                    <w:pStyle w:val="af4"/>
                    <w:ind w:firstLine="0"/>
                    <w:rPr>
                      <w:sz w:val="20"/>
                      <w:lang w:val="ru-RU"/>
                    </w:rPr>
                  </w:pPr>
                  <w:r w:rsidRPr="00AD303E">
                    <w:rPr>
                      <w:sz w:val="20"/>
                      <w:lang w:val="ru-RU"/>
                    </w:rPr>
                    <w:t>Разработал</w:t>
                  </w:r>
                </w:p>
              </w:txbxContent>
            </v:textbox>
          </v:rect>
          <v:rect id="Rectangle 211" o:spid="_x0000_s413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7D33D2" w:rsidRDefault="007D33D2" w:rsidP="00AE745E">
                  <w:pPr>
                    <w:pStyle w:val="af4"/>
                    <w:ind w:firstLine="0"/>
                    <w:rPr>
                      <w:sz w:val="20"/>
                      <w:lang w:val="ru-RU"/>
                    </w:rPr>
                  </w:pPr>
                  <w:r>
                    <w:rPr>
                      <w:sz w:val="20"/>
                      <w:lang w:val="ru-RU"/>
                    </w:rPr>
                    <w:t xml:space="preserve">Ургенишбаев </w:t>
                  </w:r>
                </w:p>
              </w:txbxContent>
            </v:textbox>
          </v:rect>
        </v:group>
      </w:pict>
    </w:r>
    <w:r w:rsidRPr="00BC345A">
      <w:rPr>
        <w:noProof/>
        <w:sz w:val="20"/>
        <w:lang w:val="ru-RU" w:eastAsia="ru-RU"/>
      </w:rPr>
      <w:pict>
        <v:line id="Line 208" o:spid="_x0000_s4136" style="position:absolute;left:0;text-align:left;z-index:251656192;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sidRPr="00BC345A">
      <w:rPr>
        <w:noProof/>
        <w:sz w:val="20"/>
        <w:lang w:val="ru-RU" w:eastAsia="ru-RU"/>
      </w:rPr>
      <w:pict>
        <v:line id="Line 207" o:spid="_x0000_s4135" style="position:absolute;left:0;text-align:left;z-index:251655168;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sidRPr="00BC345A">
      <w:rPr>
        <w:noProof/>
        <w:sz w:val="20"/>
        <w:lang w:val="ru-RU" w:eastAsia="ru-RU"/>
      </w:rPr>
      <w:pict>
        <v:line id="Line 206" o:spid="_x0000_s4134" style="position:absolute;left:0;text-align:left;z-index:251654144;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sidRPr="00BC345A">
      <w:rPr>
        <w:noProof/>
        <w:sz w:val="20"/>
        <w:lang w:val="ru-RU" w:eastAsia="ru-RU"/>
      </w:rPr>
      <w:pict>
        <v:line id="Line 205" o:spid="_x0000_s4133" style="position:absolute;left:0;text-align:left;z-index:251653120;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sidRPr="00BC345A">
      <w:rPr>
        <w:noProof/>
        <w:sz w:val="20"/>
        <w:lang w:val="ru-RU" w:eastAsia="ru-RU"/>
      </w:rPr>
      <w:pict>
        <v:line id="Line 204" o:spid="_x0000_s4132" style="position:absolute;left:0;text-align:left;z-index:251652096;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sidRPr="00BC345A">
      <w:rPr>
        <w:noProof/>
        <w:sz w:val="20"/>
        <w:lang w:val="ru-RU" w:eastAsia="ru-RU"/>
      </w:rPr>
      <w:pict>
        <v:rect id="Rectangle 201" o:spid="_x0000_s4131" style="position:absolute;left:0;text-align:left;margin-left:379.1pt;margin-top:-68.85pt;width:38.25pt;height:1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7D33D2" w:rsidRDefault="007D33D2" w:rsidP="00AE745E">
                <w:pPr>
                  <w:pStyle w:val="af4"/>
                  <w:ind w:firstLine="0"/>
                  <w:jc w:val="center"/>
                  <w:rPr>
                    <w:sz w:val="22"/>
                    <w:szCs w:val="22"/>
                  </w:rPr>
                </w:pPr>
                <w:r>
                  <w:rPr>
                    <w:sz w:val="22"/>
                    <w:szCs w:val="22"/>
                  </w:rPr>
                  <w:t>Лист</w:t>
                </w:r>
              </w:p>
            </w:txbxContent>
          </v:textbox>
        </v:rect>
      </w:pict>
    </w:r>
    <w:r w:rsidRPr="00BC345A">
      <w:rPr>
        <w:noProof/>
        <w:sz w:val="20"/>
        <w:lang w:val="ru-RU" w:eastAsia="ru-RU"/>
      </w:rPr>
      <w:pict>
        <v:rect id="Rectangle 200" o:spid="_x0000_s4130" style="position:absolute;left:0;text-align:left;margin-left:137.2pt;margin-top:-82.7pt;width:25.95pt;height:1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7D33D2" w:rsidRDefault="007D33D2" w:rsidP="00AE745E">
                <w:pPr>
                  <w:pStyle w:val="af4"/>
                  <w:ind w:firstLine="0"/>
                  <w:jc w:val="center"/>
                  <w:rPr>
                    <w:sz w:val="18"/>
                  </w:rPr>
                </w:pPr>
                <w:r>
                  <w:rPr>
                    <w:sz w:val="18"/>
                  </w:rPr>
                  <w:t>Дата</w:t>
                </w:r>
              </w:p>
            </w:txbxContent>
          </v:textbox>
        </v:rect>
      </w:pict>
    </w:r>
    <w:r w:rsidRPr="00BC345A">
      <w:rPr>
        <w:noProof/>
        <w:sz w:val="20"/>
        <w:lang w:val="ru-RU" w:eastAsia="ru-RU"/>
      </w:rPr>
      <w:pict>
        <v:rect id="Rectangle 199" o:spid="_x0000_s4129" style="position:absolute;left:0;text-align:left;margin-left:95.15pt;margin-top:-82.7pt;width:39.8pt;height:1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7D33D2" w:rsidRDefault="007D33D2" w:rsidP="00AE745E">
                <w:pPr>
                  <w:pStyle w:val="af4"/>
                  <w:ind w:firstLine="0"/>
                  <w:jc w:val="center"/>
                  <w:rPr>
                    <w:sz w:val="18"/>
                  </w:rPr>
                </w:pPr>
                <w:r>
                  <w:rPr>
                    <w:sz w:val="18"/>
                  </w:rPr>
                  <w:t>Подпись</w:t>
                </w:r>
              </w:p>
            </w:txbxContent>
          </v:textbox>
        </v:rect>
      </w:pict>
    </w:r>
    <w:r w:rsidRPr="00BC345A">
      <w:rPr>
        <w:noProof/>
        <w:sz w:val="20"/>
        <w:lang w:val="ru-RU" w:eastAsia="ru-RU"/>
      </w:rPr>
      <w:pict>
        <v:rect id="Rectangle 198" o:spid="_x0000_s4128" style="position:absolute;left:0;text-align:left;margin-left:24.7pt;margin-top:-82.7pt;width:66.75pt;height:1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7D33D2" w:rsidRDefault="007D33D2" w:rsidP="00AE745E">
                <w:pPr>
                  <w:pStyle w:val="af4"/>
                  <w:ind w:firstLine="0"/>
                  <w:jc w:val="center"/>
                  <w:rPr>
                    <w:sz w:val="18"/>
                  </w:rPr>
                </w:pPr>
                <w:r>
                  <w:rPr>
                    <w:sz w:val="18"/>
                  </w:rPr>
                  <w:t>№ докум.</w:t>
                </w:r>
              </w:p>
            </w:txbxContent>
          </v:textbox>
        </v:rect>
      </w:pict>
    </w:r>
    <w:r w:rsidRPr="00BC345A">
      <w:rPr>
        <w:noProof/>
        <w:sz w:val="20"/>
        <w:lang w:val="ru-RU" w:eastAsia="ru-RU"/>
      </w:rPr>
      <w:pict>
        <v:rect id="Rectangle 197" o:spid="_x0000_s4127" style="position:absolute;left:0;text-align:left;margin-left:-6.85pt;margin-top:-82.7pt;width:28.55pt;height:12.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7D33D2" w:rsidRDefault="007D33D2" w:rsidP="00AE745E">
                <w:pPr>
                  <w:pStyle w:val="af4"/>
                  <w:ind w:firstLine="0"/>
                  <w:jc w:val="center"/>
                  <w:rPr>
                    <w:sz w:val="18"/>
                  </w:rPr>
                </w:pPr>
                <w:r>
                  <w:rPr>
                    <w:sz w:val="18"/>
                  </w:rPr>
                  <w:t>Лист</w:t>
                </w:r>
              </w:p>
            </w:txbxContent>
          </v:textbox>
        </v:rect>
      </w:pict>
    </w:r>
    <w:r w:rsidRPr="00BC345A">
      <w:rPr>
        <w:noProof/>
        <w:sz w:val="20"/>
        <w:lang w:val="ru-RU" w:eastAsia="ru-RU"/>
      </w:rPr>
      <w:pict>
        <v:rect id="Rectangle 196" o:spid="_x0000_s4126" style="position:absolute;left:0;text-align:left;margin-left:-32.7pt;margin-top:-82.7pt;width:22.9pt;height:1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7D33D2" w:rsidRDefault="007D33D2">
                <w:pPr>
                  <w:pStyle w:val="af4"/>
                  <w:jc w:val="center"/>
                  <w:rPr>
                    <w:sz w:val="18"/>
                  </w:rPr>
                </w:pPr>
                <w:r>
                  <w:rPr>
                    <w:sz w:val="18"/>
                  </w:rPr>
                  <w:t>Изм.</w:t>
                </w:r>
              </w:p>
            </w:txbxContent>
          </v:textbox>
        </v:rect>
      </w:pict>
    </w:r>
    <w:r w:rsidRPr="00BC345A">
      <w:rPr>
        <w:noProof/>
        <w:sz w:val="20"/>
        <w:lang w:val="ru-RU" w:eastAsia="ru-RU"/>
      </w:rPr>
      <w:pict>
        <v:line id="Line 195" o:spid="_x0000_s4125" style="position:absolute;left:0;text-align:left;z-index:251642880;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sidRPr="00BC345A">
      <w:rPr>
        <w:noProof/>
        <w:sz w:val="20"/>
        <w:lang w:val="ru-RU" w:eastAsia="ru-RU"/>
      </w:rPr>
      <w:pict>
        <v:line id="Line 194" o:spid="_x0000_s4124" style="position:absolute;left:0;text-align:left;z-index:251641856;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sidRPr="00BC345A">
      <w:rPr>
        <w:noProof/>
        <w:sz w:val="20"/>
        <w:lang w:val="ru-RU" w:eastAsia="ru-RU"/>
      </w:rPr>
      <w:pict>
        <v:line id="Line 193" o:spid="_x0000_s4123" style="position:absolute;left:0;text-align:left;z-index:251640832;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sidRPr="00BC345A">
      <w:rPr>
        <w:noProof/>
        <w:sz w:val="20"/>
        <w:lang w:val="ru-RU" w:eastAsia="ru-RU"/>
      </w:rPr>
      <w:pict>
        <v:line id="Line 192" o:spid="_x0000_s4122" style="position:absolute;left:0;text-align:left;z-index:251639808;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sidRPr="00BC345A">
      <w:rPr>
        <w:noProof/>
        <w:sz w:val="20"/>
        <w:lang w:val="ru-RU" w:eastAsia="ru-RU"/>
      </w:rPr>
      <w:pict>
        <v:line id="Line 191" o:spid="_x0000_s4121" style="position:absolute;left:0;text-align:left;z-index:251638784;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sidRPr="00BC345A">
      <w:rPr>
        <w:noProof/>
        <w:sz w:val="20"/>
        <w:lang w:val="ru-RU" w:eastAsia="ru-RU"/>
      </w:rPr>
      <w:pict>
        <v:line id="Line 190" o:spid="_x0000_s4120" style="position:absolute;left:0;text-align:left;z-index:251637760;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sidRPr="00BC345A">
      <w:rPr>
        <w:noProof/>
        <w:sz w:val="20"/>
        <w:lang w:val="ru-RU" w:eastAsia="ru-RU"/>
      </w:rPr>
      <w:pict>
        <v:line id="Line 189" o:spid="_x0000_s4119" style="position:absolute;left:0;text-align:left;z-index:251636736;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sidRPr="00BC345A">
      <w:rPr>
        <w:noProof/>
        <w:sz w:val="20"/>
        <w:lang w:val="ru-RU" w:eastAsia="ru-RU"/>
      </w:rPr>
      <w:pict>
        <v:line id="Line 188" o:spid="_x0000_s4118" style="position:absolute;left:0;text-align:left;z-index:251635712;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sidRPr="00BC345A">
      <w:rPr>
        <w:noProof/>
        <w:sz w:val="20"/>
        <w:lang w:val="ru-RU" w:eastAsia="ru-RU"/>
      </w:rPr>
      <w:pict>
        <v:line id="Line 187" o:spid="_x0000_s4117" style="position:absolute;left:0;text-align:left;z-index:251634688;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rsidR="00FE3F13">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3" w:rsidRPr="004258B8" w:rsidRDefault="00BC345A">
    <w:pPr>
      <w:jc w:val="center"/>
      <w:rPr>
        <w:lang w:val="ru-RU"/>
      </w:rPr>
    </w:pPr>
    <w:r w:rsidRPr="00BC345A">
      <w:rPr>
        <w:noProof/>
        <w:sz w:val="20"/>
        <w:lang w:val="ru-RU"/>
      </w:rPr>
      <w:pict>
        <v:group id="Group 91" o:spid="_x0000_s4097" style="position:absolute;left:0;text-align:left;margin-left:56.7pt;margin-top:19.85pt;width:518.8pt;height:802.3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6"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411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4114"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411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411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4111"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411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4109"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410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41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4106"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410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FE3F13" w:rsidRDefault="00FE3F13" w:rsidP="00CF7425">
                  <w:pPr>
                    <w:pStyle w:val="af4"/>
                    <w:ind w:firstLine="0"/>
                    <w:jc w:val="center"/>
                    <w:rPr>
                      <w:sz w:val="18"/>
                    </w:rPr>
                  </w:pPr>
                  <w:r>
                    <w:rPr>
                      <w:sz w:val="18"/>
                    </w:rPr>
                    <w:t>Изм.</w:t>
                  </w:r>
                </w:p>
              </w:txbxContent>
            </v:textbox>
          </v:rect>
          <v:rect id="Rectangle 104" o:spid="_x0000_s4104"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FE3F13" w:rsidRDefault="00FE3F13" w:rsidP="00CF7425">
                  <w:pPr>
                    <w:pStyle w:val="af4"/>
                    <w:ind w:firstLine="0"/>
                    <w:jc w:val="center"/>
                    <w:rPr>
                      <w:sz w:val="18"/>
                    </w:rPr>
                  </w:pPr>
                  <w:r>
                    <w:rPr>
                      <w:sz w:val="18"/>
                    </w:rPr>
                    <w:t>Лист</w:t>
                  </w:r>
                </w:p>
              </w:txbxContent>
            </v:textbox>
          </v:rect>
          <v:rect id="Rectangle 105" o:spid="_x0000_s410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FE3F13" w:rsidRDefault="00FE3F13" w:rsidP="00CF7425">
                  <w:pPr>
                    <w:pStyle w:val="af4"/>
                    <w:ind w:firstLine="0"/>
                    <w:jc w:val="center"/>
                    <w:rPr>
                      <w:sz w:val="18"/>
                    </w:rPr>
                  </w:pPr>
                  <w:r>
                    <w:rPr>
                      <w:sz w:val="18"/>
                    </w:rPr>
                    <w:t>№ докум.</w:t>
                  </w:r>
                </w:p>
              </w:txbxContent>
            </v:textbox>
          </v:rect>
          <v:rect id="Rectangle 106" o:spid="_x0000_s410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FE3F13" w:rsidRDefault="00FE3F13" w:rsidP="00CF7425">
                  <w:pPr>
                    <w:pStyle w:val="af4"/>
                    <w:ind w:firstLine="0"/>
                    <w:jc w:val="center"/>
                    <w:rPr>
                      <w:sz w:val="18"/>
                    </w:rPr>
                  </w:pPr>
                  <w:r>
                    <w:rPr>
                      <w:sz w:val="18"/>
                    </w:rPr>
                    <w:t>Подпись</w:t>
                  </w:r>
                </w:p>
              </w:txbxContent>
            </v:textbox>
          </v:rect>
          <v:rect id="Rectangle 107" o:spid="_x0000_s4101"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FE3F13" w:rsidRDefault="00FE3F13" w:rsidP="00CF7425">
                  <w:pPr>
                    <w:pStyle w:val="af4"/>
                    <w:ind w:firstLine="0"/>
                    <w:jc w:val="center"/>
                    <w:rPr>
                      <w:sz w:val="18"/>
                    </w:rPr>
                  </w:pPr>
                  <w:r>
                    <w:rPr>
                      <w:sz w:val="18"/>
                    </w:rPr>
                    <w:t>Дата</w:t>
                  </w:r>
                </w:p>
              </w:txbxContent>
            </v:textbox>
          </v:rect>
          <v:rect id="Rectangle 108" o:spid="_x0000_s410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FE3F13" w:rsidRDefault="00FE3F13" w:rsidP="00CF7425">
                  <w:pPr>
                    <w:pStyle w:val="af4"/>
                    <w:ind w:firstLine="0"/>
                    <w:jc w:val="center"/>
                    <w:rPr>
                      <w:sz w:val="18"/>
                    </w:rPr>
                  </w:pPr>
                  <w:r>
                    <w:rPr>
                      <w:sz w:val="18"/>
                    </w:rPr>
                    <w:t>Лист</w:t>
                  </w:r>
                </w:p>
              </w:txbxContent>
            </v:textbox>
          </v:rect>
          <v:rect id="Rectangle 109" o:spid="_x0000_s4099"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FE3F13" w:rsidRPr="00E50B96" w:rsidRDefault="00BC345A"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00FE3F13"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0242B5">
                    <w:rPr>
                      <w:rFonts w:ascii="Times New Roman" w:hAnsi="Times New Roman"/>
                      <w:b/>
                      <w:i w:val="0"/>
                      <w:noProof/>
                      <w:szCs w:val="28"/>
                    </w:rPr>
                    <w:t>94</w:t>
                  </w:r>
                  <w:r w:rsidRPr="00E50B96">
                    <w:rPr>
                      <w:rFonts w:ascii="Times New Roman" w:hAnsi="Times New Roman"/>
                      <w:b/>
                      <w:i w:val="0"/>
                      <w:szCs w:val="28"/>
                    </w:rPr>
                    <w:fldChar w:fldCharType="end"/>
                  </w:r>
                </w:p>
              </w:txbxContent>
            </v:textbox>
          </v:rect>
          <v:rect id="Rectangle 110" o:spid="_x0000_s409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FE3F13" w:rsidRPr="008D5BCD" w:rsidRDefault="00FE3F13" w:rsidP="008D5BCD">
                  <w:pPr>
                    <w:jc w:val="center"/>
                    <w:rPr>
                      <w:b/>
                      <w:sz w:val="32"/>
                      <w:szCs w:val="32"/>
                      <w:lang w:val="ru-RU"/>
                    </w:rPr>
                  </w:pPr>
                  <w:r>
                    <w:rPr>
                      <w:b/>
                      <w:sz w:val="32"/>
                      <w:szCs w:val="32"/>
                      <w:lang w:val="ru-RU"/>
                    </w:rPr>
                    <w:t>56-23.1.21</w:t>
                  </w:r>
                </w:p>
                <w:p w:rsidR="00FE3F13" w:rsidRDefault="00FE3F13"/>
              </w:txbxContent>
            </v:textbox>
          </v:rect>
          <w10:wrap anchorx="page" anchory="page"/>
          <w10:anchorlock/>
        </v:group>
      </w:pict>
    </w:r>
  </w:p>
  <w:p w:rsidR="00FE3F13" w:rsidRDefault="00FE3F1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3" w:rsidRPr="004258B8" w:rsidRDefault="00FE3F13">
    <w:pPr>
      <w:jc w:val="center"/>
      <w:rPr>
        <w:lang w:val="ru-RU"/>
      </w:rPr>
    </w:pPr>
  </w:p>
  <w:p w:rsidR="00FE3F13" w:rsidRDefault="00FE3F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F58" w:rsidRDefault="00DB2F58">
      <w:r>
        <w:separator/>
      </w:r>
    </w:p>
  </w:footnote>
  <w:footnote w:type="continuationSeparator" w:id="1">
    <w:p w:rsidR="00DB2F58" w:rsidRDefault="00DB2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3" w:rsidRDefault="00BC345A">
    <w:pPr>
      <w:pStyle w:val="a7"/>
      <w:rPr>
        <w:lang w:val="ru-RU"/>
      </w:rPr>
    </w:pPr>
    <w:r w:rsidRPr="00BC345A">
      <w:rPr>
        <w:noProof/>
        <w:sz w:val="20"/>
        <w:lang w:val="ru-RU" w:eastAsia="ru-RU"/>
      </w:rPr>
      <w:pict>
        <v:rect id="Rectangle 186" o:spid="_x0000_s4179" style="position:absolute;left:0;text-align:left;margin-left:-34.1pt;margin-top:-17.8pt;width:518.8pt;height:802.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3" w:rsidRDefault="00FE3F1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13" w:rsidRDefault="00FE3F13">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6">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1">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7">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1">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5">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8">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2">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5">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6"/>
  </w:num>
  <w:num w:numId="2">
    <w:abstractNumId w:val="1"/>
  </w:num>
  <w:num w:numId="3">
    <w:abstractNumId w:val="57"/>
  </w:num>
  <w:num w:numId="4">
    <w:abstractNumId w:val="30"/>
  </w:num>
  <w:num w:numId="5">
    <w:abstractNumId w:val="68"/>
  </w:num>
  <w:num w:numId="6">
    <w:abstractNumId w:val="81"/>
  </w:num>
  <w:num w:numId="7">
    <w:abstractNumId w:val="0"/>
  </w:num>
  <w:num w:numId="8">
    <w:abstractNumId w:val="2"/>
  </w:num>
  <w:num w:numId="9">
    <w:abstractNumId w:val="34"/>
  </w:num>
  <w:num w:numId="10">
    <w:abstractNumId w:val="60"/>
  </w:num>
  <w:num w:numId="11">
    <w:abstractNumId w:val="91"/>
  </w:num>
  <w:num w:numId="12">
    <w:abstractNumId w:val="45"/>
  </w:num>
  <w:num w:numId="13">
    <w:abstractNumId w:val="69"/>
  </w:num>
  <w:num w:numId="14">
    <w:abstractNumId w:val="50"/>
  </w:num>
  <w:num w:numId="15">
    <w:abstractNumId w:val="76"/>
  </w:num>
  <w:num w:numId="16">
    <w:abstractNumId w:val="74"/>
  </w:num>
  <w:num w:numId="17">
    <w:abstractNumId w:val="48"/>
  </w:num>
  <w:num w:numId="18">
    <w:abstractNumId w:val="72"/>
  </w:num>
  <w:num w:numId="19">
    <w:abstractNumId w:val="70"/>
  </w:num>
  <w:num w:numId="20">
    <w:abstractNumId w:val="47"/>
  </w:num>
  <w:num w:numId="21">
    <w:abstractNumId w:val="51"/>
  </w:num>
  <w:num w:numId="22">
    <w:abstractNumId w:val="49"/>
  </w:num>
  <w:num w:numId="23">
    <w:abstractNumId w:val="59"/>
  </w:num>
  <w:num w:numId="24">
    <w:abstractNumId w:val="36"/>
  </w:num>
  <w:num w:numId="25">
    <w:abstractNumId w:val="61"/>
  </w:num>
  <w:num w:numId="26">
    <w:abstractNumId w:val="73"/>
  </w:num>
  <w:num w:numId="27">
    <w:abstractNumId w:val="78"/>
  </w:num>
  <w:num w:numId="28">
    <w:abstractNumId w:val="55"/>
  </w:num>
  <w:num w:numId="29">
    <w:abstractNumId w:val="28"/>
  </w:num>
  <w:num w:numId="30">
    <w:abstractNumId w:val="31"/>
  </w:num>
  <w:num w:numId="31">
    <w:abstractNumId w:val="84"/>
  </w:num>
  <w:num w:numId="32">
    <w:abstractNumId w:val="63"/>
  </w:num>
  <w:num w:numId="33">
    <w:abstractNumId w:val="85"/>
  </w:num>
  <w:num w:numId="34">
    <w:abstractNumId w:val="40"/>
  </w:num>
  <w:num w:numId="35">
    <w:abstractNumId w:val="83"/>
  </w:num>
  <w:num w:numId="36">
    <w:abstractNumId w:val="77"/>
  </w:num>
  <w:num w:numId="37">
    <w:abstractNumId w:val="37"/>
  </w:num>
  <w:num w:numId="38">
    <w:abstractNumId w:val="53"/>
  </w:num>
  <w:num w:numId="39">
    <w:abstractNumId w:val="65"/>
  </w:num>
  <w:num w:numId="40">
    <w:abstractNumId w:val="75"/>
  </w:num>
  <w:num w:numId="41">
    <w:abstractNumId w:val="43"/>
  </w:num>
  <w:num w:numId="42">
    <w:abstractNumId w:val="89"/>
  </w:num>
  <w:num w:numId="43">
    <w:abstractNumId w:val="71"/>
  </w:num>
  <w:num w:numId="44">
    <w:abstractNumId w:val="87"/>
  </w:num>
  <w:num w:numId="45">
    <w:abstractNumId w:val="79"/>
  </w:num>
  <w:num w:numId="46">
    <w:abstractNumId w:val="86"/>
  </w:num>
  <w:num w:numId="47">
    <w:abstractNumId w:val="44"/>
  </w:num>
  <w:num w:numId="48">
    <w:abstractNumId w:val="58"/>
  </w:num>
  <w:num w:numId="49">
    <w:abstractNumId w:val="88"/>
  </w:num>
  <w:num w:numId="50">
    <w:abstractNumId w:val="42"/>
  </w:num>
  <w:num w:numId="51">
    <w:abstractNumId w:val="62"/>
  </w:num>
  <w:num w:numId="52">
    <w:abstractNumId w:val="82"/>
  </w:num>
  <w:num w:numId="53">
    <w:abstractNumId w:val="67"/>
  </w:num>
  <w:num w:numId="54">
    <w:abstractNumId w:val="46"/>
  </w:num>
  <w:num w:numId="55">
    <w:abstractNumId w:val="94"/>
  </w:num>
  <w:num w:numId="56">
    <w:abstractNumId w:val="39"/>
  </w:num>
  <w:num w:numId="57">
    <w:abstractNumId w:val="90"/>
  </w:num>
  <w:num w:numId="58">
    <w:abstractNumId w:val="95"/>
  </w:num>
  <w:num w:numId="59">
    <w:abstractNumId w:val="41"/>
  </w:num>
  <w:num w:numId="60">
    <w:abstractNumId w:val="35"/>
  </w:num>
  <w:num w:numId="61">
    <w:abstractNumId w:val="26"/>
  </w:num>
  <w:num w:numId="62">
    <w:abstractNumId w:val="80"/>
  </w:num>
  <w:num w:numId="63">
    <w:abstractNumId w:val="33"/>
  </w:num>
  <w:num w:numId="64">
    <w:abstractNumId w:val="32"/>
  </w:num>
  <w:num w:numId="65">
    <w:abstractNumId w:val="29"/>
  </w:num>
  <w:num w:numId="66">
    <w:abstractNumId w:val="93"/>
  </w:num>
  <w:num w:numId="67">
    <w:abstractNumId w:val="38"/>
  </w:num>
  <w:num w:numId="68">
    <w:abstractNumId w:val="64"/>
  </w:num>
  <w:num w:numId="69">
    <w:abstractNumId w:val="52"/>
  </w:num>
  <w:num w:numId="70">
    <w:abstractNumId w:val="54"/>
  </w:num>
  <w:num w:numId="71">
    <w:abstractNumId w:val="92"/>
  </w:num>
  <w:num w:numId="72">
    <w:abstractNumId w:val="56"/>
  </w:num>
  <w:num w:numId="73">
    <w:abstractNumId w:val="2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42B5"/>
    <w:rsid w:val="00026B21"/>
    <w:rsid w:val="000274B8"/>
    <w:rsid w:val="00031C7F"/>
    <w:rsid w:val="0003397A"/>
    <w:rsid w:val="000410EA"/>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460"/>
    <w:rsid w:val="00073F77"/>
    <w:rsid w:val="000745AD"/>
    <w:rsid w:val="00076742"/>
    <w:rsid w:val="000800AD"/>
    <w:rsid w:val="00081163"/>
    <w:rsid w:val="0008688E"/>
    <w:rsid w:val="00091003"/>
    <w:rsid w:val="000911EA"/>
    <w:rsid w:val="00091674"/>
    <w:rsid w:val="000918DC"/>
    <w:rsid w:val="00091DD6"/>
    <w:rsid w:val="00092D65"/>
    <w:rsid w:val="0009381F"/>
    <w:rsid w:val="00093FE8"/>
    <w:rsid w:val="000943AA"/>
    <w:rsid w:val="00094A80"/>
    <w:rsid w:val="00094C0F"/>
    <w:rsid w:val="00095C9A"/>
    <w:rsid w:val="00096AF2"/>
    <w:rsid w:val="00097D22"/>
    <w:rsid w:val="000A06A3"/>
    <w:rsid w:val="000A1899"/>
    <w:rsid w:val="000A1CCB"/>
    <w:rsid w:val="000A2D68"/>
    <w:rsid w:val="000A2DFD"/>
    <w:rsid w:val="000A6813"/>
    <w:rsid w:val="000B0A4B"/>
    <w:rsid w:val="000B19E4"/>
    <w:rsid w:val="000B2CD5"/>
    <w:rsid w:val="000B4DF5"/>
    <w:rsid w:val="000B55EE"/>
    <w:rsid w:val="000C060C"/>
    <w:rsid w:val="000C1E86"/>
    <w:rsid w:val="000C2994"/>
    <w:rsid w:val="000C39BA"/>
    <w:rsid w:val="000C565E"/>
    <w:rsid w:val="000C5DD0"/>
    <w:rsid w:val="000C6AE7"/>
    <w:rsid w:val="000C7A6D"/>
    <w:rsid w:val="000D0856"/>
    <w:rsid w:val="000D1802"/>
    <w:rsid w:val="000D653D"/>
    <w:rsid w:val="000D6A01"/>
    <w:rsid w:val="000D7CEE"/>
    <w:rsid w:val="000E0886"/>
    <w:rsid w:val="000E2CF8"/>
    <w:rsid w:val="000E354D"/>
    <w:rsid w:val="000E3EE4"/>
    <w:rsid w:val="000E3F4C"/>
    <w:rsid w:val="000E6B30"/>
    <w:rsid w:val="000E71C8"/>
    <w:rsid w:val="000F2898"/>
    <w:rsid w:val="000F5594"/>
    <w:rsid w:val="000F5994"/>
    <w:rsid w:val="00104AEB"/>
    <w:rsid w:val="00104CBA"/>
    <w:rsid w:val="00105406"/>
    <w:rsid w:val="001055FF"/>
    <w:rsid w:val="00106636"/>
    <w:rsid w:val="0010671E"/>
    <w:rsid w:val="00107561"/>
    <w:rsid w:val="001100BF"/>
    <w:rsid w:val="0011067F"/>
    <w:rsid w:val="00110E85"/>
    <w:rsid w:val="00110F8C"/>
    <w:rsid w:val="00111D29"/>
    <w:rsid w:val="001125AF"/>
    <w:rsid w:val="00114049"/>
    <w:rsid w:val="001141A0"/>
    <w:rsid w:val="0011483A"/>
    <w:rsid w:val="0011520D"/>
    <w:rsid w:val="001203CA"/>
    <w:rsid w:val="001217FB"/>
    <w:rsid w:val="00122064"/>
    <w:rsid w:val="00122104"/>
    <w:rsid w:val="001251FE"/>
    <w:rsid w:val="00126285"/>
    <w:rsid w:val="00127827"/>
    <w:rsid w:val="00131D43"/>
    <w:rsid w:val="0013486B"/>
    <w:rsid w:val="001352F4"/>
    <w:rsid w:val="00136EF1"/>
    <w:rsid w:val="00137B8F"/>
    <w:rsid w:val="0014028B"/>
    <w:rsid w:val="00140FB8"/>
    <w:rsid w:val="0014114A"/>
    <w:rsid w:val="00142835"/>
    <w:rsid w:val="0014623A"/>
    <w:rsid w:val="00146FAF"/>
    <w:rsid w:val="0015228F"/>
    <w:rsid w:val="00152809"/>
    <w:rsid w:val="00154C41"/>
    <w:rsid w:val="00155896"/>
    <w:rsid w:val="0015594E"/>
    <w:rsid w:val="001561D0"/>
    <w:rsid w:val="00156DFF"/>
    <w:rsid w:val="00160DBA"/>
    <w:rsid w:val="00160F85"/>
    <w:rsid w:val="001624B6"/>
    <w:rsid w:val="001652F7"/>
    <w:rsid w:val="00172EE6"/>
    <w:rsid w:val="00174DC5"/>
    <w:rsid w:val="0017531D"/>
    <w:rsid w:val="001776E8"/>
    <w:rsid w:val="001807D6"/>
    <w:rsid w:val="0018132F"/>
    <w:rsid w:val="00181C43"/>
    <w:rsid w:val="0018277E"/>
    <w:rsid w:val="0018383D"/>
    <w:rsid w:val="00184E4B"/>
    <w:rsid w:val="00187811"/>
    <w:rsid w:val="00187849"/>
    <w:rsid w:val="00190B1E"/>
    <w:rsid w:val="001921E8"/>
    <w:rsid w:val="00192A76"/>
    <w:rsid w:val="001A257D"/>
    <w:rsid w:val="001A50D6"/>
    <w:rsid w:val="001A5DD5"/>
    <w:rsid w:val="001A60C2"/>
    <w:rsid w:val="001B0DC5"/>
    <w:rsid w:val="001B2100"/>
    <w:rsid w:val="001B347B"/>
    <w:rsid w:val="001B7390"/>
    <w:rsid w:val="001C121C"/>
    <w:rsid w:val="001C18D9"/>
    <w:rsid w:val="001C23C9"/>
    <w:rsid w:val="001C36C1"/>
    <w:rsid w:val="001C532B"/>
    <w:rsid w:val="001C53F2"/>
    <w:rsid w:val="001C5581"/>
    <w:rsid w:val="001C68B2"/>
    <w:rsid w:val="001C7DF7"/>
    <w:rsid w:val="001D02FC"/>
    <w:rsid w:val="001D0C38"/>
    <w:rsid w:val="001D13E7"/>
    <w:rsid w:val="001D55BD"/>
    <w:rsid w:val="001D6D8F"/>
    <w:rsid w:val="001E0146"/>
    <w:rsid w:val="001E2EBF"/>
    <w:rsid w:val="001E4E17"/>
    <w:rsid w:val="001F0A1A"/>
    <w:rsid w:val="001F2886"/>
    <w:rsid w:val="001F33BE"/>
    <w:rsid w:val="001F36B4"/>
    <w:rsid w:val="001F5A7A"/>
    <w:rsid w:val="001F5F93"/>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3622C"/>
    <w:rsid w:val="0024120F"/>
    <w:rsid w:val="00242228"/>
    <w:rsid w:val="0024290C"/>
    <w:rsid w:val="00244E38"/>
    <w:rsid w:val="00247F67"/>
    <w:rsid w:val="00250287"/>
    <w:rsid w:val="0025071E"/>
    <w:rsid w:val="00252495"/>
    <w:rsid w:val="002528EF"/>
    <w:rsid w:val="00252F22"/>
    <w:rsid w:val="002546D8"/>
    <w:rsid w:val="00254F9A"/>
    <w:rsid w:val="002554F5"/>
    <w:rsid w:val="002563D4"/>
    <w:rsid w:val="0026407C"/>
    <w:rsid w:val="0026428E"/>
    <w:rsid w:val="00264390"/>
    <w:rsid w:val="002645BE"/>
    <w:rsid w:val="002658F6"/>
    <w:rsid w:val="002725F0"/>
    <w:rsid w:val="002729A3"/>
    <w:rsid w:val="0027311D"/>
    <w:rsid w:val="00275C18"/>
    <w:rsid w:val="00280092"/>
    <w:rsid w:val="0028393D"/>
    <w:rsid w:val="002852A9"/>
    <w:rsid w:val="0028660F"/>
    <w:rsid w:val="00286E26"/>
    <w:rsid w:val="0029038B"/>
    <w:rsid w:val="0029099C"/>
    <w:rsid w:val="00290A9B"/>
    <w:rsid w:val="002943C5"/>
    <w:rsid w:val="002A02CA"/>
    <w:rsid w:val="002A0CA2"/>
    <w:rsid w:val="002A2333"/>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0FC7"/>
    <w:rsid w:val="002D13CF"/>
    <w:rsid w:val="002D311C"/>
    <w:rsid w:val="002D40B2"/>
    <w:rsid w:val="002D6B5A"/>
    <w:rsid w:val="002E0E2A"/>
    <w:rsid w:val="002E1805"/>
    <w:rsid w:val="002E3713"/>
    <w:rsid w:val="002E42D7"/>
    <w:rsid w:val="002E45AB"/>
    <w:rsid w:val="002E4A43"/>
    <w:rsid w:val="002E6169"/>
    <w:rsid w:val="002E61B1"/>
    <w:rsid w:val="002E6543"/>
    <w:rsid w:val="002F0209"/>
    <w:rsid w:val="002F09E5"/>
    <w:rsid w:val="002F1753"/>
    <w:rsid w:val="002F27D9"/>
    <w:rsid w:val="002F2AA7"/>
    <w:rsid w:val="002F579C"/>
    <w:rsid w:val="002F587F"/>
    <w:rsid w:val="002F686C"/>
    <w:rsid w:val="002F6C6A"/>
    <w:rsid w:val="002F753C"/>
    <w:rsid w:val="0030057E"/>
    <w:rsid w:val="00302CAD"/>
    <w:rsid w:val="00303D6B"/>
    <w:rsid w:val="003054DE"/>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35696"/>
    <w:rsid w:val="003400BD"/>
    <w:rsid w:val="0034016B"/>
    <w:rsid w:val="00345B45"/>
    <w:rsid w:val="00346380"/>
    <w:rsid w:val="00346AE1"/>
    <w:rsid w:val="00347864"/>
    <w:rsid w:val="003511FA"/>
    <w:rsid w:val="003515B4"/>
    <w:rsid w:val="00352163"/>
    <w:rsid w:val="00354253"/>
    <w:rsid w:val="00356D55"/>
    <w:rsid w:val="00360122"/>
    <w:rsid w:val="0036092B"/>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97A2D"/>
    <w:rsid w:val="003A06C0"/>
    <w:rsid w:val="003A4A06"/>
    <w:rsid w:val="003A6C32"/>
    <w:rsid w:val="003B2F16"/>
    <w:rsid w:val="003B65EE"/>
    <w:rsid w:val="003B68D4"/>
    <w:rsid w:val="003B70C9"/>
    <w:rsid w:val="003B76C5"/>
    <w:rsid w:val="003D1045"/>
    <w:rsid w:val="003D179C"/>
    <w:rsid w:val="003D3119"/>
    <w:rsid w:val="003D5749"/>
    <w:rsid w:val="003D5918"/>
    <w:rsid w:val="003D63C0"/>
    <w:rsid w:val="003E06E9"/>
    <w:rsid w:val="003E0BB4"/>
    <w:rsid w:val="003E0FC4"/>
    <w:rsid w:val="003E138A"/>
    <w:rsid w:val="003E2D84"/>
    <w:rsid w:val="003E3211"/>
    <w:rsid w:val="003E3B74"/>
    <w:rsid w:val="003E3EF6"/>
    <w:rsid w:val="003E3F7C"/>
    <w:rsid w:val="003E5108"/>
    <w:rsid w:val="003E514D"/>
    <w:rsid w:val="003E5351"/>
    <w:rsid w:val="003E6D10"/>
    <w:rsid w:val="003F7095"/>
    <w:rsid w:val="004012D6"/>
    <w:rsid w:val="00402906"/>
    <w:rsid w:val="004030C5"/>
    <w:rsid w:val="0040518C"/>
    <w:rsid w:val="004056D0"/>
    <w:rsid w:val="004063A4"/>
    <w:rsid w:val="00406A79"/>
    <w:rsid w:val="00406FB8"/>
    <w:rsid w:val="00407356"/>
    <w:rsid w:val="00407823"/>
    <w:rsid w:val="00412C6D"/>
    <w:rsid w:val="00413ED5"/>
    <w:rsid w:val="00415065"/>
    <w:rsid w:val="00415B54"/>
    <w:rsid w:val="00416C3E"/>
    <w:rsid w:val="00421338"/>
    <w:rsid w:val="00421836"/>
    <w:rsid w:val="00421F04"/>
    <w:rsid w:val="0042240B"/>
    <w:rsid w:val="004247D5"/>
    <w:rsid w:val="00425309"/>
    <w:rsid w:val="004258B8"/>
    <w:rsid w:val="00425FEA"/>
    <w:rsid w:val="004265B5"/>
    <w:rsid w:val="00426816"/>
    <w:rsid w:val="00430BB4"/>
    <w:rsid w:val="004325A3"/>
    <w:rsid w:val="00432FD6"/>
    <w:rsid w:val="00433E70"/>
    <w:rsid w:val="00434A2C"/>
    <w:rsid w:val="00437756"/>
    <w:rsid w:val="00440073"/>
    <w:rsid w:val="00440E40"/>
    <w:rsid w:val="00442A1E"/>
    <w:rsid w:val="00443578"/>
    <w:rsid w:val="00445446"/>
    <w:rsid w:val="004463D3"/>
    <w:rsid w:val="0045014C"/>
    <w:rsid w:val="00450810"/>
    <w:rsid w:val="00451518"/>
    <w:rsid w:val="00451F14"/>
    <w:rsid w:val="00456D7E"/>
    <w:rsid w:val="00457F75"/>
    <w:rsid w:val="00464A34"/>
    <w:rsid w:val="00464D0E"/>
    <w:rsid w:val="004678F6"/>
    <w:rsid w:val="00467B65"/>
    <w:rsid w:val="00473194"/>
    <w:rsid w:val="004737FD"/>
    <w:rsid w:val="004755A8"/>
    <w:rsid w:val="004757CB"/>
    <w:rsid w:val="00475BE0"/>
    <w:rsid w:val="00476A6F"/>
    <w:rsid w:val="00476C89"/>
    <w:rsid w:val="00481541"/>
    <w:rsid w:val="004907DC"/>
    <w:rsid w:val="00491539"/>
    <w:rsid w:val="004942F5"/>
    <w:rsid w:val="00495E98"/>
    <w:rsid w:val="0049756D"/>
    <w:rsid w:val="004A427E"/>
    <w:rsid w:val="004A60C1"/>
    <w:rsid w:val="004A7362"/>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2B89"/>
    <w:rsid w:val="004D4D20"/>
    <w:rsid w:val="004D5546"/>
    <w:rsid w:val="004D7B10"/>
    <w:rsid w:val="004E3314"/>
    <w:rsid w:val="004E66EF"/>
    <w:rsid w:val="004E78F2"/>
    <w:rsid w:val="004F0091"/>
    <w:rsid w:val="004F03BE"/>
    <w:rsid w:val="004F1427"/>
    <w:rsid w:val="004F3322"/>
    <w:rsid w:val="004F60F8"/>
    <w:rsid w:val="004F63C5"/>
    <w:rsid w:val="00501A5D"/>
    <w:rsid w:val="0050275C"/>
    <w:rsid w:val="00503AE7"/>
    <w:rsid w:val="0050522F"/>
    <w:rsid w:val="00510876"/>
    <w:rsid w:val="00512F65"/>
    <w:rsid w:val="0051362C"/>
    <w:rsid w:val="00515DAA"/>
    <w:rsid w:val="00517615"/>
    <w:rsid w:val="005203A4"/>
    <w:rsid w:val="00520A33"/>
    <w:rsid w:val="00520B58"/>
    <w:rsid w:val="00522B94"/>
    <w:rsid w:val="00523232"/>
    <w:rsid w:val="005237D6"/>
    <w:rsid w:val="005239BF"/>
    <w:rsid w:val="0053057F"/>
    <w:rsid w:val="00530A28"/>
    <w:rsid w:val="00534EE6"/>
    <w:rsid w:val="005363D0"/>
    <w:rsid w:val="00540B03"/>
    <w:rsid w:val="00541710"/>
    <w:rsid w:val="00541A5C"/>
    <w:rsid w:val="005421B4"/>
    <w:rsid w:val="00542402"/>
    <w:rsid w:val="005425C3"/>
    <w:rsid w:val="00542980"/>
    <w:rsid w:val="00544908"/>
    <w:rsid w:val="00544D2E"/>
    <w:rsid w:val="00545A3C"/>
    <w:rsid w:val="0054637F"/>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90E"/>
    <w:rsid w:val="00566F9A"/>
    <w:rsid w:val="00567B7A"/>
    <w:rsid w:val="005711CF"/>
    <w:rsid w:val="00572420"/>
    <w:rsid w:val="005731CB"/>
    <w:rsid w:val="00574D5D"/>
    <w:rsid w:val="0057575D"/>
    <w:rsid w:val="00576248"/>
    <w:rsid w:val="005765AF"/>
    <w:rsid w:val="00576D91"/>
    <w:rsid w:val="00582940"/>
    <w:rsid w:val="005835DA"/>
    <w:rsid w:val="005863CF"/>
    <w:rsid w:val="00586400"/>
    <w:rsid w:val="005866CA"/>
    <w:rsid w:val="005866EE"/>
    <w:rsid w:val="00586F0B"/>
    <w:rsid w:val="00590420"/>
    <w:rsid w:val="00590B7D"/>
    <w:rsid w:val="0059290B"/>
    <w:rsid w:val="00593B99"/>
    <w:rsid w:val="00596315"/>
    <w:rsid w:val="005A2077"/>
    <w:rsid w:val="005A24C9"/>
    <w:rsid w:val="005B0EFD"/>
    <w:rsid w:val="005B30D4"/>
    <w:rsid w:val="005C16F4"/>
    <w:rsid w:val="005C3DB7"/>
    <w:rsid w:val="005C528C"/>
    <w:rsid w:val="005C5718"/>
    <w:rsid w:val="005C61CB"/>
    <w:rsid w:val="005C6214"/>
    <w:rsid w:val="005C7629"/>
    <w:rsid w:val="005D07C3"/>
    <w:rsid w:val="005D2704"/>
    <w:rsid w:val="005D3562"/>
    <w:rsid w:val="005D46D8"/>
    <w:rsid w:val="005D58F3"/>
    <w:rsid w:val="005E14B5"/>
    <w:rsid w:val="005E16F4"/>
    <w:rsid w:val="005E2516"/>
    <w:rsid w:val="005E38B7"/>
    <w:rsid w:val="005E3D24"/>
    <w:rsid w:val="005E4FBB"/>
    <w:rsid w:val="005E6B6B"/>
    <w:rsid w:val="005E6BCF"/>
    <w:rsid w:val="005F59A8"/>
    <w:rsid w:val="005F729D"/>
    <w:rsid w:val="005F7BED"/>
    <w:rsid w:val="005F7D8F"/>
    <w:rsid w:val="00600803"/>
    <w:rsid w:val="00600CF2"/>
    <w:rsid w:val="00602388"/>
    <w:rsid w:val="00604BA4"/>
    <w:rsid w:val="006061C6"/>
    <w:rsid w:val="006064D8"/>
    <w:rsid w:val="00606945"/>
    <w:rsid w:val="0061026E"/>
    <w:rsid w:val="00612B0B"/>
    <w:rsid w:val="00612D4E"/>
    <w:rsid w:val="006162FF"/>
    <w:rsid w:val="006169D6"/>
    <w:rsid w:val="00616AC4"/>
    <w:rsid w:val="00620768"/>
    <w:rsid w:val="006229A4"/>
    <w:rsid w:val="00623010"/>
    <w:rsid w:val="006239D6"/>
    <w:rsid w:val="00624361"/>
    <w:rsid w:val="00625478"/>
    <w:rsid w:val="00625DE4"/>
    <w:rsid w:val="006273BB"/>
    <w:rsid w:val="006276E5"/>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28A0"/>
    <w:rsid w:val="0067547B"/>
    <w:rsid w:val="00682452"/>
    <w:rsid w:val="006854AD"/>
    <w:rsid w:val="0068606C"/>
    <w:rsid w:val="006933E7"/>
    <w:rsid w:val="00694EDF"/>
    <w:rsid w:val="006953F3"/>
    <w:rsid w:val="00696022"/>
    <w:rsid w:val="006A0882"/>
    <w:rsid w:val="006A1576"/>
    <w:rsid w:val="006A4925"/>
    <w:rsid w:val="006A53F7"/>
    <w:rsid w:val="006A5D31"/>
    <w:rsid w:val="006B48F6"/>
    <w:rsid w:val="006B55E7"/>
    <w:rsid w:val="006C049A"/>
    <w:rsid w:val="006C1023"/>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0A5"/>
    <w:rsid w:val="006F4F4C"/>
    <w:rsid w:val="006F5CFA"/>
    <w:rsid w:val="006F78FB"/>
    <w:rsid w:val="00700BF7"/>
    <w:rsid w:val="00700EC3"/>
    <w:rsid w:val="00701624"/>
    <w:rsid w:val="00701C69"/>
    <w:rsid w:val="007038B2"/>
    <w:rsid w:val="0070452A"/>
    <w:rsid w:val="00705882"/>
    <w:rsid w:val="00707653"/>
    <w:rsid w:val="00714801"/>
    <w:rsid w:val="007149E8"/>
    <w:rsid w:val="00720C41"/>
    <w:rsid w:val="00724082"/>
    <w:rsid w:val="007264C4"/>
    <w:rsid w:val="007273B7"/>
    <w:rsid w:val="0073122E"/>
    <w:rsid w:val="00731EA0"/>
    <w:rsid w:val="0073301C"/>
    <w:rsid w:val="00734479"/>
    <w:rsid w:val="007348AE"/>
    <w:rsid w:val="0073752D"/>
    <w:rsid w:val="007400E7"/>
    <w:rsid w:val="00743F99"/>
    <w:rsid w:val="00744CF4"/>
    <w:rsid w:val="0074527A"/>
    <w:rsid w:val="00750716"/>
    <w:rsid w:val="00750A74"/>
    <w:rsid w:val="00753343"/>
    <w:rsid w:val="00754A13"/>
    <w:rsid w:val="00757D8D"/>
    <w:rsid w:val="007610C4"/>
    <w:rsid w:val="00761EB7"/>
    <w:rsid w:val="00762C5C"/>
    <w:rsid w:val="00765CB0"/>
    <w:rsid w:val="00766A44"/>
    <w:rsid w:val="00767002"/>
    <w:rsid w:val="007708AF"/>
    <w:rsid w:val="00772BE4"/>
    <w:rsid w:val="00773014"/>
    <w:rsid w:val="00773FEC"/>
    <w:rsid w:val="00775038"/>
    <w:rsid w:val="007751D0"/>
    <w:rsid w:val="007755F6"/>
    <w:rsid w:val="00775F74"/>
    <w:rsid w:val="00777573"/>
    <w:rsid w:val="00777F98"/>
    <w:rsid w:val="0078054C"/>
    <w:rsid w:val="00784DBA"/>
    <w:rsid w:val="00786F95"/>
    <w:rsid w:val="0078742C"/>
    <w:rsid w:val="00787A00"/>
    <w:rsid w:val="00790AD7"/>
    <w:rsid w:val="00793925"/>
    <w:rsid w:val="00793DE4"/>
    <w:rsid w:val="00795CF1"/>
    <w:rsid w:val="00796E7C"/>
    <w:rsid w:val="00796FD9"/>
    <w:rsid w:val="0079779E"/>
    <w:rsid w:val="007A3D81"/>
    <w:rsid w:val="007A6A22"/>
    <w:rsid w:val="007A74C7"/>
    <w:rsid w:val="007B1F56"/>
    <w:rsid w:val="007B22FD"/>
    <w:rsid w:val="007B2AD1"/>
    <w:rsid w:val="007C03CA"/>
    <w:rsid w:val="007C0A0D"/>
    <w:rsid w:val="007C0CE3"/>
    <w:rsid w:val="007C25B2"/>
    <w:rsid w:val="007C2D3B"/>
    <w:rsid w:val="007C4656"/>
    <w:rsid w:val="007C643E"/>
    <w:rsid w:val="007C64B3"/>
    <w:rsid w:val="007C66E6"/>
    <w:rsid w:val="007C7D54"/>
    <w:rsid w:val="007D33D2"/>
    <w:rsid w:val="007D3DBE"/>
    <w:rsid w:val="007D51BA"/>
    <w:rsid w:val="007D6B34"/>
    <w:rsid w:val="007D6E6A"/>
    <w:rsid w:val="007D73EB"/>
    <w:rsid w:val="007D7C11"/>
    <w:rsid w:val="007E0AC8"/>
    <w:rsid w:val="007E263B"/>
    <w:rsid w:val="007E2892"/>
    <w:rsid w:val="007E3B4D"/>
    <w:rsid w:val="007E4CD3"/>
    <w:rsid w:val="007E65C2"/>
    <w:rsid w:val="007E69D1"/>
    <w:rsid w:val="007E7857"/>
    <w:rsid w:val="007F0B24"/>
    <w:rsid w:val="007F1E30"/>
    <w:rsid w:val="007F238D"/>
    <w:rsid w:val="007F3997"/>
    <w:rsid w:val="007F4B2B"/>
    <w:rsid w:val="007F53B2"/>
    <w:rsid w:val="007F62CB"/>
    <w:rsid w:val="007F6412"/>
    <w:rsid w:val="007F647D"/>
    <w:rsid w:val="007F7ED9"/>
    <w:rsid w:val="008008A1"/>
    <w:rsid w:val="00802CA0"/>
    <w:rsid w:val="0080609C"/>
    <w:rsid w:val="008066C3"/>
    <w:rsid w:val="0081038C"/>
    <w:rsid w:val="00811E15"/>
    <w:rsid w:val="00813B9C"/>
    <w:rsid w:val="00820052"/>
    <w:rsid w:val="008213B0"/>
    <w:rsid w:val="0082247E"/>
    <w:rsid w:val="00822862"/>
    <w:rsid w:val="00827140"/>
    <w:rsid w:val="008302DD"/>
    <w:rsid w:val="00831E38"/>
    <w:rsid w:val="00832571"/>
    <w:rsid w:val="008338FE"/>
    <w:rsid w:val="008345FB"/>
    <w:rsid w:val="008357A9"/>
    <w:rsid w:val="008372D3"/>
    <w:rsid w:val="00837FD0"/>
    <w:rsid w:val="0084627B"/>
    <w:rsid w:val="00846EA4"/>
    <w:rsid w:val="0085086C"/>
    <w:rsid w:val="00853C55"/>
    <w:rsid w:val="00855600"/>
    <w:rsid w:val="00857060"/>
    <w:rsid w:val="00860FF2"/>
    <w:rsid w:val="0086128D"/>
    <w:rsid w:val="008623FE"/>
    <w:rsid w:val="0086290E"/>
    <w:rsid w:val="00863699"/>
    <w:rsid w:val="0086458F"/>
    <w:rsid w:val="008650DC"/>
    <w:rsid w:val="00865FD3"/>
    <w:rsid w:val="0086624B"/>
    <w:rsid w:val="008669F9"/>
    <w:rsid w:val="008678F6"/>
    <w:rsid w:val="00867DCF"/>
    <w:rsid w:val="00870172"/>
    <w:rsid w:val="0087193D"/>
    <w:rsid w:val="00872517"/>
    <w:rsid w:val="0087423D"/>
    <w:rsid w:val="00877176"/>
    <w:rsid w:val="00880DFF"/>
    <w:rsid w:val="008814E7"/>
    <w:rsid w:val="00882368"/>
    <w:rsid w:val="00884AB6"/>
    <w:rsid w:val="0088530D"/>
    <w:rsid w:val="0088547F"/>
    <w:rsid w:val="0088748D"/>
    <w:rsid w:val="00890B16"/>
    <w:rsid w:val="00890E24"/>
    <w:rsid w:val="008949BD"/>
    <w:rsid w:val="00894B14"/>
    <w:rsid w:val="008956DA"/>
    <w:rsid w:val="008977F9"/>
    <w:rsid w:val="008A0394"/>
    <w:rsid w:val="008A0EFF"/>
    <w:rsid w:val="008A25F0"/>
    <w:rsid w:val="008A5401"/>
    <w:rsid w:val="008A5C42"/>
    <w:rsid w:val="008A74BB"/>
    <w:rsid w:val="008A79DB"/>
    <w:rsid w:val="008B0E47"/>
    <w:rsid w:val="008B2A1A"/>
    <w:rsid w:val="008B2D2D"/>
    <w:rsid w:val="008B399C"/>
    <w:rsid w:val="008B3CD3"/>
    <w:rsid w:val="008B3D0E"/>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1DB4"/>
    <w:rsid w:val="008F7AF3"/>
    <w:rsid w:val="008F7B4D"/>
    <w:rsid w:val="009007D0"/>
    <w:rsid w:val="00900D78"/>
    <w:rsid w:val="00901226"/>
    <w:rsid w:val="00902964"/>
    <w:rsid w:val="00902C55"/>
    <w:rsid w:val="00902E9D"/>
    <w:rsid w:val="00906726"/>
    <w:rsid w:val="00907A83"/>
    <w:rsid w:val="009100DD"/>
    <w:rsid w:val="0091190D"/>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3A9F"/>
    <w:rsid w:val="00934360"/>
    <w:rsid w:val="009355F1"/>
    <w:rsid w:val="00935E62"/>
    <w:rsid w:val="00936DD4"/>
    <w:rsid w:val="00941690"/>
    <w:rsid w:val="00942023"/>
    <w:rsid w:val="0094210C"/>
    <w:rsid w:val="009424EC"/>
    <w:rsid w:val="00942869"/>
    <w:rsid w:val="00947081"/>
    <w:rsid w:val="0094790A"/>
    <w:rsid w:val="00947C95"/>
    <w:rsid w:val="00947CD9"/>
    <w:rsid w:val="00952306"/>
    <w:rsid w:val="0096402D"/>
    <w:rsid w:val="00964F5B"/>
    <w:rsid w:val="00967D89"/>
    <w:rsid w:val="00970C66"/>
    <w:rsid w:val="00970F2B"/>
    <w:rsid w:val="00972B13"/>
    <w:rsid w:val="009743D0"/>
    <w:rsid w:val="00974A74"/>
    <w:rsid w:val="00976312"/>
    <w:rsid w:val="00976A66"/>
    <w:rsid w:val="00977288"/>
    <w:rsid w:val="00977A7D"/>
    <w:rsid w:val="00980D97"/>
    <w:rsid w:val="009821FF"/>
    <w:rsid w:val="009842D5"/>
    <w:rsid w:val="009853E6"/>
    <w:rsid w:val="00986276"/>
    <w:rsid w:val="00987BF4"/>
    <w:rsid w:val="00991FDB"/>
    <w:rsid w:val="00992707"/>
    <w:rsid w:val="00992EA9"/>
    <w:rsid w:val="00992F33"/>
    <w:rsid w:val="009931C5"/>
    <w:rsid w:val="00993593"/>
    <w:rsid w:val="009A1A83"/>
    <w:rsid w:val="009A3889"/>
    <w:rsid w:val="009A4969"/>
    <w:rsid w:val="009A4BC2"/>
    <w:rsid w:val="009A53C8"/>
    <w:rsid w:val="009A5B3D"/>
    <w:rsid w:val="009A7506"/>
    <w:rsid w:val="009B0B07"/>
    <w:rsid w:val="009B2D32"/>
    <w:rsid w:val="009B3499"/>
    <w:rsid w:val="009B64C6"/>
    <w:rsid w:val="009C1694"/>
    <w:rsid w:val="009C7FE4"/>
    <w:rsid w:val="009D0159"/>
    <w:rsid w:val="009D357D"/>
    <w:rsid w:val="009D36E1"/>
    <w:rsid w:val="009D3C5E"/>
    <w:rsid w:val="009D4FA4"/>
    <w:rsid w:val="009D5D3C"/>
    <w:rsid w:val="009D6303"/>
    <w:rsid w:val="009D6327"/>
    <w:rsid w:val="009D73F0"/>
    <w:rsid w:val="009D7F0B"/>
    <w:rsid w:val="009E0871"/>
    <w:rsid w:val="009E1DB3"/>
    <w:rsid w:val="009E2355"/>
    <w:rsid w:val="009E50A5"/>
    <w:rsid w:val="009E555F"/>
    <w:rsid w:val="009E7291"/>
    <w:rsid w:val="009F1CA5"/>
    <w:rsid w:val="009F432B"/>
    <w:rsid w:val="009F439D"/>
    <w:rsid w:val="009F5467"/>
    <w:rsid w:val="009F653A"/>
    <w:rsid w:val="009F695B"/>
    <w:rsid w:val="009F6A4E"/>
    <w:rsid w:val="00A005B8"/>
    <w:rsid w:val="00A00607"/>
    <w:rsid w:val="00A006EC"/>
    <w:rsid w:val="00A01B17"/>
    <w:rsid w:val="00A01D9C"/>
    <w:rsid w:val="00A02CA2"/>
    <w:rsid w:val="00A071FB"/>
    <w:rsid w:val="00A1056B"/>
    <w:rsid w:val="00A10950"/>
    <w:rsid w:val="00A12422"/>
    <w:rsid w:val="00A158CB"/>
    <w:rsid w:val="00A161F0"/>
    <w:rsid w:val="00A16226"/>
    <w:rsid w:val="00A162C8"/>
    <w:rsid w:val="00A170F1"/>
    <w:rsid w:val="00A213C1"/>
    <w:rsid w:val="00A221C7"/>
    <w:rsid w:val="00A24797"/>
    <w:rsid w:val="00A25965"/>
    <w:rsid w:val="00A27E07"/>
    <w:rsid w:val="00A3134A"/>
    <w:rsid w:val="00A32439"/>
    <w:rsid w:val="00A32A78"/>
    <w:rsid w:val="00A35A56"/>
    <w:rsid w:val="00A36534"/>
    <w:rsid w:val="00A37BC0"/>
    <w:rsid w:val="00A40358"/>
    <w:rsid w:val="00A404C2"/>
    <w:rsid w:val="00A40AF9"/>
    <w:rsid w:val="00A40BD6"/>
    <w:rsid w:val="00A427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53E"/>
    <w:rsid w:val="00A90E8B"/>
    <w:rsid w:val="00A920E9"/>
    <w:rsid w:val="00A9219C"/>
    <w:rsid w:val="00A93208"/>
    <w:rsid w:val="00A93E07"/>
    <w:rsid w:val="00A94015"/>
    <w:rsid w:val="00A970D3"/>
    <w:rsid w:val="00AA184D"/>
    <w:rsid w:val="00AA22C1"/>
    <w:rsid w:val="00AA4641"/>
    <w:rsid w:val="00AA4661"/>
    <w:rsid w:val="00AA46B1"/>
    <w:rsid w:val="00AA63B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174"/>
    <w:rsid w:val="00AE0571"/>
    <w:rsid w:val="00AE06E3"/>
    <w:rsid w:val="00AE2158"/>
    <w:rsid w:val="00AE22B6"/>
    <w:rsid w:val="00AE4955"/>
    <w:rsid w:val="00AE745E"/>
    <w:rsid w:val="00AF0309"/>
    <w:rsid w:val="00AF1908"/>
    <w:rsid w:val="00AF4A73"/>
    <w:rsid w:val="00AF574A"/>
    <w:rsid w:val="00B013E3"/>
    <w:rsid w:val="00B048B7"/>
    <w:rsid w:val="00B05086"/>
    <w:rsid w:val="00B07C67"/>
    <w:rsid w:val="00B12C1E"/>
    <w:rsid w:val="00B12CCE"/>
    <w:rsid w:val="00B12EC4"/>
    <w:rsid w:val="00B1437F"/>
    <w:rsid w:val="00B1482A"/>
    <w:rsid w:val="00B178B1"/>
    <w:rsid w:val="00B207FE"/>
    <w:rsid w:val="00B2136B"/>
    <w:rsid w:val="00B218B7"/>
    <w:rsid w:val="00B21D21"/>
    <w:rsid w:val="00B246CD"/>
    <w:rsid w:val="00B25883"/>
    <w:rsid w:val="00B25A54"/>
    <w:rsid w:val="00B25A9C"/>
    <w:rsid w:val="00B3034C"/>
    <w:rsid w:val="00B37D51"/>
    <w:rsid w:val="00B407B4"/>
    <w:rsid w:val="00B44D36"/>
    <w:rsid w:val="00B466F0"/>
    <w:rsid w:val="00B46E28"/>
    <w:rsid w:val="00B53352"/>
    <w:rsid w:val="00B55916"/>
    <w:rsid w:val="00B55B21"/>
    <w:rsid w:val="00B57617"/>
    <w:rsid w:val="00B60ED4"/>
    <w:rsid w:val="00B64409"/>
    <w:rsid w:val="00B66314"/>
    <w:rsid w:val="00B71B21"/>
    <w:rsid w:val="00B728CF"/>
    <w:rsid w:val="00B7318D"/>
    <w:rsid w:val="00B745D3"/>
    <w:rsid w:val="00B75383"/>
    <w:rsid w:val="00B75A9E"/>
    <w:rsid w:val="00B76031"/>
    <w:rsid w:val="00B77E38"/>
    <w:rsid w:val="00B80523"/>
    <w:rsid w:val="00B81B0B"/>
    <w:rsid w:val="00B81C01"/>
    <w:rsid w:val="00B82B17"/>
    <w:rsid w:val="00B84CCA"/>
    <w:rsid w:val="00B863BE"/>
    <w:rsid w:val="00B90D15"/>
    <w:rsid w:val="00B92AFD"/>
    <w:rsid w:val="00B939C2"/>
    <w:rsid w:val="00B95FC9"/>
    <w:rsid w:val="00B96078"/>
    <w:rsid w:val="00B96783"/>
    <w:rsid w:val="00B972BE"/>
    <w:rsid w:val="00BA2290"/>
    <w:rsid w:val="00BA3080"/>
    <w:rsid w:val="00BA3563"/>
    <w:rsid w:val="00BB001B"/>
    <w:rsid w:val="00BB1F73"/>
    <w:rsid w:val="00BB3112"/>
    <w:rsid w:val="00BC0926"/>
    <w:rsid w:val="00BC0ACB"/>
    <w:rsid w:val="00BC2713"/>
    <w:rsid w:val="00BC345A"/>
    <w:rsid w:val="00BC4025"/>
    <w:rsid w:val="00BC5498"/>
    <w:rsid w:val="00BC6052"/>
    <w:rsid w:val="00BC63D8"/>
    <w:rsid w:val="00BC692F"/>
    <w:rsid w:val="00BC7B74"/>
    <w:rsid w:val="00BD1094"/>
    <w:rsid w:val="00BD11E9"/>
    <w:rsid w:val="00BD1D04"/>
    <w:rsid w:val="00BD2A07"/>
    <w:rsid w:val="00BD5FD2"/>
    <w:rsid w:val="00BE236F"/>
    <w:rsid w:val="00BE30C7"/>
    <w:rsid w:val="00BE3773"/>
    <w:rsid w:val="00BE4946"/>
    <w:rsid w:val="00BE6492"/>
    <w:rsid w:val="00BE6E53"/>
    <w:rsid w:val="00BF30CB"/>
    <w:rsid w:val="00BF354C"/>
    <w:rsid w:val="00BF6552"/>
    <w:rsid w:val="00BF75AB"/>
    <w:rsid w:val="00BF79DF"/>
    <w:rsid w:val="00C004B6"/>
    <w:rsid w:val="00C01D6D"/>
    <w:rsid w:val="00C03F0B"/>
    <w:rsid w:val="00C06598"/>
    <w:rsid w:val="00C06859"/>
    <w:rsid w:val="00C06B7E"/>
    <w:rsid w:val="00C071C4"/>
    <w:rsid w:val="00C073AF"/>
    <w:rsid w:val="00C0780E"/>
    <w:rsid w:val="00C0781E"/>
    <w:rsid w:val="00C1141D"/>
    <w:rsid w:val="00C14392"/>
    <w:rsid w:val="00C148BB"/>
    <w:rsid w:val="00C1583B"/>
    <w:rsid w:val="00C2342C"/>
    <w:rsid w:val="00C24E03"/>
    <w:rsid w:val="00C250B5"/>
    <w:rsid w:val="00C25A16"/>
    <w:rsid w:val="00C27EC0"/>
    <w:rsid w:val="00C31563"/>
    <w:rsid w:val="00C34288"/>
    <w:rsid w:val="00C34372"/>
    <w:rsid w:val="00C36161"/>
    <w:rsid w:val="00C415D8"/>
    <w:rsid w:val="00C42F26"/>
    <w:rsid w:val="00C43B71"/>
    <w:rsid w:val="00C4501B"/>
    <w:rsid w:val="00C453B5"/>
    <w:rsid w:val="00C45424"/>
    <w:rsid w:val="00C460E1"/>
    <w:rsid w:val="00C46F16"/>
    <w:rsid w:val="00C47FF0"/>
    <w:rsid w:val="00C510F2"/>
    <w:rsid w:val="00C522AA"/>
    <w:rsid w:val="00C53830"/>
    <w:rsid w:val="00C53DA9"/>
    <w:rsid w:val="00C5434C"/>
    <w:rsid w:val="00C54FE5"/>
    <w:rsid w:val="00C613EA"/>
    <w:rsid w:val="00C624B1"/>
    <w:rsid w:val="00C630B3"/>
    <w:rsid w:val="00C63D7B"/>
    <w:rsid w:val="00C70575"/>
    <w:rsid w:val="00C70809"/>
    <w:rsid w:val="00C72253"/>
    <w:rsid w:val="00C728C5"/>
    <w:rsid w:val="00C768F9"/>
    <w:rsid w:val="00C76EC6"/>
    <w:rsid w:val="00C80B67"/>
    <w:rsid w:val="00C81614"/>
    <w:rsid w:val="00C82CEB"/>
    <w:rsid w:val="00C83CDC"/>
    <w:rsid w:val="00C871DA"/>
    <w:rsid w:val="00C908AA"/>
    <w:rsid w:val="00C92DA1"/>
    <w:rsid w:val="00C92DFE"/>
    <w:rsid w:val="00C93321"/>
    <w:rsid w:val="00C93E94"/>
    <w:rsid w:val="00C94678"/>
    <w:rsid w:val="00C95C1A"/>
    <w:rsid w:val="00C97DCB"/>
    <w:rsid w:val="00CA31E1"/>
    <w:rsid w:val="00CA5A02"/>
    <w:rsid w:val="00CA5D82"/>
    <w:rsid w:val="00CA6420"/>
    <w:rsid w:val="00CA6B68"/>
    <w:rsid w:val="00CA6C41"/>
    <w:rsid w:val="00CA78A8"/>
    <w:rsid w:val="00CB3572"/>
    <w:rsid w:val="00CC19E1"/>
    <w:rsid w:val="00CC2C07"/>
    <w:rsid w:val="00CC3769"/>
    <w:rsid w:val="00CC564A"/>
    <w:rsid w:val="00CC6454"/>
    <w:rsid w:val="00CC6FFC"/>
    <w:rsid w:val="00CD3116"/>
    <w:rsid w:val="00CD53B4"/>
    <w:rsid w:val="00CE3C01"/>
    <w:rsid w:val="00CE49D0"/>
    <w:rsid w:val="00CE64C2"/>
    <w:rsid w:val="00CF1DA6"/>
    <w:rsid w:val="00CF2577"/>
    <w:rsid w:val="00CF399F"/>
    <w:rsid w:val="00CF4318"/>
    <w:rsid w:val="00CF5087"/>
    <w:rsid w:val="00CF5C60"/>
    <w:rsid w:val="00CF7425"/>
    <w:rsid w:val="00D00FAC"/>
    <w:rsid w:val="00D01662"/>
    <w:rsid w:val="00D03AF6"/>
    <w:rsid w:val="00D05848"/>
    <w:rsid w:val="00D105E2"/>
    <w:rsid w:val="00D126BC"/>
    <w:rsid w:val="00D15288"/>
    <w:rsid w:val="00D160B4"/>
    <w:rsid w:val="00D16369"/>
    <w:rsid w:val="00D16BCC"/>
    <w:rsid w:val="00D207FD"/>
    <w:rsid w:val="00D25F88"/>
    <w:rsid w:val="00D26CFF"/>
    <w:rsid w:val="00D2706D"/>
    <w:rsid w:val="00D27C4F"/>
    <w:rsid w:val="00D30005"/>
    <w:rsid w:val="00D309A7"/>
    <w:rsid w:val="00D30C15"/>
    <w:rsid w:val="00D333FE"/>
    <w:rsid w:val="00D36376"/>
    <w:rsid w:val="00D379F0"/>
    <w:rsid w:val="00D37B47"/>
    <w:rsid w:val="00D4087F"/>
    <w:rsid w:val="00D42339"/>
    <w:rsid w:val="00D42B75"/>
    <w:rsid w:val="00D42EA2"/>
    <w:rsid w:val="00D44D8E"/>
    <w:rsid w:val="00D45419"/>
    <w:rsid w:val="00D461EB"/>
    <w:rsid w:val="00D509C7"/>
    <w:rsid w:val="00D51A86"/>
    <w:rsid w:val="00D51ADF"/>
    <w:rsid w:val="00D52BE2"/>
    <w:rsid w:val="00D543F1"/>
    <w:rsid w:val="00D5555A"/>
    <w:rsid w:val="00D56622"/>
    <w:rsid w:val="00D605A9"/>
    <w:rsid w:val="00D64334"/>
    <w:rsid w:val="00D66959"/>
    <w:rsid w:val="00D66BBE"/>
    <w:rsid w:val="00D70597"/>
    <w:rsid w:val="00D737CE"/>
    <w:rsid w:val="00D74128"/>
    <w:rsid w:val="00D760D4"/>
    <w:rsid w:val="00D80784"/>
    <w:rsid w:val="00D8124B"/>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1842"/>
    <w:rsid w:val="00DB2F58"/>
    <w:rsid w:val="00DB7215"/>
    <w:rsid w:val="00DC14BA"/>
    <w:rsid w:val="00DC28B6"/>
    <w:rsid w:val="00DC43D0"/>
    <w:rsid w:val="00DC62EC"/>
    <w:rsid w:val="00DC6739"/>
    <w:rsid w:val="00DC7E0D"/>
    <w:rsid w:val="00DD00BA"/>
    <w:rsid w:val="00DD2B9A"/>
    <w:rsid w:val="00DD307C"/>
    <w:rsid w:val="00DD70DD"/>
    <w:rsid w:val="00DD766F"/>
    <w:rsid w:val="00DE05B1"/>
    <w:rsid w:val="00DE6027"/>
    <w:rsid w:val="00DE69FA"/>
    <w:rsid w:val="00DE71F9"/>
    <w:rsid w:val="00DE7A81"/>
    <w:rsid w:val="00DF0377"/>
    <w:rsid w:val="00DF1DF9"/>
    <w:rsid w:val="00DF410A"/>
    <w:rsid w:val="00DF4E85"/>
    <w:rsid w:val="00DF5160"/>
    <w:rsid w:val="00DF5952"/>
    <w:rsid w:val="00DF6900"/>
    <w:rsid w:val="00DF7ECD"/>
    <w:rsid w:val="00E0031B"/>
    <w:rsid w:val="00E01A3D"/>
    <w:rsid w:val="00E03DD6"/>
    <w:rsid w:val="00E0572E"/>
    <w:rsid w:val="00E07450"/>
    <w:rsid w:val="00E108A8"/>
    <w:rsid w:val="00E10E6E"/>
    <w:rsid w:val="00E1274A"/>
    <w:rsid w:val="00E130E3"/>
    <w:rsid w:val="00E14EAC"/>
    <w:rsid w:val="00E158D6"/>
    <w:rsid w:val="00E17593"/>
    <w:rsid w:val="00E17B08"/>
    <w:rsid w:val="00E200AA"/>
    <w:rsid w:val="00E20887"/>
    <w:rsid w:val="00E208EF"/>
    <w:rsid w:val="00E21326"/>
    <w:rsid w:val="00E230FA"/>
    <w:rsid w:val="00E23762"/>
    <w:rsid w:val="00E24423"/>
    <w:rsid w:val="00E2667D"/>
    <w:rsid w:val="00E3028D"/>
    <w:rsid w:val="00E3050B"/>
    <w:rsid w:val="00E33217"/>
    <w:rsid w:val="00E42420"/>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3A0A"/>
    <w:rsid w:val="00E6434C"/>
    <w:rsid w:val="00E64CB0"/>
    <w:rsid w:val="00E657B2"/>
    <w:rsid w:val="00E65D51"/>
    <w:rsid w:val="00E7158F"/>
    <w:rsid w:val="00E72F28"/>
    <w:rsid w:val="00E7401E"/>
    <w:rsid w:val="00E74BF3"/>
    <w:rsid w:val="00E775FE"/>
    <w:rsid w:val="00E77B2D"/>
    <w:rsid w:val="00E84F1F"/>
    <w:rsid w:val="00E85D6B"/>
    <w:rsid w:val="00E86D45"/>
    <w:rsid w:val="00E92B80"/>
    <w:rsid w:val="00EA0109"/>
    <w:rsid w:val="00EA3FB4"/>
    <w:rsid w:val="00EA50D4"/>
    <w:rsid w:val="00EA6827"/>
    <w:rsid w:val="00EA711C"/>
    <w:rsid w:val="00EA7EAB"/>
    <w:rsid w:val="00EB1F41"/>
    <w:rsid w:val="00EB20C7"/>
    <w:rsid w:val="00EB2331"/>
    <w:rsid w:val="00EB5759"/>
    <w:rsid w:val="00EB6B13"/>
    <w:rsid w:val="00EC1D50"/>
    <w:rsid w:val="00EC1D53"/>
    <w:rsid w:val="00EC1EC4"/>
    <w:rsid w:val="00EC29E8"/>
    <w:rsid w:val="00EC5CC4"/>
    <w:rsid w:val="00EC62B7"/>
    <w:rsid w:val="00ED2D35"/>
    <w:rsid w:val="00ED35F4"/>
    <w:rsid w:val="00ED4289"/>
    <w:rsid w:val="00ED50B2"/>
    <w:rsid w:val="00ED6A62"/>
    <w:rsid w:val="00ED6FE1"/>
    <w:rsid w:val="00EE02AB"/>
    <w:rsid w:val="00EE52DF"/>
    <w:rsid w:val="00EE568E"/>
    <w:rsid w:val="00EE6FF5"/>
    <w:rsid w:val="00EE7373"/>
    <w:rsid w:val="00EE7834"/>
    <w:rsid w:val="00EF4AAC"/>
    <w:rsid w:val="00EF7F94"/>
    <w:rsid w:val="00F02C5D"/>
    <w:rsid w:val="00F070CB"/>
    <w:rsid w:val="00F10039"/>
    <w:rsid w:val="00F102A2"/>
    <w:rsid w:val="00F107BD"/>
    <w:rsid w:val="00F135CF"/>
    <w:rsid w:val="00F13A6F"/>
    <w:rsid w:val="00F13F45"/>
    <w:rsid w:val="00F14396"/>
    <w:rsid w:val="00F147B5"/>
    <w:rsid w:val="00F15BA5"/>
    <w:rsid w:val="00F22742"/>
    <w:rsid w:val="00F22C72"/>
    <w:rsid w:val="00F23A52"/>
    <w:rsid w:val="00F259E2"/>
    <w:rsid w:val="00F3134D"/>
    <w:rsid w:val="00F317A4"/>
    <w:rsid w:val="00F31F0D"/>
    <w:rsid w:val="00F324FC"/>
    <w:rsid w:val="00F34E26"/>
    <w:rsid w:val="00F35279"/>
    <w:rsid w:val="00F36A7C"/>
    <w:rsid w:val="00F4040F"/>
    <w:rsid w:val="00F404A3"/>
    <w:rsid w:val="00F4175A"/>
    <w:rsid w:val="00F4177F"/>
    <w:rsid w:val="00F428A0"/>
    <w:rsid w:val="00F44A04"/>
    <w:rsid w:val="00F45138"/>
    <w:rsid w:val="00F45811"/>
    <w:rsid w:val="00F46DA0"/>
    <w:rsid w:val="00F47668"/>
    <w:rsid w:val="00F52301"/>
    <w:rsid w:val="00F5259B"/>
    <w:rsid w:val="00F55C37"/>
    <w:rsid w:val="00F55CE3"/>
    <w:rsid w:val="00F56B10"/>
    <w:rsid w:val="00F56CC6"/>
    <w:rsid w:val="00F56E54"/>
    <w:rsid w:val="00F57E7E"/>
    <w:rsid w:val="00F60FED"/>
    <w:rsid w:val="00F61ED8"/>
    <w:rsid w:val="00F63E3A"/>
    <w:rsid w:val="00F63F62"/>
    <w:rsid w:val="00F64A39"/>
    <w:rsid w:val="00F67E7D"/>
    <w:rsid w:val="00F711EF"/>
    <w:rsid w:val="00F71C23"/>
    <w:rsid w:val="00F7201D"/>
    <w:rsid w:val="00F72572"/>
    <w:rsid w:val="00F732E3"/>
    <w:rsid w:val="00F74948"/>
    <w:rsid w:val="00F7591A"/>
    <w:rsid w:val="00F7796C"/>
    <w:rsid w:val="00F80E36"/>
    <w:rsid w:val="00F8124F"/>
    <w:rsid w:val="00F838CB"/>
    <w:rsid w:val="00F84AA8"/>
    <w:rsid w:val="00F86867"/>
    <w:rsid w:val="00F86E40"/>
    <w:rsid w:val="00F8779C"/>
    <w:rsid w:val="00F9166C"/>
    <w:rsid w:val="00F93533"/>
    <w:rsid w:val="00F9629F"/>
    <w:rsid w:val="00F966AD"/>
    <w:rsid w:val="00F96C2E"/>
    <w:rsid w:val="00FA074D"/>
    <w:rsid w:val="00FA0AA1"/>
    <w:rsid w:val="00FA14F0"/>
    <w:rsid w:val="00FA2050"/>
    <w:rsid w:val="00FA33CA"/>
    <w:rsid w:val="00FA4B1C"/>
    <w:rsid w:val="00FB1F14"/>
    <w:rsid w:val="00FB767E"/>
    <w:rsid w:val="00FB7F26"/>
    <w:rsid w:val="00FC1A34"/>
    <w:rsid w:val="00FC2026"/>
    <w:rsid w:val="00FC38D9"/>
    <w:rsid w:val="00FC3A86"/>
    <w:rsid w:val="00FC600A"/>
    <w:rsid w:val="00FC6AD2"/>
    <w:rsid w:val="00FC6C52"/>
    <w:rsid w:val="00FC6EA2"/>
    <w:rsid w:val="00FD191C"/>
    <w:rsid w:val="00FD2788"/>
    <w:rsid w:val="00FD2DE2"/>
    <w:rsid w:val="00FD461B"/>
    <w:rsid w:val="00FD5043"/>
    <w:rsid w:val="00FD756E"/>
    <w:rsid w:val="00FE3F13"/>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3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C345A"/>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rPr>
  </w:style>
  <w:style w:type="paragraph" w:styleId="21">
    <w:name w:val="heading 2"/>
    <w:basedOn w:val="a3"/>
    <w:next w:val="a3"/>
    <w:link w:val="22"/>
    <w:qFormat/>
    <w:rsid w:val="00BC345A"/>
    <w:pPr>
      <w:suppressAutoHyphens/>
      <w:spacing w:line="336" w:lineRule="auto"/>
      <w:ind w:left="851"/>
      <w:outlineLvl w:val="1"/>
    </w:pPr>
    <w:rPr>
      <w:b/>
      <w:lang/>
    </w:rPr>
  </w:style>
  <w:style w:type="paragraph" w:styleId="31">
    <w:name w:val="heading 3"/>
    <w:basedOn w:val="a3"/>
    <w:next w:val="a3"/>
    <w:link w:val="32"/>
    <w:qFormat/>
    <w:rsid w:val="0088530D"/>
    <w:pPr>
      <w:suppressAutoHyphens/>
      <w:spacing w:line="336" w:lineRule="auto"/>
      <w:ind w:left="851"/>
      <w:outlineLvl w:val="2"/>
    </w:pPr>
    <w:rPr>
      <w:b/>
      <w:lang/>
    </w:rPr>
  </w:style>
  <w:style w:type="paragraph" w:styleId="40">
    <w:name w:val="heading 4"/>
    <w:aliases w:val="Заголовок 4 Знак1"/>
    <w:basedOn w:val="a3"/>
    <w:next w:val="a3"/>
    <w:link w:val="41"/>
    <w:uiPriority w:val="9"/>
    <w:qFormat/>
    <w:rsid w:val="00BC345A"/>
    <w:pPr>
      <w:suppressAutoHyphens/>
      <w:spacing w:line="336" w:lineRule="auto"/>
      <w:jc w:val="center"/>
      <w:outlineLvl w:val="3"/>
    </w:pPr>
    <w:rPr>
      <w:b/>
      <w:lang/>
    </w:rPr>
  </w:style>
  <w:style w:type="paragraph" w:styleId="50">
    <w:name w:val="heading 5"/>
    <w:basedOn w:val="a3"/>
    <w:next w:val="a3"/>
    <w:link w:val="51"/>
    <w:qFormat/>
    <w:rsid w:val="00BC345A"/>
    <w:pPr>
      <w:keepNext/>
      <w:jc w:val="left"/>
      <w:outlineLvl w:val="4"/>
    </w:pPr>
    <w:rPr>
      <w:sz w:val="32"/>
      <w:lang/>
    </w:rPr>
  </w:style>
  <w:style w:type="paragraph" w:styleId="60">
    <w:name w:val="heading 6"/>
    <w:basedOn w:val="a3"/>
    <w:next w:val="a3"/>
    <w:link w:val="61"/>
    <w:qFormat/>
    <w:rsid w:val="00BC345A"/>
    <w:pPr>
      <w:keepNext/>
      <w:jc w:val="left"/>
      <w:outlineLvl w:val="5"/>
    </w:pPr>
    <w:rPr>
      <w:sz w:val="24"/>
      <w:lang/>
    </w:rPr>
  </w:style>
  <w:style w:type="paragraph" w:styleId="70">
    <w:name w:val="heading 7"/>
    <w:basedOn w:val="a3"/>
    <w:next w:val="a3"/>
    <w:link w:val="71"/>
    <w:qFormat/>
    <w:rsid w:val="00BC345A"/>
    <w:pPr>
      <w:keepNext/>
      <w:jc w:val="center"/>
      <w:outlineLvl w:val="6"/>
    </w:pPr>
    <w:rPr>
      <w:color w:val="FF0000"/>
      <w:lang/>
    </w:rPr>
  </w:style>
  <w:style w:type="paragraph" w:styleId="80">
    <w:name w:val="heading 8"/>
    <w:basedOn w:val="a3"/>
    <w:next w:val="a3"/>
    <w:link w:val="81"/>
    <w:qFormat/>
    <w:rsid w:val="00BC345A"/>
    <w:pPr>
      <w:keepNext/>
      <w:ind w:firstLine="426"/>
      <w:jc w:val="center"/>
      <w:outlineLvl w:val="7"/>
    </w:pPr>
    <w:rPr>
      <w:color w:val="FF0000"/>
      <w:u w:val="single"/>
      <w:lang/>
    </w:rPr>
  </w:style>
  <w:style w:type="paragraph" w:styleId="90">
    <w:name w:val="heading 9"/>
    <w:basedOn w:val="a3"/>
    <w:next w:val="a3"/>
    <w:link w:val="91"/>
    <w:qFormat/>
    <w:rsid w:val="00BC345A"/>
    <w:pPr>
      <w:keepNext/>
      <w:ind w:firstLine="360"/>
      <w:jc w:val="center"/>
      <w:outlineLvl w:val="8"/>
    </w:pPr>
    <w:rPr>
      <w:u w:val="single"/>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BC345A"/>
    <w:pPr>
      <w:tabs>
        <w:tab w:val="center" w:pos="4153"/>
        <w:tab w:val="right" w:pos="8306"/>
      </w:tabs>
    </w:pPr>
    <w:rPr>
      <w:lang/>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BC345A"/>
    <w:pPr>
      <w:suppressAutoHyphens/>
      <w:spacing w:line="336" w:lineRule="auto"/>
      <w:jc w:val="center"/>
    </w:pPr>
  </w:style>
  <w:style w:type="paragraph" w:styleId="ab">
    <w:name w:val="footer"/>
    <w:basedOn w:val="a3"/>
    <w:link w:val="ac"/>
    <w:uiPriority w:val="99"/>
    <w:rsid w:val="00BC345A"/>
    <w:pPr>
      <w:tabs>
        <w:tab w:val="center" w:pos="4153"/>
        <w:tab w:val="right" w:pos="8306"/>
      </w:tabs>
    </w:pPr>
    <w:rPr>
      <w:lang/>
    </w:rPr>
  </w:style>
  <w:style w:type="character" w:styleId="ad">
    <w:name w:val="page number"/>
    <w:rsid w:val="00BC345A"/>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rsid w:val="00BC345A"/>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BC345A"/>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Знак1 Знак"/>
    <w:basedOn w:val="a3"/>
    <w:link w:val="af"/>
    <w:uiPriority w:val="99"/>
    <w:rsid w:val="00BC345A"/>
    <w:pPr>
      <w:spacing w:line="336" w:lineRule="auto"/>
      <w:ind w:firstLine="851"/>
    </w:pPr>
    <w:rPr>
      <w:lang/>
    </w:rPr>
  </w:style>
  <w:style w:type="paragraph" w:customStyle="1" w:styleId="af0">
    <w:name w:val="Переменные"/>
    <w:basedOn w:val="ae"/>
    <w:rsid w:val="00BC345A"/>
    <w:pPr>
      <w:tabs>
        <w:tab w:val="left" w:pos="482"/>
      </w:tabs>
      <w:ind w:left="482" w:hanging="482"/>
    </w:pPr>
  </w:style>
  <w:style w:type="paragraph" w:styleId="af1">
    <w:name w:val="Document Map"/>
    <w:basedOn w:val="a3"/>
    <w:link w:val="af2"/>
    <w:uiPriority w:val="99"/>
    <w:semiHidden/>
    <w:rsid w:val="00BC345A"/>
    <w:pPr>
      <w:shd w:val="clear" w:color="auto" w:fill="000080"/>
    </w:pPr>
    <w:rPr>
      <w:sz w:val="24"/>
      <w:lang/>
    </w:rPr>
  </w:style>
  <w:style w:type="paragraph" w:customStyle="1" w:styleId="af3">
    <w:name w:val="Формула"/>
    <w:basedOn w:val="ae"/>
    <w:rsid w:val="00BC345A"/>
    <w:pPr>
      <w:tabs>
        <w:tab w:val="center" w:pos="4536"/>
        <w:tab w:val="right" w:pos="9356"/>
      </w:tabs>
      <w:ind w:firstLine="0"/>
    </w:pPr>
  </w:style>
  <w:style w:type="paragraph" w:customStyle="1" w:styleId="af4">
    <w:name w:val="Чертежный"/>
    <w:rsid w:val="00BC345A"/>
    <w:pPr>
      <w:ind w:firstLine="425"/>
      <w:jc w:val="both"/>
    </w:pPr>
    <w:rPr>
      <w:rFonts w:ascii="ISOCPEUR" w:hAnsi="ISOCPEUR"/>
      <w:i/>
      <w:sz w:val="28"/>
      <w:lang w:val="uk-UA"/>
    </w:rPr>
  </w:style>
  <w:style w:type="paragraph" w:customStyle="1" w:styleId="af5">
    <w:name w:val="Листинг программы"/>
    <w:rsid w:val="00BC345A"/>
    <w:pPr>
      <w:suppressAutoHyphens/>
      <w:ind w:firstLine="425"/>
      <w:jc w:val="both"/>
    </w:pPr>
    <w:rPr>
      <w:noProof/>
    </w:rPr>
  </w:style>
  <w:style w:type="paragraph" w:styleId="af6">
    <w:name w:val="annotation text"/>
    <w:basedOn w:val="a3"/>
    <w:link w:val="af7"/>
    <w:rsid w:val="00BC345A"/>
    <w:rPr>
      <w:rFonts w:ascii="Journal" w:hAnsi="Journal"/>
      <w:sz w:val="24"/>
      <w:lang/>
    </w:rPr>
  </w:style>
  <w:style w:type="paragraph" w:styleId="af8">
    <w:name w:val="Body Text Indent"/>
    <w:basedOn w:val="a3"/>
    <w:link w:val="af9"/>
    <w:rsid w:val="00BC345A"/>
    <w:pPr>
      <w:ind w:firstLine="709"/>
    </w:pPr>
    <w:rPr>
      <w:lang/>
    </w:rPr>
  </w:style>
  <w:style w:type="paragraph" w:styleId="34">
    <w:name w:val="Body Text Indent 3"/>
    <w:basedOn w:val="a3"/>
    <w:link w:val="35"/>
    <w:rsid w:val="00BC345A"/>
    <w:pPr>
      <w:autoSpaceDE w:val="0"/>
      <w:autoSpaceDN w:val="0"/>
      <w:adjustRightInd w:val="0"/>
      <w:ind w:firstLine="720"/>
    </w:pPr>
    <w:rPr>
      <w:color w:val="000101"/>
      <w:szCs w:val="18"/>
      <w:lang/>
    </w:rPr>
  </w:style>
  <w:style w:type="paragraph" w:styleId="24">
    <w:name w:val="Body Text Indent 2"/>
    <w:basedOn w:val="a3"/>
    <w:link w:val="25"/>
    <w:rsid w:val="00BC345A"/>
    <w:pPr>
      <w:ind w:firstLine="426"/>
      <w:jc w:val="left"/>
    </w:pPr>
    <w:rPr>
      <w:bCs/>
      <w:lang/>
    </w:rPr>
  </w:style>
  <w:style w:type="paragraph" w:styleId="26">
    <w:name w:val="Body Text 2"/>
    <w:basedOn w:val="a3"/>
    <w:link w:val="27"/>
    <w:uiPriority w:val="99"/>
    <w:rsid w:val="00BC345A"/>
    <w:pPr>
      <w:ind w:right="-108"/>
    </w:pPr>
    <w:rPr>
      <w:lang/>
    </w:rPr>
  </w:style>
  <w:style w:type="paragraph" w:styleId="36">
    <w:name w:val="Body Text 3"/>
    <w:basedOn w:val="a3"/>
    <w:link w:val="37"/>
    <w:rsid w:val="00BC345A"/>
    <w:pPr>
      <w:jc w:val="left"/>
    </w:pPr>
    <w:rPr>
      <w:lang/>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rsid w:val="00FD191C"/>
    <w:pPr>
      <w:shd w:val="clear" w:color="auto" w:fill="FFFFFF"/>
      <w:spacing w:line="240" w:lineRule="atLeast"/>
      <w:jc w:val="left"/>
    </w:pPr>
    <w:rPr>
      <w:rFonts w:ascii="Lucida Sans Unicode" w:hAnsi="Lucida Sans Unicode"/>
      <w:b/>
      <w:bCs/>
      <w:sz w:val="21"/>
      <w:szCs w:val="21"/>
      <w:lang/>
    </w:rPr>
  </w:style>
  <w:style w:type="character" w:customStyle="1" w:styleId="aff3">
    <w:name w:val="Основной текст + Полужирный"/>
    <w:aliases w:val="Не курсив,Основной текст (7) + 10 pt"/>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1"/>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uiPriority w:val="1"/>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uiPriority w:val="39"/>
    <w:qFormat/>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rPr>
  </w:style>
  <w:style w:type="paragraph" w:styleId="a">
    <w:name w:val="List Bullet"/>
    <w:basedOn w:val="a3"/>
    <w:link w:val="afff9"/>
    <w:rsid w:val="00E21326"/>
    <w:pPr>
      <w:numPr>
        <w:numId w:val="2"/>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aliases w:val="Полужирный"/>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3"/>
      </w:numPr>
      <w:tabs>
        <w:tab w:val="clear" w:pos="1427"/>
      </w:tabs>
      <w:autoSpaceDE w:val="0"/>
      <w:autoSpaceDN w:val="0"/>
      <w:adjustRightInd w:val="0"/>
      <w:spacing w:line="240" w:lineRule="auto"/>
      <w:ind w:left="283" w:hanging="283"/>
      <w:jc w:val="left"/>
    </w:pPr>
    <w:rPr>
      <w:rFonts w:cs="Times New Roman"/>
      <w:sz w:val="20"/>
      <w:lang/>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4"/>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rPr>
  </w:style>
  <w:style w:type="character" w:customStyle="1" w:styleId="BodyTextKeepChar">
    <w:name w:val="Body Text Keep Char"/>
    <w:link w:val="BodyTextKeep"/>
    <w:uiPriority w:val="99"/>
    <w:rsid w:val="00E21326"/>
    <w:rPr>
      <w:rFonts w:ascii="Arial" w:hAnsi="Arial"/>
      <w:spacing w:val="-5"/>
      <w:lang/>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rPr>
  </w:style>
  <w:style w:type="character" w:customStyle="1" w:styleId="afffffa">
    <w:name w:val="Название рисунка / таблицы Знак"/>
    <w:link w:val="afffff9"/>
    <w:rsid w:val="00E21326"/>
    <w:rPr>
      <w:b/>
      <w:color w:val="4F81BD"/>
      <w:sz w:val="28"/>
      <w:szCs w:val="18"/>
      <w:lang/>
    </w:rPr>
  </w:style>
  <w:style w:type="paragraph" w:styleId="20">
    <w:name w:val="List 2"/>
    <w:basedOn w:val="aff7"/>
    <w:link w:val="2f3"/>
    <w:rsid w:val="00E21326"/>
    <w:pPr>
      <w:numPr>
        <w:numId w:val="6"/>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rPr>
  </w:style>
  <w:style w:type="character" w:customStyle="1" w:styleId="TableTextChar">
    <w:name w:val="Table Text Char"/>
    <w:link w:val="TableText"/>
    <w:rsid w:val="00E21326"/>
    <w:rPr>
      <w:sz w:val="18"/>
      <w:szCs w:val="18"/>
      <w:lang/>
    </w:rPr>
  </w:style>
  <w:style w:type="paragraph" w:customStyle="1" w:styleId="Stylefortabletext">
    <w:name w:val="Style for table text"/>
    <w:basedOn w:val="a3"/>
    <w:link w:val="StylefortabletextChar"/>
    <w:locked/>
    <w:rsid w:val="00E21326"/>
    <w:pPr>
      <w:suppressAutoHyphens/>
      <w:ind w:firstLine="567"/>
      <w:jc w:val="left"/>
    </w:pPr>
    <w:rPr>
      <w:szCs w:val="28"/>
      <w:lang/>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rPr>
  </w:style>
  <w:style w:type="character" w:customStyle="1" w:styleId="StyleCaption9ptChar">
    <w:name w:val="Style Caption + 9 pt Char"/>
    <w:link w:val="StyleCaption9pt"/>
    <w:rsid w:val="00E21326"/>
    <w:rPr>
      <w:b/>
      <w:bCs/>
      <w:color w:val="4F81BD"/>
      <w:sz w:val="18"/>
      <w:szCs w:val="28"/>
      <w:lang/>
    </w:rPr>
  </w:style>
  <w:style w:type="character" w:customStyle="1" w:styleId="StylefortabletextChar">
    <w:name w:val="Style for table text Char"/>
    <w:link w:val="Stylefortabletext"/>
    <w:rsid w:val="00E21326"/>
    <w:rPr>
      <w:sz w:val="28"/>
      <w:szCs w:val="28"/>
      <w:lang/>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rPr>
  </w:style>
  <w:style w:type="character" w:customStyle="1" w:styleId="HeadingBase0">
    <w:name w:val="Heading Base Знак"/>
    <w:link w:val="HeadingBase"/>
    <w:rsid w:val="00E21326"/>
    <w:rPr>
      <w:b/>
      <w:spacing w:val="-4"/>
      <w:kern w:val="28"/>
      <w:sz w:val="28"/>
      <w:szCs w:val="28"/>
      <w:lang/>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rPr>
  </w:style>
  <w:style w:type="paragraph" w:styleId="4b">
    <w:name w:val="List 4"/>
    <w:basedOn w:val="aff7"/>
    <w:rsid w:val="00E21326"/>
    <w:pPr>
      <w:spacing w:after="120" w:line="360" w:lineRule="atLeast"/>
      <w:ind w:left="2520" w:hanging="360"/>
    </w:pPr>
    <w:rPr>
      <w:rFonts w:cs="Times New Roman"/>
      <w:szCs w:val="28"/>
      <w:lang/>
    </w:rPr>
  </w:style>
  <w:style w:type="paragraph" w:styleId="58">
    <w:name w:val="List 5"/>
    <w:basedOn w:val="aff7"/>
    <w:rsid w:val="00E21326"/>
    <w:pPr>
      <w:spacing w:after="120" w:line="360" w:lineRule="atLeast"/>
      <w:ind w:left="2880" w:hanging="360"/>
    </w:pPr>
    <w:rPr>
      <w:rFonts w:cs="Times New Roman"/>
      <w:szCs w:val="28"/>
      <w:lang/>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7"/>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8"/>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8"/>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8"/>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8"/>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8"/>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8"/>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8"/>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8"/>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eastAsia="ru-RU"/>
    </w:rPr>
  </w:style>
  <w:style w:type="character" w:customStyle="1" w:styleId="affffffb">
    <w:name w:val="Ариал Знак"/>
    <w:link w:val="affffffa"/>
    <w:rsid w:val="00E21326"/>
    <w:rPr>
      <w:sz w:val="24"/>
      <w:lang/>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9"/>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rPr>
  </w:style>
  <w:style w:type="paragraph" w:customStyle="1" w:styleId="afffffff8">
    <w:name w:val="Рисунок по центру"/>
    <w:basedOn w:val="a3"/>
    <w:next w:val="afffffff6"/>
    <w:link w:val="afffffff9"/>
    <w:rsid w:val="00E21326"/>
    <w:pPr>
      <w:keepNext/>
      <w:spacing w:line="360" w:lineRule="auto"/>
      <w:jc w:val="center"/>
    </w:pPr>
    <w:rPr>
      <w:sz w:val="24"/>
      <w:lang/>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rPr>
  </w:style>
  <w:style w:type="character" w:customStyle="1" w:styleId="afffffff9">
    <w:name w:val="Рисунок по центру Знак"/>
    <w:link w:val="afffffff8"/>
    <w:rsid w:val="00E21326"/>
    <w:rPr>
      <w:sz w:val="24"/>
      <w:lang/>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rPr>
  </w:style>
  <w:style w:type="character" w:customStyle="1" w:styleId="afffffffd">
    <w:name w:val="Дата Знак"/>
    <w:link w:val="afffffffc"/>
    <w:rsid w:val="00E21326"/>
    <w:rPr>
      <w:sz w:val="24"/>
      <w:lang/>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0"/>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1"/>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2"/>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4"/>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3"/>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5"/>
      </w:numPr>
    </w:pPr>
  </w:style>
  <w:style w:type="numbering" w:customStyle="1" w:styleId="111112">
    <w:name w:val="1 / 1.1 / 1.1.2"/>
    <w:basedOn w:val="a6"/>
    <w:next w:val="111111"/>
    <w:rsid w:val="00EF4AAC"/>
    <w:pPr>
      <w:numPr>
        <w:numId w:val="6"/>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 w:type="character" w:customStyle="1" w:styleId="422">
    <w:name w:val="Заголовок 4 Знак2"/>
    <w:aliases w:val="Заголовок 4 Знак1 Знак1"/>
    <w:basedOn w:val="a4"/>
    <w:uiPriority w:val="9"/>
    <w:semiHidden/>
    <w:rsid w:val="00ED50B2"/>
    <w:rPr>
      <w:rFonts w:asciiTheme="majorHAnsi" w:eastAsiaTheme="majorEastAsia" w:hAnsiTheme="majorHAnsi" w:cstheme="majorBidi"/>
      <w:b/>
      <w:bCs/>
      <w:i/>
      <w:iCs/>
      <w:color w:val="4F81BD" w:themeColor="accent1"/>
      <w:sz w:val="28"/>
      <w:lang w:val="uk-UA"/>
    </w:rPr>
  </w:style>
  <w:style w:type="character" w:customStyle="1" w:styleId="2ff">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uiPriority w:val="99"/>
    <w:semiHidden/>
    <w:rsid w:val="00ED50B2"/>
    <w:rPr>
      <w:lang w:val="uk-UA"/>
    </w:rPr>
  </w:style>
  <w:style w:type="character" w:customStyle="1" w:styleId="1ff9">
    <w:name w:val="Текст примечания Знак1"/>
    <w:basedOn w:val="a4"/>
    <w:semiHidden/>
    <w:rsid w:val="00ED50B2"/>
    <w:rPr>
      <w:lang w:val="uk-UA"/>
    </w:rPr>
  </w:style>
  <w:style w:type="character" w:customStyle="1" w:styleId="1ffa">
    <w:name w:val="Основной текст с отступом Знак1"/>
    <w:basedOn w:val="a4"/>
    <w:semiHidden/>
    <w:rsid w:val="00ED50B2"/>
    <w:rPr>
      <w:sz w:val="28"/>
      <w:lang w:val="uk-UA"/>
    </w:rPr>
  </w:style>
  <w:style w:type="character" w:customStyle="1" w:styleId="1ffb">
    <w:name w:val="Нижний колонтитул Знак1"/>
    <w:basedOn w:val="a4"/>
    <w:uiPriority w:val="99"/>
    <w:semiHidden/>
    <w:rsid w:val="00ED50B2"/>
    <w:rPr>
      <w:sz w:val="28"/>
      <w:lang w:val="uk-UA"/>
    </w:rPr>
  </w:style>
  <w:style w:type="character" w:customStyle="1" w:styleId="1ffc">
    <w:name w:val="Верхний колонтитул Знак1"/>
    <w:basedOn w:val="a4"/>
    <w:semiHidden/>
    <w:rsid w:val="00ED50B2"/>
    <w:rPr>
      <w:sz w:val="28"/>
      <w:lang w:val="uk-UA"/>
    </w:rPr>
  </w:style>
  <w:style w:type="character" w:customStyle="1" w:styleId="1ffd">
    <w:name w:val="Название Знак1"/>
    <w:basedOn w:val="a4"/>
    <w:rsid w:val="00ED50B2"/>
    <w:rPr>
      <w:rFonts w:asciiTheme="majorHAnsi" w:eastAsiaTheme="majorEastAsia" w:hAnsiTheme="majorHAnsi" w:cstheme="majorBidi"/>
      <w:color w:val="17365D" w:themeColor="text2" w:themeShade="BF"/>
      <w:spacing w:val="5"/>
      <w:kern w:val="28"/>
      <w:sz w:val="52"/>
      <w:szCs w:val="52"/>
      <w:lang w:val="uk-UA"/>
    </w:rPr>
  </w:style>
  <w:style w:type="character" w:customStyle="1" w:styleId="710">
    <w:name w:val="Заголовок 7 Знак1"/>
    <w:basedOn w:val="a4"/>
    <w:semiHidden/>
    <w:rsid w:val="00ED50B2"/>
    <w:rPr>
      <w:rFonts w:asciiTheme="majorHAnsi" w:eastAsiaTheme="majorEastAsia" w:hAnsiTheme="majorHAnsi" w:cstheme="majorBidi"/>
      <w:i/>
      <w:iCs/>
      <w:color w:val="404040" w:themeColor="text1" w:themeTint="BF"/>
      <w:sz w:val="28"/>
      <w:lang w:val="uk-UA"/>
    </w:rPr>
  </w:style>
  <w:style w:type="character" w:customStyle="1" w:styleId="910">
    <w:name w:val="Заголовок 9 Знак1"/>
    <w:basedOn w:val="a4"/>
    <w:semiHidden/>
    <w:rsid w:val="00ED50B2"/>
    <w:rPr>
      <w:rFonts w:asciiTheme="majorHAnsi" w:eastAsiaTheme="majorEastAsia" w:hAnsiTheme="majorHAnsi" w:cstheme="majorBidi"/>
      <w:i/>
      <w:iCs/>
      <w:color w:val="404040" w:themeColor="text1" w:themeTint="BF"/>
      <w:lang w:val="uk-UA"/>
    </w:rPr>
  </w:style>
  <w:style w:type="character" w:customStyle="1" w:styleId="1ffe">
    <w:name w:val="Схема документа Знак1"/>
    <w:basedOn w:val="a4"/>
    <w:uiPriority w:val="99"/>
    <w:semiHidden/>
    <w:rsid w:val="00ED50B2"/>
    <w:rPr>
      <w:rFonts w:ascii="Tahoma" w:hAnsi="Tahoma" w:cs="Tahoma"/>
      <w:sz w:val="16"/>
      <w:szCs w:val="16"/>
      <w:lang w:val="uk-UA"/>
    </w:rPr>
  </w:style>
  <w:style w:type="character" w:customStyle="1" w:styleId="317">
    <w:name w:val="Основной текст с отступом 3 Знак1"/>
    <w:basedOn w:val="a4"/>
    <w:semiHidden/>
    <w:rsid w:val="00ED50B2"/>
    <w:rPr>
      <w:sz w:val="16"/>
      <w:szCs w:val="16"/>
      <w:lang w:val="uk-UA"/>
    </w:rPr>
  </w:style>
  <w:style w:type="character" w:customStyle="1" w:styleId="218">
    <w:name w:val="Основной текст с отступом 2 Знак1"/>
    <w:basedOn w:val="a4"/>
    <w:semiHidden/>
    <w:rsid w:val="00ED50B2"/>
    <w:rPr>
      <w:sz w:val="28"/>
      <w:lang w:val="uk-UA"/>
    </w:rPr>
  </w:style>
  <w:style w:type="character" w:customStyle="1" w:styleId="219">
    <w:name w:val="Основной текст 2 Знак1"/>
    <w:basedOn w:val="a4"/>
    <w:uiPriority w:val="99"/>
    <w:semiHidden/>
    <w:rsid w:val="00ED50B2"/>
    <w:rPr>
      <w:sz w:val="28"/>
      <w:lang w:val="uk-UA"/>
    </w:rPr>
  </w:style>
  <w:style w:type="character" w:customStyle="1" w:styleId="318">
    <w:name w:val="Основной текст 3 Знак1"/>
    <w:basedOn w:val="a4"/>
    <w:semiHidden/>
    <w:rsid w:val="00ED50B2"/>
    <w:rPr>
      <w:sz w:val="16"/>
      <w:szCs w:val="16"/>
      <w:lang w:val="uk-UA"/>
    </w:rPr>
  </w:style>
  <w:style w:type="character" w:customStyle="1" w:styleId="1fff">
    <w:name w:val="Текст Знак1"/>
    <w:basedOn w:val="a4"/>
    <w:uiPriority w:val="99"/>
    <w:semiHidden/>
    <w:rsid w:val="00ED50B2"/>
    <w:rPr>
      <w:rFonts w:ascii="Consolas" w:hAnsi="Consolas" w:cs="Consolas"/>
      <w:sz w:val="21"/>
      <w:szCs w:val="21"/>
      <w:lang w:val="uk-UA"/>
    </w:rPr>
  </w:style>
  <w:style w:type="character" w:customStyle="1" w:styleId="1fff0">
    <w:name w:val="Текст концевой сноски Знак1"/>
    <w:basedOn w:val="a4"/>
    <w:semiHidden/>
    <w:rsid w:val="00ED50B2"/>
    <w:rPr>
      <w:lang w:val="uk-UA"/>
    </w:rPr>
  </w:style>
  <w:style w:type="character" w:customStyle="1" w:styleId="1fff1">
    <w:name w:val="Шапка Знак1"/>
    <w:basedOn w:val="a4"/>
    <w:semiHidden/>
    <w:rsid w:val="00ED50B2"/>
    <w:rPr>
      <w:rFonts w:asciiTheme="majorHAnsi" w:eastAsiaTheme="majorEastAsia" w:hAnsiTheme="majorHAnsi" w:cstheme="majorBidi"/>
      <w:sz w:val="24"/>
      <w:szCs w:val="24"/>
      <w:shd w:val="pct20" w:color="auto" w:fill="auto"/>
      <w:lang w:val="uk-UA"/>
    </w:rPr>
  </w:style>
  <w:style w:type="character" w:customStyle="1" w:styleId="1fff2">
    <w:name w:val="Тема примечания Знак1"/>
    <w:basedOn w:val="1ff9"/>
    <w:semiHidden/>
    <w:rsid w:val="00ED50B2"/>
    <w:rPr>
      <w:b/>
      <w:bCs/>
      <w:lang w:val="uk-UA"/>
    </w:rPr>
  </w:style>
  <w:style w:type="character" w:customStyle="1" w:styleId="1fff3">
    <w:name w:val="Дата Знак1"/>
    <w:basedOn w:val="a4"/>
    <w:semiHidden/>
    <w:rsid w:val="00ED50B2"/>
    <w:rPr>
      <w:sz w:val="28"/>
      <w:lang w:val="uk-UA"/>
    </w:rPr>
  </w:style>
  <w:style w:type="character" w:customStyle="1" w:styleId="21a">
    <w:name w:val="Цитата 2 Знак1"/>
    <w:basedOn w:val="a4"/>
    <w:uiPriority w:val="99"/>
    <w:rsid w:val="00ED50B2"/>
    <w:rPr>
      <w:i/>
      <w:iCs/>
      <w:color w:val="000000" w:themeColor="text1"/>
      <w:sz w:val="28"/>
      <w:lang w:val="uk-UA"/>
    </w:rPr>
  </w:style>
  <w:style w:type="character" w:customStyle="1" w:styleId="1fff4">
    <w:name w:val="Красная строка Знак1"/>
    <w:basedOn w:val="a4"/>
    <w:uiPriority w:val="99"/>
    <w:semiHidden/>
    <w:rsid w:val="00ED50B2"/>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3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Знак1 Знак"/>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Основной текст (7) + 10 pt"/>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1"/>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uiPriority w:val="1"/>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uiPriority w:val="39"/>
    <w:qFormat/>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9"/>
    <w:rsid w:val="00E21326"/>
    <w:pPr>
      <w:numPr>
        <w:numId w:val="2"/>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aliases w:val="Полужирный"/>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3"/>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4"/>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val="x-none" w:eastAsia="x-none"/>
    </w:rPr>
  </w:style>
  <w:style w:type="character" w:customStyle="1" w:styleId="afffffa">
    <w:name w:val="Название рисунка / таблицы Знак"/>
    <w:link w:val="afffff9"/>
    <w:rsid w:val="00E21326"/>
    <w:rPr>
      <w:b/>
      <w:color w:val="4F81BD"/>
      <w:sz w:val="28"/>
      <w:szCs w:val="18"/>
      <w:lang w:val="x-none" w:eastAsia="x-none"/>
    </w:rPr>
  </w:style>
  <w:style w:type="paragraph" w:styleId="20">
    <w:name w:val="List 2"/>
    <w:basedOn w:val="aff7"/>
    <w:link w:val="2f3"/>
    <w:rsid w:val="00E21326"/>
    <w:pPr>
      <w:numPr>
        <w:numId w:val="6"/>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val="x-none" w:eastAsia="x-none"/>
    </w:rPr>
  </w:style>
  <w:style w:type="paragraph" w:styleId="4b">
    <w:name w:val="List 4"/>
    <w:basedOn w:val="aff7"/>
    <w:rsid w:val="00E21326"/>
    <w:pPr>
      <w:spacing w:after="120" w:line="360" w:lineRule="atLeast"/>
      <w:ind w:left="2520" w:hanging="360"/>
    </w:pPr>
    <w:rPr>
      <w:rFonts w:cs="Times New Roman"/>
      <w:szCs w:val="28"/>
      <w:lang w:val="x-none" w:eastAsia="x-none"/>
    </w:rPr>
  </w:style>
  <w:style w:type="paragraph" w:styleId="58">
    <w:name w:val="List 5"/>
    <w:basedOn w:val="aff7"/>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7"/>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val="x-none" w:eastAsia="x-none"/>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4">
    <w:name w:val="Шапка Знак"/>
    <w:link w:val="affffff3"/>
    <w:rsid w:val="00E21326"/>
    <w:rPr>
      <w:rFonts w:ascii="Arial" w:hAnsi="Arial"/>
      <w:sz w:val="28"/>
      <w:szCs w:val="28"/>
      <w:lang w:val="x-none"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8"/>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8"/>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8"/>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8"/>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8"/>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8"/>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8"/>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8"/>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b">
    <w:name w:val="Ариал Знак"/>
    <w:link w:val="affffffa"/>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9"/>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val="x-none" w:eastAsia="x-none"/>
    </w:rPr>
  </w:style>
  <w:style w:type="paragraph" w:customStyle="1" w:styleId="afffffff8">
    <w:name w:val="Рисунок по центру"/>
    <w:basedOn w:val="a3"/>
    <w:next w:val="afffffff6"/>
    <w:link w:val="afffffff9"/>
    <w:rsid w:val="00E21326"/>
    <w:pPr>
      <w:keepNext/>
      <w:spacing w:line="360" w:lineRule="auto"/>
      <w:jc w:val="center"/>
    </w:pPr>
    <w:rPr>
      <w:sz w:val="24"/>
      <w:lang w:val="x-none" w:eastAsia="x-none"/>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val="x-none" w:eastAsia="x-none"/>
    </w:rPr>
  </w:style>
  <w:style w:type="character" w:customStyle="1" w:styleId="afffffff9">
    <w:name w:val="Рисунок по центру Знак"/>
    <w:link w:val="afffffff8"/>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val="x-none" w:eastAsia="x-none"/>
    </w:rPr>
  </w:style>
  <w:style w:type="character" w:customStyle="1" w:styleId="afffffffd">
    <w:name w:val="Дата Знак"/>
    <w:link w:val="afffffffc"/>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0"/>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1"/>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2"/>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4"/>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3"/>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5"/>
      </w:numPr>
    </w:pPr>
  </w:style>
  <w:style w:type="numbering" w:customStyle="1" w:styleId="111112">
    <w:name w:val="1 / 1.1 / 1.1.2"/>
    <w:basedOn w:val="a6"/>
    <w:next w:val="111111"/>
    <w:rsid w:val="00EF4AAC"/>
    <w:pPr>
      <w:numPr>
        <w:numId w:val="6"/>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 w:type="character" w:customStyle="1" w:styleId="422">
    <w:name w:val="Заголовок 4 Знак2"/>
    <w:aliases w:val="Заголовок 4 Знак1 Знак1"/>
    <w:basedOn w:val="a4"/>
    <w:uiPriority w:val="9"/>
    <w:semiHidden/>
    <w:rsid w:val="00ED50B2"/>
    <w:rPr>
      <w:rFonts w:asciiTheme="majorHAnsi" w:eastAsiaTheme="majorEastAsia" w:hAnsiTheme="majorHAnsi" w:cstheme="majorBidi"/>
      <w:b/>
      <w:bCs/>
      <w:i/>
      <w:iCs/>
      <w:color w:val="4F81BD" w:themeColor="accent1"/>
      <w:sz w:val="28"/>
      <w:lang w:val="uk-UA"/>
    </w:rPr>
  </w:style>
  <w:style w:type="character" w:customStyle="1" w:styleId="2ff">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uiPriority w:val="99"/>
    <w:semiHidden/>
    <w:rsid w:val="00ED50B2"/>
    <w:rPr>
      <w:lang w:val="uk-UA"/>
    </w:rPr>
  </w:style>
  <w:style w:type="character" w:customStyle="1" w:styleId="1ff9">
    <w:name w:val="Текст примечания Знак1"/>
    <w:basedOn w:val="a4"/>
    <w:semiHidden/>
    <w:rsid w:val="00ED50B2"/>
    <w:rPr>
      <w:lang w:val="uk-UA"/>
    </w:rPr>
  </w:style>
  <w:style w:type="character" w:customStyle="1" w:styleId="1ffa">
    <w:name w:val="Основной текст с отступом Знак1"/>
    <w:basedOn w:val="a4"/>
    <w:semiHidden/>
    <w:rsid w:val="00ED50B2"/>
    <w:rPr>
      <w:sz w:val="28"/>
      <w:lang w:val="uk-UA"/>
    </w:rPr>
  </w:style>
  <w:style w:type="character" w:customStyle="1" w:styleId="1ffb">
    <w:name w:val="Нижний колонтитул Знак1"/>
    <w:basedOn w:val="a4"/>
    <w:uiPriority w:val="99"/>
    <w:semiHidden/>
    <w:rsid w:val="00ED50B2"/>
    <w:rPr>
      <w:sz w:val="28"/>
      <w:lang w:val="uk-UA"/>
    </w:rPr>
  </w:style>
  <w:style w:type="character" w:customStyle="1" w:styleId="1ffc">
    <w:name w:val="Верхний колонтитул Знак1"/>
    <w:basedOn w:val="a4"/>
    <w:semiHidden/>
    <w:rsid w:val="00ED50B2"/>
    <w:rPr>
      <w:sz w:val="28"/>
      <w:lang w:val="uk-UA"/>
    </w:rPr>
  </w:style>
  <w:style w:type="character" w:customStyle="1" w:styleId="1ffd">
    <w:name w:val="Название Знак1"/>
    <w:basedOn w:val="a4"/>
    <w:rsid w:val="00ED50B2"/>
    <w:rPr>
      <w:rFonts w:asciiTheme="majorHAnsi" w:eastAsiaTheme="majorEastAsia" w:hAnsiTheme="majorHAnsi" w:cstheme="majorBidi"/>
      <w:color w:val="17365D" w:themeColor="text2" w:themeShade="BF"/>
      <w:spacing w:val="5"/>
      <w:kern w:val="28"/>
      <w:sz w:val="52"/>
      <w:szCs w:val="52"/>
      <w:lang w:val="uk-UA"/>
    </w:rPr>
  </w:style>
  <w:style w:type="character" w:customStyle="1" w:styleId="710">
    <w:name w:val="Заголовок 7 Знак1"/>
    <w:basedOn w:val="a4"/>
    <w:semiHidden/>
    <w:rsid w:val="00ED50B2"/>
    <w:rPr>
      <w:rFonts w:asciiTheme="majorHAnsi" w:eastAsiaTheme="majorEastAsia" w:hAnsiTheme="majorHAnsi" w:cstheme="majorBidi"/>
      <w:i/>
      <w:iCs/>
      <w:color w:val="404040" w:themeColor="text1" w:themeTint="BF"/>
      <w:sz w:val="28"/>
      <w:lang w:val="uk-UA"/>
    </w:rPr>
  </w:style>
  <w:style w:type="character" w:customStyle="1" w:styleId="910">
    <w:name w:val="Заголовок 9 Знак1"/>
    <w:basedOn w:val="a4"/>
    <w:semiHidden/>
    <w:rsid w:val="00ED50B2"/>
    <w:rPr>
      <w:rFonts w:asciiTheme="majorHAnsi" w:eastAsiaTheme="majorEastAsia" w:hAnsiTheme="majorHAnsi" w:cstheme="majorBidi"/>
      <w:i/>
      <w:iCs/>
      <w:color w:val="404040" w:themeColor="text1" w:themeTint="BF"/>
      <w:lang w:val="uk-UA"/>
    </w:rPr>
  </w:style>
  <w:style w:type="character" w:customStyle="1" w:styleId="1ffe">
    <w:name w:val="Схема документа Знак1"/>
    <w:basedOn w:val="a4"/>
    <w:uiPriority w:val="99"/>
    <w:semiHidden/>
    <w:rsid w:val="00ED50B2"/>
    <w:rPr>
      <w:rFonts w:ascii="Tahoma" w:hAnsi="Tahoma" w:cs="Tahoma"/>
      <w:sz w:val="16"/>
      <w:szCs w:val="16"/>
      <w:lang w:val="uk-UA"/>
    </w:rPr>
  </w:style>
  <w:style w:type="character" w:customStyle="1" w:styleId="317">
    <w:name w:val="Основной текст с отступом 3 Знак1"/>
    <w:basedOn w:val="a4"/>
    <w:semiHidden/>
    <w:rsid w:val="00ED50B2"/>
    <w:rPr>
      <w:sz w:val="16"/>
      <w:szCs w:val="16"/>
      <w:lang w:val="uk-UA"/>
    </w:rPr>
  </w:style>
  <w:style w:type="character" w:customStyle="1" w:styleId="218">
    <w:name w:val="Основной текст с отступом 2 Знак1"/>
    <w:basedOn w:val="a4"/>
    <w:semiHidden/>
    <w:rsid w:val="00ED50B2"/>
    <w:rPr>
      <w:sz w:val="28"/>
      <w:lang w:val="uk-UA"/>
    </w:rPr>
  </w:style>
  <w:style w:type="character" w:customStyle="1" w:styleId="219">
    <w:name w:val="Основной текст 2 Знак1"/>
    <w:basedOn w:val="a4"/>
    <w:uiPriority w:val="99"/>
    <w:semiHidden/>
    <w:rsid w:val="00ED50B2"/>
    <w:rPr>
      <w:sz w:val="28"/>
      <w:lang w:val="uk-UA"/>
    </w:rPr>
  </w:style>
  <w:style w:type="character" w:customStyle="1" w:styleId="318">
    <w:name w:val="Основной текст 3 Знак1"/>
    <w:basedOn w:val="a4"/>
    <w:semiHidden/>
    <w:rsid w:val="00ED50B2"/>
    <w:rPr>
      <w:sz w:val="16"/>
      <w:szCs w:val="16"/>
      <w:lang w:val="uk-UA"/>
    </w:rPr>
  </w:style>
  <w:style w:type="character" w:customStyle="1" w:styleId="1fff">
    <w:name w:val="Текст Знак1"/>
    <w:basedOn w:val="a4"/>
    <w:uiPriority w:val="99"/>
    <w:semiHidden/>
    <w:rsid w:val="00ED50B2"/>
    <w:rPr>
      <w:rFonts w:ascii="Consolas" w:hAnsi="Consolas" w:cs="Consolas"/>
      <w:sz w:val="21"/>
      <w:szCs w:val="21"/>
      <w:lang w:val="uk-UA"/>
    </w:rPr>
  </w:style>
  <w:style w:type="character" w:customStyle="1" w:styleId="1fff0">
    <w:name w:val="Текст концевой сноски Знак1"/>
    <w:basedOn w:val="a4"/>
    <w:semiHidden/>
    <w:rsid w:val="00ED50B2"/>
    <w:rPr>
      <w:lang w:val="uk-UA"/>
    </w:rPr>
  </w:style>
  <w:style w:type="character" w:customStyle="1" w:styleId="1fff1">
    <w:name w:val="Шапка Знак1"/>
    <w:basedOn w:val="a4"/>
    <w:semiHidden/>
    <w:rsid w:val="00ED50B2"/>
    <w:rPr>
      <w:rFonts w:asciiTheme="majorHAnsi" w:eastAsiaTheme="majorEastAsia" w:hAnsiTheme="majorHAnsi" w:cstheme="majorBidi"/>
      <w:sz w:val="24"/>
      <w:szCs w:val="24"/>
      <w:shd w:val="pct20" w:color="auto" w:fill="auto"/>
      <w:lang w:val="uk-UA"/>
    </w:rPr>
  </w:style>
  <w:style w:type="character" w:customStyle="1" w:styleId="1fff2">
    <w:name w:val="Тема примечания Знак1"/>
    <w:basedOn w:val="1ff9"/>
    <w:semiHidden/>
    <w:rsid w:val="00ED50B2"/>
    <w:rPr>
      <w:b/>
      <w:bCs/>
      <w:lang w:val="uk-UA"/>
    </w:rPr>
  </w:style>
  <w:style w:type="character" w:customStyle="1" w:styleId="1fff3">
    <w:name w:val="Дата Знак1"/>
    <w:basedOn w:val="a4"/>
    <w:semiHidden/>
    <w:rsid w:val="00ED50B2"/>
    <w:rPr>
      <w:sz w:val="28"/>
      <w:lang w:val="uk-UA"/>
    </w:rPr>
  </w:style>
  <w:style w:type="character" w:customStyle="1" w:styleId="21a">
    <w:name w:val="Цитата 2 Знак1"/>
    <w:basedOn w:val="a4"/>
    <w:uiPriority w:val="99"/>
    <w:rsid w:val="00ED50B2"/>
    <w:rPr>
      <w:i/>
      <w:iCs/>
      <w:color w:val="000000" w:themeColor="text1"/>
      <w:sz w:val="28"/>
      <w:lang w:val="uk-UA"/>
    </w:rPr>
  </w:style>
  <w:style w:type="character" w:customStyle="1" w:styleId="1fff4">
    <w:name w:val="Красная строка Знак1"/>
    <w:basedOn w:val="a4"/>
    <w:uiPriority w:val="99"/>
    <w:semiHidden/>
    <w:rsid w:val="00ED50B2"/>
    <w:rPr>
      <w:sz w:val="28"/>
      <w:lang w:val="uk-UA"/>
    </w:rPr>
  </w:style>
</w:styles>
</file>

<file path=word/webSettings.xml><?xml version="1.0" encoding="utf-8"?>
<w:webSettings xmlns:r="http://schemas.openxmlformats.org/officeDocument/2006/relationships" xmlns:w="http://schemas.openxmlformats.org/wordprocessingml/2006/main">
  <w:divs>
    <w:div w:id="5333342">
      <w:bodyDiv w:val="1"/>
      <w:marLeft w:val="0"/>
      <w:marRight w:val="0"/>
      <w:marTop w:val="0"/>
      <w:marBottom w:val="0"/>
      <w:divBdr>
        <w:top w:val="none" w:sz="0" w:space="0" w:color="auto"/>
        <w:left w:val="none" w:sz="0" w:space="0" w:color="auto"/>
        <w:bottom w:val="none" w:sz="0" w:space="0" w:color="auto"/>
        <w:right w:val="none" w:sz="0" w:space="0" w:color="auto"/>
      </w:divBdr>
    </w:div>
    <w:div w:id="55251147">
      <w:bodyDiv w:val="1"/>
      <w:marLeft w:val="0"/>
      <w:marRight w:val="0"/>
      <w:marTop w:val="0"/>
      <w:marBottom w:val="0"/>
      <w:divBdr>
        <w:top w:val="none" w:sz="0" w:space="0" w:color="auto"/>
        <w:left w:val="none" w:sz="0" w:space="0" w:color="auto"/>
        <w:bottom w:val="none" w:sz="0" w:space="0" w:color="auto"/>
        <w:right w:val="none" w:sz="0" w:space="0" w:color="auto"/>
      </w:divBdr>
    </w:div>
    <w:div w:id="79261084">
      <w:bodyDiv w:val="1"/>
      <w:marLeft w:val="0"/>
      <w:marRight w:val="0"/>
      <w:marTop w:val="0"/>
      <w:marBottom w:val="0"/>
      <w:divBdr>
        <w:top w:val="none" w:sz="0" w:space="0" w:color="auto"/>
        <w:left w:val="none" w:sz="0" w:space="0" w:color="auto"/>
        <w:bottom w:val="none" w:sz="0" w:space="0" w:color="auto"/>
        <w:right w:val="none" w:sz="0" w:space="0" w:color="auto"/>
      </w:divBdr>
    </w:div>
    <w:div w:id="86318380">
      <w:bodyDiv w:val="1"/>
      <w:marLeft w:val="0"/>
      <w:marRight w:val="0"/>
      <w:marTop w:val="0"/>
      <w:marBottom w:val="0"/>
      <w:divBdr>
        <w:top w:val="none" w:sz="0" w:space="0" w:color="auto"/>
        <w:left w:val="none" w:sz="0" w:space="0" w:color="auto"/>
        <w:bottom w:val="none" w:sz="0" w:space="0" w:color="auto"/>
        <w:right w:val="none" w:sz="0" w:space="0" w:color="auto"/>
      </w:divBdr>
    </w:div>
    <w:div w:id="275908392">
      <w:bodyDiv w:val="1"/>
      <w:marLeft w:val="0"/>
      <w:marRight w:val="0"/>
      <w:marTop w:val="0"/>
      <w:marBottom w:val="0"/>
      <w:divBdr>
        <w:top w:val="none" w:sz="0" w:space="0" w:color="auto"/>
        <w:left w:val="none" w:sz="0" w:space="0" w:color="auto"/>
        <w:bottom w:val="none" w:sz="0" w:space="0" w:color="auto"/>
        <w:right w:val="none" w:sz="0" w:space="0" w:color="auto"/>
      </w:divBdr>
    </w:div>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367146629">
      <w:bodyDiv w:val="1"/>
      <w:marLeft w:val="0"/>
      <w:marRight w:val="0"/>
      <w:marTop w:val="0"/>
      <w:marBottom w:val="0"/>
      <w:divBdr>
        <w:top w:val="none" w:sz="0" w:space="0" w:color="auto"/>
        <w:left w:val="none" w:sz="0" w:space="0" w:color="auto"/>
        <w:bottom w:val="none" w:sz="0" w:space="0" w:color="auto"/>
        <w:right w:val="none" w:sz="0" w:space="0" w:color="auto"/>
      </w:divBdr>
    </w:div>
    <w:div w:id="696663430">
      <w:bodyDiv w:val="1"/>
      <w:marLeft w:val="0"/>
      <w:marRight w:val="0"/>
      <w:marTop w:val="0"/>
      <w:marBottom w:val="0"/>
      <w:divBdr>
        <w:top w:val="none" w:sz="0" w:space="0" w:color="auto"/>
        <w:left w:val="none" w:sz="0" w:space="0" w:color="auto"/>
        <w:bottom w:val="none" w:sz="0" w:space="0" w:color="auto"/>
        <w:right w:val="none" w:sz="0" w:space="0" w:color="auto"/>
      </w:divBdr>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825626793">
      <w:bodyDiv w:val="1"/>
      <w:marLeft w:val="0"/>
      <w:marRight w:val="0"/>
      <w:marTop w:val="0"/>
      <w:marBottom w:val="0"/>
      <w:divBdr>
        <w:top w:val="none" w:sz="0" w:space="0" w:color="auto"/>
        <w:left w:val="none" w:sz="0" w:space="0" w:color="auto"/>
        <w:bottom w:val="none" w:sz="0" w:space="0" w:color="auto"/>
        <w:right w:val="none" w:sz="0" w:space="0" w:color="auto"/>
      </w:divBdr>
    </w:div>
    <w:div w:id="871647623">
      <w:bodyDiv w:val="1"/>
      <w:marLeft w:val="0"/>
      <w:marRight w:val="0"/>
      <w:marTop w:val="0"/>
      <w:marBottom w:val="0"/>
      <w:divBdr>
        <w:top w:val="none" w:sz="0" w:space="0" w:color="auto"/>
        <w:left w:val="none" w:sz="0" w:space="0" w:color="auto"/>
        <w:bottom w:val="none" w:sz="0" w:space="0" w:color="auto"/>
        <w:right w:val="none" w:sz="0" w:space="0" w:color="auto"/>
      </w:divBdr>
    </w:div>
    <w:div w:id="977690071">
      <w:bodyDiv w:val="1"/>
      <w:marLeft w:val="0"/>
      <w:marRight w:val="0"/>
      <w:marTop w:val="0"/>
      <w:marBottom w:val="0"/>
      <w:divBdr>
        <w:top w:val="none" w:sz="0" w:space="0" w:color="auto"/>
        <w:left w:val="none" w:sz="0" w:space="0" w:color="auto"/>
        <w:bottom w:val="none" w:sz="0" w:space="0" w:color="auto"/>
        <w:right w:val="none" w:sz="0" w:space="0" w:color="auto"/>
      </w:divBdr>
    </w:div>
    <w:div w:id="989795700">
      <w:bodyDiv w:val="1"/>
      <w:marLeft w:val="0"/>
      <w:marRight w:val="0"/>
      <w:marTop w:val="0"/>
      <w:marBottom w:val="0"/>
      <w:divBdr>
        <w:top w:val="none" w:sz="0" w:space="0" w:color="auto"/>
        <w:left w:val="none" w:sz="0" w:space="0" w:color="auto"/>
        <w:bottom w:val="none" w:sz="0" w:space="0" w:color="auto"/>
        <w:right w:val="none" w:sz="0" w:space="0" w:color="auto"/>
      </w:divBdr>
    </w:div>
    <w:div w:id="1022168135">
      <w:bodyDiv w:val="1"/>
      <w:marLeft w:val="0"/>
      <w:marRight w:val="0"/>
      <w:marTop w:val="0"/>
      <w:marBottom w:val="0"/>
      <w:divBdr>
        <w:top w:val="none" w:sz="0" w:space="0" w:color="auto"/>
        <w:left w:val="none" w:sz="0" w:space="0" w:color="auto"/>
        <w:bottom w:val="none" w:sz="0" w:space="0" w:color="auto"/>
        <w:right w:val="none" w:sz="0" w:space="0" w:color="auto"/>
      </w:divBdr>
    </w:div>
    <w:div w:id="1058744429">
      <w:bodyDiv w:val="1"/>
      <w:marLeft w:val="0"/>
      <w:marRight w:val="0"/>
      <w:marTop w:val="0"/>
      <w:marBottom w:val="0"/>
      <w:divBdr>
        <w:top w:val="none" w:sz="0" w:space="0" w:color="auto"/>
        <w:left w:val="none" w:sz="0" w:space="0" w:color="auto"/>
        <w:bottom w:val="none" w:sz="0" w:space="0" w:color="auto"/>
        <w:right w:val="none" w:sz="0" w:space="0" w:color="auto"/>
      </w:divBdr>
    </w:div>
    <w:div w:id="1116022155">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13607404">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400322717">
      <w:bodyDiv w:val="1"/>
      <w:marLeft w:val="0"/>
      <w:marRight w:val="0"/>
      <w:marTop w:val="0"/>
      <w:marBottom w:val="0"/>
      <w:divBdr>
        <w:top w:val="none" w:sz="0" w:space="0" w:color="auto"/>
        <w:left w:val="none" w:sz="0" w:space="0" w:color="auto"/>
        <w:bottom w:val="none" w:sz="0" w:space="0" w:color="auto"/>
        <w:right w:val="none" w:sz="0" w:space="0" w:color="auto"/>
      </w:divBdr>
    </w:div>
    <w:div w:id="1506901165">
      <w:bodyDiv w:val="1"/>
      <w:marLeft w:val="0"/>
      <w:marRight w:val="0"/>
      <w:marTop w:val="0"/>
      <w:marBottom w:val="0"/>
      <w:divBdr>
        <w:top w:val="none" w:sz="0" w:space="0" w:color="auto"/>
        <w:left w:val="none" w:sz="0" w:space="0" w:color="auto"/>
        <w:bottom w:val="none" w:sz="0" w:space="0" w:color="auto"/>
        <w:right w:val="none" w:sz="0" w:space="0" w:color="auto"/>
      </w:divBdr>
    </w:div>
    <w:div w:id="1512571641">
      <w:bodyDiv w:val="1"/>
      <w:marLeft w:val="0"/>
      <w:marRight w:val="0"/>
      <w:marTop w:val="0"/>
      <w:marBottom w:val="0"/>
      <w:divBdr>
        <w:top w:val="none" w:sz="0" w:space="0" w:color="auto"/>
        <w:left w:val="none" w:sz="0" w:space="0" w:color="auto"/>
        <w:bottom w:val="none" w:sz="0" w:space="0" w:color="auto"/>
        <w:right w:val="none" w:sz="0" w:space="0" w:color="auto"/>
      </w:divBdr>
    </w:div>
    <w:div w:id="1643651552">
      <w:bodyDiv w:val="1"/>
      <w:marLeft w:val="0"/>
      <w:marRight w:val="0"/>
      <w:marTop w:val="0"/>
      <w:marBottom w:val="0"/>
      <w:divBdr>
        <w:top w:val="none" w:sz="0" w:space="0" w:color="auto"/>
        <w:left w:val="none" w:sz="0" w:space="0" w:color="auto"/>
        <w:bottom w:val="none" w:sz="0" w:space="0" w:color="auto"/>
        <w:right w:val="none" w:sz="0" w:space="0" w:color="auto"/>
      </w:divBdr>
    </w:div>
    <w:div w:id="1658418166">
      <w:bodyDiv w:val="1"/>
      <w:marLeft w:val="0"/>
      <w:marRight w:val="0"/>
      <w:marTop w:val="0"/>
      <w:marBottom w:val="0"/>
      <w:divBdr>
        <w:top w:val="none" w:sz="0" w:space="0" w:color="auto"/>
        <w:left w:val="none" w:sz="0" w:space="0" w:color="auto"/>
        <w:bottom w:val="none" w:sz="0" w:space="0" w:color="auto"/>
        <w:right w:val="none" w:sz="0" w:space="0" w:color="auto"/>
      </w:divBdr>
      <w:divsChild>
        <w:div w:id="1093671547">
          <w:marLeft w:val="0"/>
          <w:marRight w:val="0"/>
          <w:marTop w:val="0"/>
          <w:marBottom w:val="0"/>
          <w:divBdr>
            <w:top w:val="none" w:sz="0" w:space="0" w:color="auto"/>
            <w:left w:val="none" w:sz="0" w:space="0" w:color="auto"/>
            <w:bottom w:val="none" w:sz="0" w:space="0" w:color="auto"/>
            <w:right w:val="none" w:sz="0" w:space="0" w:color="auto"/>
          </w:divBdr>
          <w:divsChild>
            <w:div w:id="1951007242">
              <w:marLeft w:val="0"/>
              <w:marRight w:val="0"/>
              <w:marTop w:val="0"/>
              <w:marBottom w:val="0"/>
              <w:divBdr>
                <w:top w:val="none" w:sz="0" w:space="0" w:color="auto"/>
                <w:left w:val="none" w:sz="0" w:space="0" w:color="auto"/>
                <w:bottom w:val="none" w:sz="0" w:space="0" w:color="auto"/>
                <w:right w:val="none" w:sz="0" w:space="0" w:color="auto"/>
              </w:divBdr>
              <w:divsChild>
                <w:div w:id="451947943">
                  <w:marLeft w:val="0"/>
                  <w:marRight w:val="0"/>
                  <w:marTop w:val="0"/>
                  <w:marBottom w:val="0"/>
                  <w:divBdr>
                    <w:top w:val="none" w:sz="0" w:space="0" w:color="auto"/>
                    <w:left w:val="none" w:sz="0" w:space="0" w:color="auto"/>
                    <w:bottom w:val="none" w:sz="0" w:space="0" w:color="auto"/>
                    <w:right w:val="none" w:sz="0" w:space="0" w:color="auto"/>
                  </w:divBdr>
                  <w:divsChild>
                    <w:div w:id="1411659020">
                      <w:marLeft w:val="0"/>
                      <w:marRight w:val="0"/>
                      <w:marTop w:val="0"/>
                      <w:marBottom w:val="0"/>
                      <w:divBdr>
                        <w:top w:val="none" w:sz="0" w:space="0" w:color="auto"/>
                        <w:left w:val="none" w:sz="0" w:space="0" w:color="auto"/>
                        <w:bottom w:val="none" w:sz="0" w:space="0" w:color="auto"/>
                        <w:right w:val="none" w:sz="0" w:space="0" w:color="auto"/>
                      </w:divBdr>
                      <w:divsChild>
                        <w:div w:id="1676227536">
                          <w:marLeft w:val="0"/>
                          <w:marRight w:val="0"/>
                          <w:marTop w:val="0"/>
                          <w:marBottom w:val="0"/>
                          <w:divBdr>
                            <w:top w:val="none" w:sz="0" w:space="0" w:color="auto"/>
                            <w:left w:val="none" w:sz="0" w:space="0" w:color="auto"/>
                            <w:bottom w:val="none" w:sz="0" w:space="0" w:color="auto"/>
                            <w:right w:val="none" w:sz="0" w:space="0" w:color="auto"/>
                          </w:divBdr>
                          <w:divsChild>
                            <w:div w:id="1034380868">
                              <w:marLeft w:val="0"/>
                              <w:marRight w:val="0"/>
                              <w:marTop w:val="0"/>
                              <w:marBottom w:val="0"/>
                              <w:divBdr>
                                <w:top w:val="none" w:sz="0" w:space="0" w:color="auto"/>
                                <w:left w:val="none" w:sz="0" w:space="0" w:color="auto"/>
                                <w:bottom w:val="none" w:sz="0" w:space="0" w:color="auto"/>
                                <w:right w:val="none" w:sz="0" w:space="0" w:color="auto"/>
                              </w:divBdr>
                              <w:divsChild>
                                <w:div w:id="1698387665">
                                  <w:marLeft w:val="0"/>
                                  <w:marRight w:val="0"/>
                                  <w:marTop w:val="0"/>
                                  <w:marBottom w:val="0"/>
                                  <w:divBdr>
                                    <w:top w:val="none" w:sz="0" w:space="0" w:color="auto"/>
                                    <w:left w:val="none" w:sz="0" w:space="0" w:color="auto"/>
                                    <w:bottom w:val="none" w:sz="0" w:space="0" w:color="auto"/>
                                    <w:right w:val="none" w:sz="0" w:space="0" w:color="auto"/>
                                  </w:divBdr>
                                  <w:divsChild>
                                    <w:div w:id="529955508">
                                      <w:marLeft w:val="0"/>
                                      <w:marRight w:val="0"/>
                                      <w:marTop w:val="0"/>
                                      <w:marBottom w:val="0"/>
                                      <w:divBdr>
                                        <w:top w:val="none" w:sz="0" w:space="0" w:color="auto"/>
                                        <w:left w:val="none" w:sz="0" w:space="0" w:color="auto"/>
                                        <w:bottom w:val="none" w:sz="0" w:space="0" w:color="auto"/>
                                        <w:right w:val="none" w:sz="0" w:space="0" w:color="auto"/>
                                      </w:divBdr>
                                      <w:divsChild>
                                        <w:div w:id="45568010">
                                          <w:marLeft w:val="0"/>
                                          <w:marRight w:val="0"/>
                                          <w:marTop w:val="0"/>
                                          <w:marBottom w:val="0"/>
                                          <w:divBdr>
                                            <w:top w:val="none" w:sz="0" w:space="0" w:color="auto"/>
                                            <w:left w:val="none" w:sz="0" w:space="0" w:color="auto"/>
                                            <w:bottom w:val="none" w:sz="0" w:space="0" w:color="auto"/>
                                            <w:right w:val="none" w:sz="0" w:space="0" w:color="auto"/>
                                          </w:divBdr>
                                          <w:divsChild>
                                            <w:div w:id="1595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 w:id="1672558649">
      <w:bodyDiv w:val="1"/>
      <w:marLeft w:val="0"/>
      <w:marRight w:val="0"/>
      <w:marTop w:val="0"/>
      <w:marBottom w:val="0"/>
      <w:divBdr>
        <w:top w:val="none" w:sz="0" w:space="0" w:color="auto"/>
        <w:left w:val="none" w:sz="0" w:space="0" w:color="auto"/>
        <w:bottom w:val="none" w:sz="0" w:space="0" w:color="auto"/>
        <w:right w:val="none" w:sz="0" w:space="0" w:color="auto"/>
      </w:divBdr>
    </w:div>
    <w:div w:id="19883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18"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6"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 Type="http://schemas.openxmlformats.org/officeDocument/2006/relationships/styles" Target="styles.xml"/><Relationship Id="rId21"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17"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5"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0"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9"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24"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3"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8"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6" Type="http://schemas.openxmlformats.org/officeDocument/2006/relationships/fontTable" Target="fontTable.xml"/><Relationship Id="rId10" Type="http://schemas.openxmlformats.org/officeDocument/2006/relationships/hyperlink" Target="http://garant.park.ru:80/doc.jsp?urn=urn:garant:12027232" TargetMode="External"/><Relationship Id="rId19"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1"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2"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7"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0"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A3D6-31DA-46A3-B1E6-E1586D7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3849</TotalTime>
  <Pages>94</Pages>
  <Words>36264</Words>
  <Characters>206710</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242490</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Махаббат</cp:lastModifiedBy>
  <cp:revision>45</cp:revision>
  <cp:lastPrinted>2021-05-12T09:27:00Z</cp:lastPrinted>
  <dcterms:created xsi:type="dcterms:W3CDTF">2020-10-09T05:32:00Z</dcterms:created>
  <dcterms:modified xsi:type="dcterms:W3CDTF">2022-06-15T11:09:00Z</dcterms:modified>
</cp:coreProperties>
</file>