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A0" w:rsidRDefault="00956EA0" w:rsidP="00956EA0">
      <w:pPr>
        <w:pStyle w:val="af3"/>
        <w:ind w:left="709"/>
        <w:jc w:val="center"/>
        <w:rPr>
          <w:b/>
        </w:rPr>
      </w:pPr>
      <w:r>
        <w:rPr>
          <w:b/>
        </w:rPr>
        <w:t>АДМИНИСТРАЦИЯ</w:t>
      </w:r>
    </w:p>
    <w:p w:rsidR="00956EA0" w:rsidRPr="009A7A36" w:rsidRDefault="00956EA0" w:rsidP="00956EA0">
      <w:pPr>
        <w:pStyle w:val="af3"/>
        <w:ind w:left="709"/>
        <w:jc w:val="center"/>
        <w:rPr>
          <w:b/>
        </w:rPr>
      </w:pPr>
      <w:r w:rsidRPr="009A7A36">
        <w:rPr>
          <w:b/>
        </w:rPr>
        <w:t>МУНИЦИПАЛЬНОГО ОБРАЗОВАНИЯ</w:t>
      </w:r>
    </w:p>
    <w:p w:rsidR="00956EA0" w:rsidRPr="009A7A36" w:rsidRDefault="00956EA0" w:rsidP="00956EA0">
      <w:pPr>
        <w:pStyle w:val="af3"/>
        <w:ind w:left="709"/>
        <w:jc w:val="center"/>
        <w:rPr>
          <w:b/>
        </w:rPr>
      </w:pPr>
      <w:r w:rsidRPr="009A7A36">
        <w:rPr>
          <w:b/>
        </w:rPr>
        <w:t>РАЗДОЛЬНЫЙ СЕЛЬСОВЕТ БЕЛЯЕВСКОГО РАЙОНА</w:t>
      </w:r>
    </w:p>
    <w:p w:rsidR="00956EA0" w:rsidRPr="009A7A36" w:rsidRDefault="00956EA0" w:rsidP="00956EA0">
      <w:pPr>
        <w:pStyle w:val="af3"/>
        <w:ind w:left="709"/>
        <w:jc w:val="center"/>
        <w:rPr>
          <w:b/>
        </w:rPr>
      </w:pPr>
      <w:r w:rsidRPr="009A7A36">
        <w:rPr>
          <w:b/>
        </w:rPr>
        <w:t>ОРЕНБУРГСКОЙ  ОБЛАСТИ</w:t>
      </w:r>
    </w:p>
    <w:p w:rsidR="00956EA0" w:rsidRPr="0022320D" w:rsidRDefault="00956EA0" w:rsidP="00956EA0">
      <w:pPr>
        <w:ind w:left="709"/>
        <w:jc w:val="center"/>
        <w:rPr>
          <w:b/>
          <w:caps/>
          <w:sz w:val="28"/>
          <w:szCs w:val="28"/>
        </w:rPr>
      </w:pPr>
    </w:p>
    <w:p w:rsidR="00956EA0" w:rsidRPr="00BB4563" w:rsidRDefault="00956EA0" w:rsidP="00956EA0">
      <w:pPr>
        <w:ind w:left="709"/>
        <w:jc w:val="center"/>
        <w:rPr>
          <w:b/>
          <w:caps/>
          <w:sz w:val="28"/>
          <w:szCs w:val="28"/>
        </w:rPr>
      </w:pPr>
      <w:r w:rsidRPr="00FD706A">
        <w:rPr>
          <w:b/>
          <w:caps/>
          <w:sz w:val="28"/>
          <w:szCs w:val="28"/>
        </w:rPr>
        <w:t>постановление</w:t>
      </w:r>
      <w:r w:rsidRPr="00BB4563">
        <w:rPr>
          <w:b/>
          <w:caps/>
          <w:sz w:val="28"/>
          <w:szCs w:val="28"/>
        </w:rPr>
        <w:t xml:space="preserve">  </w:t>
      </w:r>
      <w:r>
        <w:rPr>
          <w:b/>
          <w:caps/>
          <w:sz w:val="28"/>
          <w:szCs w:val="28"/>
        </w:rPr>
        <w:t>Проект</w:t>
      </w:r>
    </w:p>
    <w:p w:rsidR="00956EA0" w:rsidRPr="00FD706A" w:rsidRDefault="00956EA0" w:rsidP="00956EA0">
      <w:pPr>
        <w:ind w:left="709"/>
        <w:jc w:val="center"/>
        <w:rPr>
          <w:sz w:val="28"/>
          <w:szCs w:val="28"/>
        </w:rPr>
      </w:pPr>
      <w:r w:rsidRPr="00FD706A">
        <w:rPr>
          <w:sz w:val="28"/>
          <w:szCs w:val="28"/>
        </w:rPr>
        <w:t>с. Междуречье</w:t>
      </w:r>
    </w:p>
    <w:p w:rsidR="00956EA0" w:rsidRPr="00FD706A" w:rsidRDefault="00956EA0" w:rsidP="00956EA0">
      <w:pPr>
        <w:ind w:left="709"/>
        <w:jc w:val="center"/>
        <w:rPr>
          <w:sz w:val="28"/>
          <w:szCs w:val="28"/>
          <w:u w:val="single"/>
        </w:rPr>
      </w:pPr>
      <w:r>
        <w:rPr>
          <w:sz w:val="28"/>
          <w:szCs w:val="28"/>
        </w:rPr>
        <w:t>00.11</w:t>
      </w:r>
      <w:r w:rsidRPr="00FD706A">
        <w:rPr>
          <w:sz w:val="28"/>
          <w:szCs w:val="28"/>
        </w:rPr>
        <w:t xml:space="preserve">.2023                                                                </w:t>
      </w:r>
      <w:r>
        <w:rPr>
          <w:sz w:val="28"/>
          <w:szCs w:val="28"/>
        </w:rPr>
        <w:t xml:space="preserve">                            № 00</w:t>
      </w:r>
      <w:r w:rsidRPr="00FD706A">
        <w:rPr>
          <w:sz w:val="28"/>
          <w:szCs w:val="28"/>
        </w:rPr>
        <w:t>-п</w:t>
      </w:r>
    </w:p>
    <w:p w:rsidR="00956EA0" w:rsidRDefault="00956EA0" w:rsidP="00956EA0">
      <w:pPr>
        <w:pStyle w:val="af3"/>
        <w:jc w:val="center"/>
      </w:pPr>
      <w:bookmarkStart w:id="0" w:name="_Hlk514678899"/>
    </w:p>
    <w:p w:rsidR="00956EA0" w:rsidRPr="00812FAD" w:rsidRDefault="00956EA0" w:rsidP="00956EA0">
      <w:pPr>
        <w:jc w:val="center"/>
        <w:rPr>
          <w:bCs/>
          <w:sz w:val="28"/>
          <w:szCs w:val="28"/>
        </w:rPr>
      </w:pPr>
      <w:r w:rsidRPr="00BB4563">
        <w:rPr>
          <w:sz w:val="28"/>
          <w:szCs w:val="28"/>
        </w:rPr>
        <w:t xml:space="preserve">Об  утверждении  административного регламента   предоставления    муниципальной  </w:t>
      </w:r>
      <w:r w:rsidRPr="007433DA">
        <w:rPr>
          <w:sz w:val="28"/>
          <w:szCs w:val="28"/>
        </w:rPr>
        <w:t xml:space="preserve">услуги </w:t>
      </w:r>
      <w:bookmarkStart w:id="1" w:name="_Hlk55807956"/>
      <w:r w:rsidRPr="007433DA">
        <w:rPr>
          <w:sz w:val="28"/>
          <w:szCs w:val="28"/>
        </w:rPr>
        <w:t xml:space="preserve"> </w:t>
      </w:r>
      <w:bookmarkEnd w:id="0"/>
      <w:r w:rsidRPr="00956EA0">
        <w:rPr>
          <w:sz w:val="28"/>
          <w:szCs w:val="28"/>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bookmarkEnd w:id="1"/>
    <w:p w:rsidR="00956EA0" w:rsidRPr="00812FAD" w:rsidRDefault="00956EA0" w:rsidP="00956EA0">
      <w:pPr>
        <w:pStyle w:val="af3"/>
        <w:jc w:val="center"/>
      </w:pPr>
    </w:p>
    <w:p w:rsidR="00956EA0" w:rsidRPr="001000E8" w:rsidRDefault="00956EA0" w:rsidP="00956EA0">
      <w:pPr>
        <w:pStyle w:val="af3"/>
        <w:jc w:val="center"/>
        <w:rPr>
          <w:spacing w:val="-12"/>
        </w:rPr>
      </w:pPr>
    </w:p>
    <w:p w:rsidR="00956EA0" w:rsidRPr="0063519E" w:rsidRDefault="00956EA0" w:rsidP="00956EA0">
      <w:pPr>
        <w:jc w:val="both"/>
        <w:rPr>
          <w:sz w:val="28"/>
          <w:szCs w:val="28"/>
        </w:rPr>
      </w:pPr>
      <w:r w:rsidRPr="0063519E">
        <w:rPr>
          <w:sz w:val="28"/>
          <w:szCs w:val="28"/>
        </w:rPr>
        <w:t xml:space="preserve">         </w:t>
      </w:r>
      <w:r w:rsidRPr="00957DE9">
        <w:rPr>
          <w:sz w:val="28"/>
          <w:szCs w:val="28"/>
        </w:rPr>
        <w:t xml:space="preserve">         </w:t>
      </w:r>
      <w:proofErr w:type="gramStart"/>
      <w:r w:rsidRPr="00957DE9">
        <w:rPr>
          <w:sz w:val="28"/>
          <w:szCs w:val="28"/>
        </w:rPr>
        <w:t xml:space="preserve">В соответствии с  Федеральным законом от </w:t>
      </w:r>
      <w:hyperlink r:id="rId5" w:history="1">
        <w:r w:rsidRPr="00957DE9">
          <w:rPr>
            <w:rStyle w:val="af7"/>
            <w:rFonts w:eastAsia="Calibri"/>
          </w:rPr>
          <w:t>27.07.2010 №210-ФЗ</w:t>
        </w:r>
      </w:hyperlink>
      <w:r w:rsidRPr="00957DE9">
        <w:rPr>
          <w:sz w:val="28"/>
          <w:szCs w:val="28"/>
        </w:rPr>
        <w:t xml:space="preserve"> «Об организации предоставления государственных и муниципальных услуг», Федеральным законом от </w:t>
      </w:r>
      <w:hyperlink r:id="rId6" w:history="1">
        <w:r w:rsidRPr="00957DE9">
          <w:rPr>
            <w:rStyle w:val="af7"/>
            <w:rFonts w:eastAsia="Calibri"/>
          </w:rPr>
          <w:t xml:space="preserve">06.10.2003 №131-ФЗ </w:t>
        </w:r>
      </w:hyperlink>
      <w:r w:rsidRPr="00957DE9">
        <w:rPr>
          <w:sz w:val="28"/>
          <w:szCs w:val="28"/>
        </w:rPr>
        <w:t xml:space="preserve"> «Об общих принципах  организации местного самоуправления</w:t>
      </w:r>
      <w:r>
        <w:rPr>
          <w:sz w:val="28"/>
          <w:szCs w:val="28"/>
        </w:rPr>
        <w:t xml:space="preserve"> </w:t>
      </w:r>
      <w:r w:rsidRPr="00957DE9">
        <w:rPr>
          <w:sz w:val="28"/>
          <w:szCs w:val="28"/>
        </w:rPr>
        <w:t xml:space="preserve">в Российской Федерации», постановлением администрации </w:t>
      </w:r>
      <w:r w:rsidRPr="00FD706A">
        <w:rPr>
          <w:sz w:val="28"/>
          <w:szCs w:val="28"/>
        </w:rPr>
        <w:t xml:space="preserve">Раздольного  сельсовета от </w:t>
      </w:r>
      <w:r>
        <w:rPr>
          <w:sz w:val="28"/>
          <w:szCs w:val="28"/>
        </w:rPr>
        <w:t>17.05.2012 №</w:t>
      </w:r>
      <w:r w:rsidRPr="00FD706A">
        <w:rPr>
          <w:sz w:val="28"/>
          <w:szCs w:val="28"/>
        </w:rPr>
        <w:t xml:space="preserve">19-п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Раздольный сельсовет </w:t>
      </w:r>
      <w:proofErr w:type="spellStart"/>
      <w:r w:rsidRPr="00FD706A">
        <w:rPr>
          <w:sz w:val="28"/>
          <w:szCs w:val="28"/>
        </w:rPr>
        <w:t>Беляевского</w:t>
      </w:r>
      <w:proofErr w:type="spellEnd"/>
      <w:r w:rsidRPr="00FD706A">
        <w:rPr>
          <w:sz w:val="28"/>
          <w:szCs w:val="28"/>
        </w:rPr>
        <w:t xml:space="preserve"> района»,  </w:t>
      </w:r>
      <w:r w:rsidRPr="0063519E">
        <w:rPr>
          <w:sz w:val="28"/>
          <w:szCs w:val="28"/>
        </w:rPr>
        <w:t xml:space="preserve">  </w:t>
      </w:r>
      <w:proofErr w:type="gramEnd"/>
    </w:p>
    <w:p w:rsidR="00956EA0" w:rsidRPr="00812FAD" w:rsidRDefault="00956EA0" w:rsidP="00956EA0">
      <w:pPr>
        <w:pStyle w:val="af3"/>
        <w:ind w:firstLine="708"/>
      </w:pPr>
      <w:r w:rsidRPr="00BB4563">
        <w:t xml:space="preserve">1. Утвердить административный регламент предоставления муниципальной услуги </w:t>
      </w:r>
      <w:r w:rsidRPr="007433DA">
        <w:t>«</w:t>
      </w:r>
      <w:r w:rsidRPr="00956EA0">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7433DA">
        <w:t>»</w:t>
      </w:r>
      <w:r w:rsidRPr="00812FAD">
        <w:t xml:space="preserve"> согласно приложению. </w:t>
      </w:r>
    </w:p>
    <w:p w:rsidR="00956EA0" w:rsidRPr="00BB4563" w:rsidRDefault="00956EA0" w:rsidP="00956EA0">
      <w:pPr>
        <w:pStyle w:val="af3"/>
        <w:ind w:firstLine="708"/>
      </w:pPr>
      <w:r>
        <w:t>2</w:t>
      </w:r>
      <w:r w:rsidRPr="00BB4563">
        <w:t xml:space="preserve">. Специалисту 1 категории администрации сельсовета </w:t>
      </w:r>
      <w:proofErr w:type="spellStart"/>
      <w:r w:rsidRPr="00BB4563">
        <w:t>Ищановой</w:t>
      </w:r>
      <w:proofErr w:type="spellEnd"/>
      <w:r w:rsidRPr="00BB4563">
        <w:t xml:space="preserve"> М.Б. организовать работу в соответствии с требованиями административного регламента.                    </w:t>
      </w:r>
    </w:p>
    <w:p w:rsidR="00956EA0" w:rsidRPr="00BB4563" w:rsidRDefault="00956EA0" w:rsidP="00956EA0">
      <w:pPr>
        <w:pStyle w:val="af3"/>
        <w:ind w:firstLine="708"/>
      </w:pPr>
      <w:r>
        <w:t>3</w:t>
      </w:r>
      <w:r w:rsidRPr="00BB4563">
        <w:t xml:space="preserve">. </w:t>
      </w:r>
      <w:proofErr w:type="gramStart"/>
      <w:r w:rsidRPr="00BB4563">
        <w:t>Контроль за</w:t>
      </w:r>
      <w:proofErr w:type="gramEnd"/>
      <w:r w:rsidRPr="00BB4563">
        <w:t xml:space="preserve"> исполнением настоящего постановления оставляю за собой.</w:t>
      </w:r>
    </w:p>
    <w:p w:rsidR="00956EA0" w:rsidRDefault="00956EA0" w:rsidP="00956EA0">
      <w:pPr>
        <w:pStyle w:val="af3"/>
        <w:ind w:firstLine="708"/>
      </w:pPr>
      <w:r>
        <w:t>4</w:t>
      </w:r>
      <w:r w:rsidRPr="00BB4563">
        <w:t xml:space="preserve">. Постановление вступает в силу </w:t>
      </w:r>
      <w:r w:rsidRPr="00BB4563">
        <w:rPr>
          <w:kern w:val="2"/>
        </w:rPr>
        <w:t>после дня его официального опубликования в газете «Вести»</w:t>
      </w:r>
      <w:r w:rsidRPr="00BB4563">
        <w:t>.</w:t>
      </w:r>
    </w:p>
    <w:p w:rsidR="00956EA0" w:rsidRDefault="00956EA0" w:rsidP="00956EA0">
      <w:pPr>
        <w:jc w:val="both"/>
        <w:rPr>
          <w:sz w:val="28"/>
          <w:szCs w:val="28"/>
        </w:rPr>
      </w:pPr>
    </w:p>
    <w:p w:rsidR="00956EA0" w:rsidRDefault="00956EA0" w:rsidP="00956EA0">
      <w:pPr>
        <w:jc w:val="both"/>
        <w:rPr>
          <w:sz w:val="28"/>
          <w:szCs w:val="28"/>
        </w:rPr>
      </w:pPr>
      <w:r w:rsidRPr="00251052">
        <w:rPr>
          <w:sz w:val="28"/>
          <w:szCs w:val="28"/>
        </w:rPr>
        <w:t xml:space="preserve">Глава муниципального образования </w:t>
      </w:r>
      <w:r>
        <w:rPr>
          <w:sz w:val="28"/>
          <w:szCs w:val="28"/>
        </w:rPr>
        <w:t xml:space="preserve">                </w:t>
      </w:r>
      <w:r w:rsidRPr="00251052">
        <w:rPr>
          <w:sz w:val="28"/>
          <w:szCs w:val="28"/>
        </w:rPr>
        <w:t xml:space="preserve">                  К.К. </w:t>
      </w:r>
      <w:proofErr w:type="spellStart"/>
      <w:r w:rsidRPr="00251052">
        <w:rPr>
          <w:sz w:val="28"/>
          <w:szCs w:val="28"/>
        </w:rPr>
        <w:t>Нурмухамбето</w:t>
      </w:r>
      <w:r>
        <w:rPr>
          <w:sz w:val="28"/>
          <w:szCs w:val="28"/>
        </w:rPr>
        <w:t>в</w:t>
      </w:r>
      <w:proofErr w:type="spellEnd"/>
    </w:p>
    <w:p w:rsidR="00956EA0" w:rsidRDefault="00956EA0" w:rsidP="00956EA0">
      <w:pPr>
        <w:jc w:val="both"/>
        <w:rPr>
          <w:sz w:val="28"/>
          <w:szCs w:val="28"/>
        </w:rPr>
      </w:pPr>
    </w:p>
    <w:p w:rsidR="00956EA0" w:rsidRPr="00BB4563" w:rsidRDefault="00956EA0" w:rsidP="00956EA0">
      <w:pPr>
        <w:jc w:val="both"/>
        <w:rPr>
          <w:sz w:val="28"/>
          <w:szCs w:val="28"/>
        </w:rPr>
      </w:pPr>
      <w:r w:rsidRPr="00251052">
        <w:rPr>
          <w:sz w:val="28"/>
          <w:szCs w:val="28"/>
        </w:rPr>
        <w:t>Разослано: админи</w:t>
      </w:r>
      <w:r>
        <w:rPr>
          <w:sz w:val="28"/>
          <w:szCs w:val="28"/>
        </w:rPr>
        <w:t>страции района, прокурору, в дело</w:t>
      </w:r>
    </w:p>
    <w:p w:rsidR="00956EA0" w:rsidRDefault="00956EA0" w:rsidP="00956EA0">
      <w:pPr>
        <w:pStyle w:val="a4"/>
        <w:kinsoku w:val="0"/>
        <w:overflowPunct w:val="0"/>
        <w:spacing w:line="20" w:lineRule="atLeast"/>
        <w:ind w:left="0" w:right="2" w:firstLine="709"/>
        <w:contextualSpacing/>
        <w:jc w:val="right"/>
        <w:rPr>
          <w:sz w:val="24"/>
          <w:szCs w:val="24"/>
          <w:lang w:val="ru-RU"/>
        </w:rPr>
      </w:pPr>
    </w:p>
    <w:p w:rsidR="00956EA0" w:rsidRDefault="00956EA0" w:rsidP="00956EA0">
      <w:pPr>
        <w:pStyle w:val="a4"/>
        <w:kinsoku w:val="0"/>
        <w:overflowPunct w:val="0"/>
        <w:spacing w:line="20" w:lineRule="atLeast"/>
        <w:ind w:left="0" w:right="2" w:firstLine="709"/>
        <w:contextualSpacing/>
        <w:jc w:val="right"/>
        <w:rPr>
          <w:sz w:val="24"/>
          <w:szCs w:val="24"/>
          <w:lang w:val="ru-RU"/>
        </w:rPr>
      </w:pPr>
    </w:p>
    <w:p w:rsidR="00956EA0" w:rsidRDefault="00956EA0" w:rsidP="00956EA0">
      <w:pPr>
        <w:pStyle w:val="a4"/>
        <w:kinsoku w:val="0"/>
        <w:overflowPunct w:val="0"/>
        <w:spacing w:line="20" w:lineRule="atLeast"/>
        <w:ind w:left="0" w:right="2" w:firstLine="709"/>
        <w:contextualSpacing/>
        <w:jc w:val="right"/>
        <w:rPr>
          <w:sz w:val="24"/>
          <w:szCs w:val="24"/>
          <w:lang w:val="ru-RU"/>
        </w:rPr>
      </w:pPr>
    </w:p>
    <w:p w:rsidR="00956EA0" w:rsidRDefault="00956EA0" w:rsidP="00956EA0">
      <w:pPr>
        <w:pStyle w:val="a4"/>
        <w:kinsoku w:val="0"/>
        <w:overflowPunct w:val="0"/>
        <w:spacing w:line="20" w:lineRule="atLeast"/>
        <w:ind w:left="0" w:right="2" w:firstLine="709"/>
        <w:contextualSpacing/>
        <w:jc w:val="right"/>
        <w:rPr>
          <w:sz w:val="24"/>
          <w:szCs w:val="24"/>
          <w:lang w:val="ru-RU"/>
        </w:rPr>
      </w:pPr>
    </w:p>
    <w:p w:rsidR="00956EA0" w:rsidRDefault="00956EA0" w:rsidP="00956EA0">
      <w:pPr>
        <w:pStyle w:val="a4"/>
        <w:kinsoku w:val="0"/>
        <w:overflowPunct w:val="0"/>
        <w:spacing w:line="20" w:lineRule="atLeast"/>
        <w:ind w:left="0" w:right="2" w:firstLine="709"/>
        <w:contextualSpacing/>
        <w:jc w:val="right"/>
        <w:rPr>
          <w:sz w:val="24"/>
          <w:szCs w:val="24"/>
          <w:lang w:val="ru-RU"/>
        </w:rPr>
      </w:pPr>
    </w:p>
    <w:p w:rsidR="00956EA0" w:rsidRDefault="00956EA0" w:rsidP="00956EA0">
      <w:pPr>
        <w:pStyle w:val="a4"/>
        <w:kinsoku w:val="0"/>
        <w:overflowPunct w:val="0"/>
        <w:spacing w:line="20" w:lineRule="atLeast"/>
        <w:ind w:left="0" w:right="2" w:firstLine="709"/>
        <w:contextualSpacing/>
        <w:jc w:val="right"/>
        <w:rPr>
          <w:sz w:val="24"/>
          <w:szCs w:val="24"/>
          <w:lang w:val="ru-RU"/>
        </w:rPr>
      </w:pPr>
    </w:p>
    <w:p w:rsidR="00956EA0" w:rsidRPr="00886130" w:rsidRDefault="00956EA0" w:rsidP="00956EA0">
      <w:pPr>
        <w:pStyle w:val="a4"/>
        <w:kinsoku w:val="0"/>
        <w:overflowPunct w:val="0"/>
        <w:spacing w:line="20" w:lineRule="atLeast"/>
        <w:ind w:left="0" w:right="2" w:firstLine="709"/>
        <w:contextualSpacing/>
        <w:jc w:val="right"/>
        <w:rPr>
          <w:sz w:val="24"/>
          <w:szCs w:val="24"/>
          <w:lang w:val="ru-RU"/>
        </w:rPr>
      </w:pPr>
      <w:r w:rsidRPr="00886130">
        <w:rPr>
          <w:sz w:val="24"/>
          <w:szCs w:val="24"/>
          <w:lang w:val="ru-RU"/>
        </w:rPr>
        <w:lastRenderedPageBreak/>
        <w:t>ПРОЕКТ</w:t>
      </w:r>
    </w:p>
    <w:p w:rsidR="00956EA0" w:rsidRDefault="00956EA0" w:rsidP="00956EA0">
      <w:pPr>
        <w:pStyle w:val="a4"/>
        <w:kinsoku w:val="0"/>
        <w:overflowPunct w:val="0"/>
        <w:spacing w:line="20" w:lineRule="atLeast"/>
        <w:ind w:left="0" w:right="2"/>
        <w:contextualSpacing/>
        <w:jc w:val="center"/>
        <w:rPr>
          <w:b/>
          <w:sz w:val="28"/>
          <w:szCs w:val="28"/>
          <w:lang w:val="ru-RU"/>
        </w:rPr>
      </w:pPr>
    </w:p>
    <w:p w:rsidR="00956EA0" w:rsidRPr="00173A5B" w:rsidRDefault="00956EA0" w:rsidP="00956EA0">
      <w:pPr>
        <w:pStyle w:val="a4"/>
        <w:kinsoku w:val="0"/>
        <w:overflowPunct w:val="0"/>
        <w:spacing w:line="20" w:lineRule="atLeast"/>
        <w:ind w:left="0" w:right="2"/>
        <w:contextualSpacing/>
        <w:jc w:val="center"/>
        <w:rPr>
          <w:b/>
          <w:sz w:val="28"/>
          <w:szCs w:val="28"/>
          <w:lang w:val="ru-RU"/>
        </w:rPr>
      </w:pPr>
      <w:r w:rsidRPr="00173A5B">
        <w:rPr>
          <w:b/>
          <w:sz w:val="28"/>
          <w:szCs w:val="28"/>
          <w:lang w:val="ru-RU"/>
        </w:rPr>
        <w:t xml:space="preserve">Административный регламент </w:t>
      </w:r>
      <w:r w:rsidRPr="00173A5B">
        <w:rPr>
          <w:b/>
          <w:sz w:val="28"/>
          <w:szCs w:val="28"/>
          <w:lang w:val="ru-RU"/>
        </w:rPr>
        <w:br/>
        <w:t>предоставления муниципальной услуги</w:t>
      </w:r>
    </w:p>
    <w:p w:rsidR="00956EA0" w:rsidRPr="00173A5B" w:rsidRDefault="00956EA0" w:rsidP="00956EA0">
      <w:pPr>
        <w:pStyle w:val="a4"/>
        <w:kinsoku w:val="0"/>
        <w:overflowPunct w:val="0"/>
        <w:spacing w:line="20" w:lineRule="atLeast"/>
        <w:ind w:left="0" w:right="2"/>
        <w:contextualSpacing/>
        <w:jc w:val="center"/>
        <w:rPr>
          <w:b/>
          <w:sz w:val="28"/>
          <w:szCs w:val="28"/>
          <w:lang w:val="ru-RU"/>
        </w:rPr>
      </w:pPr>
      <w:r w:rsidRPr="00173A5B">
        <w:rPr>
          <w:b/>
          <w:sz w:val="28"/>
          <w:szCs w:val="28"/>
          <w:lang w:val="ru-RU"/>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956EA0" w:rsidRPr="00173A5B" w:rsidRDefault="00956EA0" w:rsidP="00956EA0">
      <w:pPr>
        <w:pStyle w:val="a4"/>
        <w:kinsoku w:val="0"/>
        <w:overflowPunct w:val="0"/>
        <w:spacing w:line="20" w:lineRule="atLeast"/>
        <w:ind w:left="0" w:right="2"/>
        <w:contextualSpacing/>
        <w:jc w:val="center"/>
        <w:rPr>
          <w:b/>
          <w:sz w:val="28"/>
          <w:szCs w:val="28"/>
          <w:lang w:val="ru-RU"/>
        </w:rPr>
      </w:pPr>
    </w:p>
    <w:p w:rsidR="00956EA0" w:rsidRPr="00173A5B" w:rsidRDefault="00956EA0" w:rsidP="00956EA0">
      <w:pPr>
        <w:pStyle w:val="Heading1"/>
        <w:kinsoku w:val="0"/>
        <w:overflowPunct w:val="0"/>
        <w:spacing w:line="20" w:lineRule="atLeast"/>
        <w:ind w:left="0" w:right="2" w:firstLine="709"/>
        <w:contextualSpacing/>
      </w:pPr>
      <w:bookmarkStart w:id="2" w:name="_Toc110269020"/>
      <w:r w:rsidRPr="00173A5B">
        <w:t>I. Общие положения</w:t>
      </w:r>
      <w:bookmarkEnd w:id="2"/>
    </w:p>
    <w:p w:rsidR="00956EA0" w:rsidRPr="00173A5B" w:rsidRDefault="00956EA0" w:rsidP="00956EA0">
      <w:pPr>
        <w:pStyle w:val="a4"/>
        <w:kinsoku w:val="0"/>
        <w:overflowPunct w:val="0"/>
        <w:spacing w:line="20" w:lineRule="atLeast"/>
        <w:ind w:left="0" w:right="2" w:firstLine="709"/>
        <w:contextualSpacing/>
        <w:jc w:val="both"/>
        <w:rPr>
          <w:b/>
          <w:bCs/>
          <w:sz w:val="28"/>
          <w:szCs w:val="28"/>
        </w:rPr>
      </w:pPr>
    </w:p>
    <w:p w:rsidR="00956EA0" w:rsidRPr="00173A5B" w:rsidRDefault="00956EA0" w:rsidP="00956EA0">
      <w:pPr>
        <w:pStyle w:val="a4"/>
        <w:kinsoku w:val="0"/>
        <w:overflowPunct w:val="0"/>
        <w:spacing w:line="20" w:lineRule="atLeast"/>
        <w:ind w:right="2"/>
        <w:contextualSpacing/>
        <w:jc w:val="center"/>
        <w:outlineLvl w:val="1"/>
        <w:rPr>
          <w:b/>
          <w:bCs/>
          <w:sz w:val="28"/>
          <w:szCs w:val="28"/>
        </w:rPr>
      </w:pPr>
      <w:bookmarkStart w:id="3" w:name="_Toc110269021"/>
      <w:r w:rsidRPr="00173A5B">
        <w:rPr>
          <w:b/>
          <w:bCs/>
          <w:sz w:val="28"/>
          <w:szCs w:val="28"/>
          <w:lang w:val="ru-RU"/>
        </w:rPr>
        <w:t xml:space="preserve"> </w:t>
      </w:r>
      <w:r w:rsidRPr="00173A5B">
        <w:rPr>
          <w:b/>
          <w:bCs/>
          <w:sz w:val="28"/>
          <w:szCs w:val="28"/>
        </w:rPr>
        <w:t xml:space="preserve">Предмет регулирования </w:t>
      </w:r>
      <w:r w:rsidRPr="00173A5B">
        <w:rPr>
          <w:b/>
          <w:bCs/>
          <w:sz w:val="28"/>
          <w:szCs w:val="28"/>
          <w:lang w:val="ru-RU"/>
        </w:rPr>
        <w:t xml:space="preserve">административного </w:t>
      </w:r>
      <w:r w:rsidRPr="00173A5B">
        <w:rPr>
          <w:b/>
          <w:bCs/>
          <w:sz w:val="28"/>
          <w:szCs w:val="28"/>
        </w:rPr>
        <w:t>регламента</w:t>
      </w:r>
      <w:bookmarkEnd w:id="3"/>
    </w:p>
    <w:p w:rsidR="00956EA0" w:rsidRPr="00173A5B" w:rsidRDefault="00956EA0" w:rsidP="00956EA0">
      <w:pPr>
        <w:pStyle w:val="a4"/>
        <w:kinsoku w:val="0"/>
        <w:overflowPunct w:val="0"/>
        <w:spacing w:line="20" w:lineRule="atLeast"/>
        <w:ind w:left="0" w:right="2" w:firstLine="709"/>
        <w:contextualSpacing/>
        <w:jc w:val="both"/>
        <w:rPr>
          <w:b/>
          <w:bCs/>
          <w:color w:val="000000"/>
          <w:sz w:val="28"/>
          <w:szCs w:val="28"/>
        </w:rPr>
      </w:pPr>
    </w:p>
    <w:p w:rsidR="00956EA0" w:rsidRPr="00173A5B" w:rsidRDefault="00956EA0" w:rsidP="00956EA0">
      <w:pPr>
        <w:pStyle w:val="a0"/>
        <w:tabs>
          <w:tab w:val="left" w:pos="426"/>
        </w:tabs>
        <w:kinsoku w:val="0"/>
        <w:overflowPunct w:val="0"/>
        <w:spacing w:line="20" w:lineRule="atLeast"/>
        <w:ind w:left="-142" w:right="2" w:firstLine="851"/>
        <w:contextualSpacing/>
        <w:jc w:val="both"/>
        <w:rPr>
          <w:color w:val="000000"/>
          <w:sz w:val="28"/>
          <w:szCs w:val="28"/>
        </w:rPr>
      </w:pPr>
      <w:r w:rsidRPr="00173A5B">
        <w:rPr>
          <w:color w:val="000000"/>
          <w:sz w:val="28"/>
          <w:szCs w:val="28"/>
        </w:rPr>
        <w:tab/>
      </w:r>
      <w:r w:rsidRPr="00173A5B">
        <w:rPr>
          <w:color w:val="000000"/>
          <w:sz w:val="28"/>
          <w:szCs w:val="28"/>
          <w:lang w:val="ru-RU"/>
        </w:rPr>
        <w:t xml:space="preserve">1. </w:t>
      </w:r>
      <w:proofErr w:type="gramStart"/>
      <w:r w:rsidRPr="00173A5B">
        <w:rPr>
          <w:color w:val="000000"/>
          <w:sz w:val="28"/>
          <w:szCs w:val="28"/>
          <w:lang w:val="ru-RU"/>
        </w:rPr>
        <w:t xml:space="preserve">Административный </w:t>
      </w:r>
      <w:r w:rsidRPr="00173A5B">
        <w:rPr>
          <w:color w:val="000000"/>
          <w:sz w:val="28"/>
          <w:szCs w:val="28"/>
        </w:rPr>
        <w:t xml:space="preserve">регламент устанавливает стандарт предоставления муниципальной услуги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(далее – </w:t>
      </w:r>
      <w:r w:rsidRPr="00173A5B">
        <w:rPr>
          <w:color w:val="000000"/>
          <w:sz w:val="28"/>
          <w:szCs w:val="28"/>
          <w:lang w:val="ru-RU"/>
        </w:rPr>
        <w:t xml:space="preserve">Административный регламент, </w:t>
      </w:r>
      <w:r w:rsidRPr="00173A5B">
        <w:rPr>
          <w:color w:val="000000"/>
          <w:sz w:val="28"/>
          <w:szCs w:val="28"/>
        </w:rPr>
        <w:t>муниципальная услуга), устанавливает сроки и последовательность действий (административных процедур) при осуществлении полномочий по предоставлению лесных участков, расположенных в границах земель лесного фонда, в постоянное (бессрочное) пользование, безвозмездное пользование, а также предоставлению</w:t>
      </w:r>
      <w:proofErr w:type="gramEnd"/>
      <w:r w:rsidRPr="00173A5B">
        <w:rPr>
          <w:color w:val="000000"/>
          <w:sz w:val="28"/>
          <w:szCs w:val="28"/>
        </w:rPr>
        <w:t xml:space="preserve"> юридическим и физическим лицам лесных участков, находящихся в государственной или муниципальной собственности, в аренду без проведения торгов.</w:t>
      </w:r>
    </w:p>
    <w:p w:rsidR="00956EA0" w:rsidRPr="00173A5B" w:rsidRDefault="00956EA0" w:rsidP="00956EA0">
      <w:pPr>
        <w:pStyle w:val="a0"/>
        <w:tabs>
          <w:tab w:val="left" w:pos="426"/>
        </w:tabs>
        <w:kinsoku w:val="0"/>
        <w:overflowPunct w:val="0"/>
        <w:spacing w:line="20" w:lineRule="atLeast"/>
        <w:ind w:left="-142" w:right="2" w:firstLine="851"/>
        <w:contextualSpacing/>
        <w:jc w:val="both"/>
        <w:rPr>
          <w:color w:val="000000"/>
          <w:sz w:val="28"/>
          <w:szCs w:val="28"/>
        </w:rPr>
      </w:pPr>
      <w:r w:rsidRPr="00173A5B">
        <w:rPr>
          <w:color w:val="000000"/>
          <w:sz w:val="28"/>
          <w:szCs w:val="28"/>
        </w:rPr>
        <w:t xml:space="preserve"> Административный регламент регулирует отношения, возникающие при предоставлении лесных участков, расположенных в границах земель лесного фонда, в постоянное (бессрочное) пользование, безвозмездное пользование, а также предоставлении юридическим и физическим лицам лесных участков, находящихся в муниципальной собственности, в аренду без проведения торгов.</w:t>
      </w:r>
    </w:p>
    <w:p w:rsidR="00956EA0" w:rsidRPr="00173A5B" w:rsidRDefault="00956EA0" w:rsidP="00956EA0">
      <w:pPr>
        <w:pStyle w:val="a0"/>
        <w:tabs>
          <w:tab w:val="left" w:pos="1630"/>
        </w:tabs>
        <w:kinsoku w:val="0"/>
        <w:overflowPunct w:val="0"/>
        <w:spacing w:line="20" w:lineRule="atLeast"/>
        <w:ind w:left="709" w:right="2" w:firstLine="851"/>
        <w:jc w:val="both"/>
        <w:rPr>
          <w:color w:val="000000"/>
          <w:sz w:val="28"/>
          <w:szCs w:val="28"/>
        </w:rPr>
      </w:pPr>
    </w:p>
    <w:p w:rsidR="00956EA0" w:rsidRPr="00173A5B" w:rsidRDefault="00956EA0" w:rsidP="00956EA0">
      <w:pPr>
        <w:pStyle w:val="a0"/>
        <w:tabs>
          <w:tab w:val="left" w:pos="142"/>
        </w:tabs>
        <w:kinsoku w:val="0"/>
        <w:overflowPunct w:val="0"/>
        <w:spacing w:line="20" w:lineRule="atLeast"/>
        <w:ind w:left="709" w:right="2" w:firstLine="0"/>
        <w:jc w:val="center"/>
        <w:outlineLvl w:val="1"/>
        <w:rPr>
          <w:b/>
          <w:sz w:val="28"/>
          <w:szCs w:val="28"/>
        </w:rPr>
      </w:pPr>
      <w:bookmarkStart w:id="4" w:name="_Toc110269022"/>
      <w:r w:rsidRPr="00173A5B">
        <w:rPr>
          <w:b/>
          <w:sz w:val="28"/>
          <w:szCs w:val="28"/>
        </w:rPr>
        <w:t>Круг заявителей</w:t>
      </w:r>
      <w:bookmarkEnd w:id="4"/>
    </w:p>
    <w:p w:rsidR="00956EA0" w:rsidRPr="00173A5B" w:rsidRDefault="00956EA0" w:rsidP="00956EA0">
      <w:pPr>
        <w:pStyle w:val="a0"/>
        <w:tabs>
          <w:tab w:val="left" w:pos="142"/>
        </w:tabs>
        <w:kinsoku w:val="0"/>
        <w:overflowPunct w:val="0"/>
        <w:spacing w:line="20" w:lineRule="atLeast"/>
        <w:ind w:left="0" w:right="2" w:firstLine="0"/>
        <w:outlineLvl w:val="1"/>
        <w:rPr>
          <w:b/>
          <w:sz w:val="28"/>
          <w:szCs w:val="28"/>
        </w:rPr>
      </w:pPr>
    </w:p>
    <w:p w:rsidR="00956EA0" w:rsidRPr="00173A5B" w:rsidRDefault="00956EA0" w:rsidP="00956EA0">
      <w:pPr>
        <w:pStyle w:val="a9"/>
        <w:spacing w:line="20" w:lineRule="atLeast"/>
        <w:ind w:left="-142" w:right="2" w:firstLine="568"/>
        <w:jc w:val="both"/>
        <w:rPr>
          <w:color w:val="000000"/>
          <w:sz w:val="28"/>
          <w:szCs w:val="28"/>
        </w:rPr>
      </w:pPr>
      <w:r w:rsidRPr="00173A5B">
        <w:rPr>
          <w:color w:val="000000"/>
          <w:sz w:val="28"/>
          <w:szCs w:val="28"/>
          <w:lang w:val="ru-RU"/>
        </w:rPr>
        <w:t xml:space="preserve">2. </w:t>
      </w:r>
      <w:r w:rsidRPr="00173A5B">
        <w:rPr>
          <w:color w:val="000000"/>
          <w:sz w:val="28"/>
          <w:szCs w:val="28"/>
        </w:rPr>
        <w:t>Заявителями на предоставление муниципальной услуги в целях предоставления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173A5B">
        <w:rPr>
          <w:color w:val="000000"/>
          <w:sz w:val="28"/>
          <w:szCs w:val="28"/>
          <w:lang w:val="ru-RU"/>
        </w:rPr>
        <w:t>,</w:t>
      </w:r>
      <w:r w:rsidRPr="00173A5B">
        <w:rPr>
          <w:color w:val="000000"/>
          <w:sz w:val="28"/>
          <w:szCs w:val="28"/>
        </w:rPr>
        <w:t xml:space="preserve"> </w:t>
      </w:r>
      <w:r w:rsidRPr="00173A5B">
        <w:rPr>
          <w:color w:val="000000"/>
          <w:sz w:val="28"/>
          <w:szCs w:val="28"/>
          <w:lang w:val="ru-RU"/>
        </w:rPr>
        <w:t>являются</w:t>
      </w:r>
      <w:r w:rsidRPr="00173A5B">
        <w:rPr>
          <w:color w:val="000000"/>
          <w:sz w:val="28"/>
          <w:szCs w:val="28"/>
        </w:rPr>
        <w:t xml:space="preserve"> физические лица, юридические лица и индивидуальные предприниматели </w:t>
      </w:r>
      <w:r w:rsidRPr="00173A5B">
        <w:rPr>
          <w:color w:val="000000"/>
          <w:sz w:val="28"/>
          <w:szCs w:val="28"/>
          <w:lang w:val="ru-RU"/>
        </w:rPr>
        <w:t>(далее – Заявитель)</w:t>
      </w:r>
      <w:r w:rsidRPr="00173A5B">
        <w:rPr>
          <w:color w:val="000000"/>
          <w:sz w:val="28"/>
          <w:szCs w:val="28"/>
        </w:rPr>
        <w:t>.</w:t>
      </w:r>
    </w:p>
    <w:p w:rsidR="00956EA0" w:rsidRPr="00173A5B" w:rsidRDefault="00956EA0" w:rsidP="00956EA0">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contextualSpacing/>
        <w:jc w:val="both"/>
        <w:rPr>
          <w:color w:val="000000"/>
          <w:sz w:val="28"/>
          <w:szCs w:val="28"/>
        </w:rPr>
      </w:pPr>
      <w:r w:rsidRPr="00173A5B">
        <w:rPr>
          <w:color w:val="000000"/>
          <w:sz w:val="28"/>
          <w:szCs w:val="28"/>
        </w:rPr>
        <w:t xml:space="preserve">Интересы </w:t>
      </w:r>
      <w:r w:rsidRPr="00173A5B">
        <w:rPr>
          <w:color w:val="000000"/>
          <w:sz w:val="28"/>
          <w:szCs w:val="28"/>
          <w:lang w:val="ru-RU"/>
        </w:rPr>
        <w:t>Заявителей</w:t>
      </w:r>
      <w:r w:rsidRPr="00173A5B">
        <w:rPr>
          <w:color w:val="000000"/>
          <w:sz w:val="28"/>
          <w:szCs w:val="28"/>
        </w:rPr>
        <w:t xml:space="preserve">, указанных в пункте 2 настоящего Административного регламента, могут представлять лица, обладающие соответствующими полномочиями (далее - </w:t>
      </w:r>
      <w:r w:rsidRPr="00173A5B">
        <w:rPr>
          <w:color w:val="000000"/>
          <w:sz w:val="28"/>
          <w:szCs w:val="28"/>
          <w:lang w:val="ru-RU"/>
        </w:rPr>
        <w:t>Представитель</w:t>
      </w:r>
      <w:r w:rsidRPr="00173A5B">
        <w:rPr>
          <w:color w:val="000000"/>
          <w:sz w:val="28"/>
          <w:szCs w:val="28"/>
        </w:rPr>
        <w:t>).</w:t>
      </w:r>
    </w:p>
    <w:p w:rsidR="00956EA0" w:rsidRPr="00173A5B" w:rsidRDefault="00956EA0" w:rsidP="00956EA0">
      <w:pPr>
        <w:pStyle w:val="a4"/>
        <w:kinsoku w:val="0"/>
        <w:overflowPunct w:val="0"/>
        <w:spacing w:line="20" w:lineRule="atLeast"/>
        <w:ind w:left="-142" w:right="2" w:firstLine="568"/>
        <w:jc w:val="both"/>
        <w:rPr>
          <w:color w:val="000000"/>
          <w:sz w:val="28"/>
          <w:szCs w:val="28"/>
        </w:rPr>
      </w:pPr>
      <w:r w:rsidRPr="00173A5B">
        <w:rPr>
          <w:color w:val="000000"/>
          <w:sz w:val="28"/>
          <w:szCs w:val="28"/>
        </w:rPr>
        <w:t xml:space="preserve">Полномочия </w:t>
      </w:r>
      <w:r w:rsidRPr="00173A5B">
        <w:rPr>
          <w:color w:val="000000"/>
          <w:sz w:val="28"/>
          <w:szCs w:val="28"/>
          <w:lang w:val="ru-RU"/>
        </w:rPr>
        <w:t>Представителя Заявителя</w:t>
      </w:r>
      <w:r w:rsidRPr="00173A5B">
        <w:rPr>
          <w:color w:val="000000"/>
          <w:sz w:val="28"/>
          <w:szCs w:val="28"/>
        </w:rPr>
        <w:t xml:space="preserve">, выступающего от имени </w:t>
      </w:r>
      <w:r w:rsidRPr="00173A5B">
        <w:rPr>
          <w:color w:val="000000"/>
          <w:sz w:val="28"/>
          <w:szCs w:val="28"/>
          <w:lang w:val="ru-RU"/>
        </w:rPr>
        <w:t>Заявителя</w:t>
      </w:r>
      <w:r w:rsidRPr="00173A5B">
        <w:rPr>
          <w:color w:val="000000"/>
          <w:sz w:val="28"/>
          <w:szCs w:val="28"/>
        </w:rPr>
        <w:t>, подтверждаются доверенностью, оформленной в соответствии с требованиями законодательства Российской Федерации.</w:t>
      </w:r>
    </w:p>
    <w:p w:rsidR="00956EA0" w:rsidRPr="00173A5B" w:rsidRDefault="00956EA0" w:rsidP="00956EA0">
      <w:pPr>
        <w:pStyle w:val="Heading1"/>
        <w:kinsoku w:val="0"/>
        <w:overflowPunct w:val="0"/>
        <w:spacing w:line="20" w:lineRule="atLeast"/>
        <w:ind w:left="0" w:right="2" w:firstLine="709"/>
        <w:contextualSpacing/>
        <w:jc w:val="both"/>
        <w:outlineLvl w:val="9"/>
        <w:rPr>
          <w:lang/>
        </w:rPr>
      </w:pPr>
    </w:p>
    <w:p w:rsidR="00956EA0" w:rsidRPr="00173A5B" w:rsidRDefault="00956EA0" w:rsidP="00956EA0">
      <w:pPr>
        <w:pStyle w:val="a4"/>
        <w:kinsoku w:val="0"/>
        <w:overflowPunct w:val="0"/>
        <w:spacing w:line="20" w:lineRule="atLeast"/>
        <w:ind w:left="709" w:right="2"/>
        <w:contextualSpacing/>
        <w:jc w:val="center"/>
        <w:outlineLvl w:val="1"/>
        <w:rPr>
          <w:b/>
          <w:bCs/>
          <w:sz w:val="28"/>
          <w:szCs w:val="28"/>
        </w:rPr>
      </w:pPr>
      <w:bookmarkStart w:id="5" w:name="_Toc110269023"/>
      <w:r w:rsidRPr="00173A5B">
        <w:rPr>
          <w:b/>
          <w:sz w:val="28"/>
          <w:szCs w:val="28"/>
        </w:rPr>
        <w:t xml:space="preserve">Требования предоставления </w:t>
      </w:r>
      <w:r w:rsidRPr="00173A5B">
        <w:rPr>
          <w:b/>
          <w:sz w:val="28"/>
          <w:szCs w:val="28"/>
          <w:lang w:val="ru-RU"/>
        </w:rPr>
        <w:t>заявителю</w:t>
      </w:r>
      <w:r w:rsidRPr="00173A5B">
        <w:rPr>
          <w:b/>
          <w:sz w:val="28"/>
          <w:szCs w:val="28"/>
        </w:rPr>
        <w:t xml:space="preserve"> </w:t>
      </w:r>
      <w:r w:rsidRPr="00173A5B">
        <w:rPr>
          <w:b/>
          <w:sz w:val="28"/>
          <w:szCs w:val="28"/>
          <w:lang w:val="ru-RU"/>
        </w:rPr>
        <w:t>муниципальной</w:t>
      </w:r>
      <w:r w:rsidRPr="00173A5B">
        <w:rPr>
          <w:b/>
          <w:sz w:val="28"/>
          <w:szCs w:val="28"/>
        </w:rPr>
        <w:t xml:space="preserve"> услуги в соответствии с вариантом предоставления </w:t>
      </w:r>
      <w:r w:rsidRPr="00173A5B">
        <w:rPr>
          <w:b/>
          <w:sz w:val="28"/>
          <w:szCs w:val="28"/>
          <w:lang w:val="ru-RU"/>
        </w:rPr>
        <w:t>муниципальной</w:t>
      </w:r>
      <w:r w:rsidRPr="00173A5B">
        <w:rPr>
          <w:b/>
          <w:sz w:val="28"/>
          <w:szCs w:val="28"/>
        </w:rPr>
        <w:t xml:space="preserve"> услуги, соответствующим признакам </w:t>
      </w:r>
      <w:r w:rsidRPr="00173A5B">
        <w:rPr>
          <w:b/>
          <w:sz w:val="28"/>
          <w:szCs w:val="28"/>
          <w:lang w:val="ru-RU"/>
        </w:rPr>
        <w:t>заявителя</w:t>
      </w:r>
      <w:r w:rsidRPr="00173A5B">
        <w:rPr>
          <w:b/>
          <w:sz w:val="28"/>
          <w:szCs w:val="28"/>
        </w:rPr>
        <w:t>, определенным в результате анкетирования, проводимого органом</w:t>
      </w:r>
      <w:r w:rsidRPr="00173A5B">
        <w:rPr>
          <w:b/>
          <w:sz w:val="28"/>
          <w:szCs w:val="28"/>
          <w:lang w:val="ru-RU"/>
        </w:rPr>
        <w:t xml:space="preserve"> местного самоуправления</w:t>
      </w:r>
      <w:r w:rsidRPr="00173A5B">
        <w:rPr>
          <w:b/>
          <w:sz w:val="28"/>
          <w:szCs w:val="28"/>
        </w:rPr>
        <w:t xml:space="preserve">, а также результата, за предоставлением которого обратился </w:t>
      </w:r>
      <w:r w:rsidRPr="00173A5B">
        <w:rPr>
          <w:b/>
          <w:sz w:val="28"/>
          <w:szCs w:val="28"/>
          <w:lang w:val="ru-RU"/>
        </w:rPr>
        <w:t>заявитель</w:t>
      </w:r>
      <w:bookmarkEnd w:id="5"/>
    </w:p>
    <w:p w:rsidR="00956EA0" w:rsidRPr="00173A5B" w:rsidRDefault="00956EA0" w:rsidP="00956EA0">
      <w:pPr>
        <w:pStyle w:val="a4"/>
        <w:kinsoku w:val="0"/>
        <w:overflowPunct w:val="0"/>
        <w:spacing w:line="20" w:lineRule="atLeast"/>
        <w:ind w:left="709" w:right="2"/>
        <w:contextualSpacing/>
        <w:jc w:val="both"/>
        <w:rPr>
          <w:b/>
          <w:bCs/>
          <w:sz w:val="28"/>
          <w:szCs w:val="28"/>
        </w:rPr>
      </w:pPr>
    </w:p>
    <w:p w:rsidR="00956EA0" w:rsidRPr="00173A5B" w:rsidRDefault="00956EA0" w:rsidP="00956EA0">
      <w:pPr>
        <w:pStyle w:val="a4"/>
        <w:kinsoku w:val="0"/>
        <w:overflowPunct w:val="0"/>
        <w:spacing w:line="20" w:lineRule="atLeast"/>
        <w:ind w:left="0" w:right="2" w:firstLine="709"/>
        <w:contextualSpacing/>
        <w:jc w:val="both"/>
        <w:rPr>
          <w:color w:val="000000"/>
          <w:sz w:val="28"/>
          <w:szCs w:val="28"/>
        </w:rPr>
      </w:pPr>
      <w:r w:rsidRPr="00173A5B">
        <w:rPr>
          <w:color w:val="000000"/>
          <w:sz w:val="28"/>
          <w:szCs w:val="28"/>
        </w:rPr>
        <w:t>3. При предоставлении муниципальной услуги в электронной форме заявителю направляются:</w:t>
      </w:r>
    </w:p>
    <w:p w:rsidR="00956EA0" w:rsidRPr="00173A5B" w:rsidRDefault="00956EA0" w:rsidP="00956EA0">
      <w:pPr>
        <w:pStyle w:val="a4"/>
        <w:kinsoku w:val="0"/>
        <w:overflowPunct w:val="0"/>
        <w:spacing w:line="20" w:lineRule="atLeast"/>
        <w:ind w:left="0" w:right="2" w:firstLine="709"/>
        <w:contextualSpacing/>
        <w:jc w:val="both"/>
        <w:rPr>
          <w:color w:val="000000"/>
          <w:sz w:val="28"/>
          <w:szCs w:val="28"/>
        </w:rPr>
      </w:pPr>
      <w:r w:rsidRPr="00173A5B">
        <w:rPr>
          <w:color w:val="000000"/>
          <w:sz w:val="28"/>
          <w:szCs w:val="28"/>
        </w:rPr>
        <w:t>а) уведомление о записи на прием в Многофункциональн</w:t>
      </w:r>
      <w:r w:rsidRPr="00173A5B">
        <w:rPr>
          <w:color w:val="000000"/>
          <w:sz w:val="28"/>
          <w:szCs w:val="28"/>
          <w:lang w:val="ru-RU"/>
        </w:rPr>
        <w:t>ом</w:t>
      </w:r>
      <w:r w:rsidRPr="00173A5B">
        <w:rPr>
          <w:color w:val="000000"/>
          <w:sz w:val="28"/>
          <w:szCs w:val="28"/>
        </w:rPr>
        <w:t xml:space="preserve"> центр</w:t>
      </w:r>
      <w:r w:rsidRPr="00173A5B">
        <w:rPr>
          <w:color w:val="000000"/>
          <w:sz w:val="28"/>
          <w:szCs w:val="28"/>
          <w:lang w:val="ru-RU"/>
        </w:rPr>
        <w:t>е</w:t>
      </w:r>
      <w:r w:rsidRPr="00173A5B">
        <w:rPr>
          <w:color w:val="000000"/>
          <w:sz w:val="28"/>
          <w:szCs w:val="28"/>
        </w:rPr>
        <w:t xml:space="preserve"> предоставления государственных и муниципальных услуг</w:t>
      </w:r>
      <w:r w:rsidRPr="00173A5B">
        <w:rPr>
          <w:color w:val="000000"/>
          <w:sz w:val="28"/>
          <w:szCs w:val="28"/>
          <w:lang w:val="ru-RU"/>
        </w:rPr>
        <w:t xml:space="preserve"> (далее – </w:t>
      </w:r>
      <w:r w:rsidRPr="00173A5B">
        <w:rPr>
          <w:color w:val="000000"/>
          <w:sz w:val="28"/>
          <w:szCs w:val="28"/>
        </w:rPr>
        <w:t>МФЦ</w:t>
      </w:r>
      <w:r w:rsidRPr="00173A5B">
        <w:rPr>
          <w:color w:val="000000"/>
          <w:sz w:val="28"/>
          <w:szCs w:val="28"/>
          <w:lang w:val="ru-RU"/>
        </w:rPr>
        <w:t>)</w:t>
      </w:r>
      <w:r w:rsidRPr="00173A5B">
        <w:rPr>
          <w:color w:val="000000"/>
          <w:sz w:val="28"/>
          <w:szCs w:val="28"/>
        </w:rPr>
        <w:t>, содержащее сведения о дате, времени и месте приема;</w:t>
      </w:r>
    </w:p>
    <w:p w:rsidR="00956EA0" w:rsidRPr="00173A5B" w:rsidRDefault="00956EA0" w:rsidP="00956EA0">
      <w:pPr>
        <w:pStyle w:val="a4"/>
        <w:kinsoku w:val="0"/>
        <w:overflowPunct w:val="0"/>
        <w:spacing w:line="20" w:lineRule="atLeast"/>
        <w:ind w:left="0" w:right="2" w:firstLine="709"/>
        <w:contextualSpacing/>
        <w:jc w:val="both"/>
        <w:rPr>
          <w:color w:val="000000"/>
          <w:sz w:val="28"/>
          <w:szCs w:val="28"/>
        </w:rPr>
      </w:pPr>
      <w:r w:rsidRPr="00173A5B">
        <w:rPr>
          <w:color w:val="000000"/>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56EA0" w:rsidRPr="00173A5B" w:rsidRDefault="00956EA0" w:rsidP="00956EA0">
      <w:pPr>
        <w:pStyle w:val="a4"/>
        <w:kinsoku w:val="0"/>
        <w:overflowPunct w:val="0"/>
        <w:spacing w:line="20" w:lineRule="atLeast"/>
        <w:ind w:left="0" w:right="2" w:firstLine="709"/>
        <w:contextualSpacing/>
        <w:jc w:val="both"/>
        <w:rPr>
          <w:color w:val="000000"/>
          <w:sz w:val="28"/>
          <w:szCs w:val="28"/>
        </w:rPr>
      </w:pPr>
      <w:r w:rsidRPr="00173A5B">
        <w:rPr>
          <w:color w:val="00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56EA0" w:rsidRPr="00173A5B" w:rsidRDefault="00956EA0" w:rsidP="00956EA0">
      <w:pPr>
        <w:pStyle w:val="a4"/>
        <w:kinsoku w:val="0"/>
        <w:overflowPunct w:val="0"/>
        <w:spacing w:line="20" w:lineRule="atLeast"/>
        <w:ind w:left="0" w:right="2" w:firstLine="709"/>
        <w:contextualSpacing/>
        <w:jc w:val="both"/>
        <w:rPr>
          <w:color w:val="000000"/>
          <w:sz w:val="28"/>
          <w:szCs w:val="28"/>
        </w:rPr>
      </w:pPr>
      <w:r w:rsidRPr="00173A5B">
        <w:rPr>
          <w:color w:val="000000"/>
          <w:sz w:val="28"/>
          <w:szCs w:val="28"/>
          <w:lang w:val="ru-RU"/>
        </w:rPr>
        <w:t xml:space="preserve">4. </w:t>
      </w:r>
      <w:r w:rsidRPr="00173A5B">
        <w:rPr>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956EA0" w:rsidRPr="00173A5B" w:rsidRDefault="00956EA0" w:rsidP="00956EA0">
      <w:pPr>
        <w:pStyle w:val="a4"/>
        <w:kinsoku w:val="0"/>
        <w:overflowPunct w:val="0"/>
        <w:spacing w:line="20" w:lineRule="atLeast"/>
        <w:ind w:left="0" w:right="2" w:firstLine="709"/>
        <w:contextualSpacing/>
        <w:jc w:val="both"/>
        <w:rPr>
          <w:color w:val="000000"/>
          <w:sz w:val="28"/>
          <w:szCs w:val="28"/>
          <w:lang w:val="ru-RU"/>
        </w:rPr>
      </w:pPr>
      <w:r w:rsidRPr="00173A5B">
        <w:rPr>
          <w:color w:val="000000"/>
          <w:sz w:val="28"/>
          <w:szCs w:val="28"/>
          <w:lang w:val="ru-RU"/>
        </w:rPr>
        <w:t>5. Признаки заявителя определяются путем анкетирования, проводимого органом местного самоуправления (далее - профилирование), в случаях и порядке, установленных настоящим административным регламентом.</w:t>
      </w:r>
    </w:p>
    <w:p w:rsidR="00956EA0" w:rsidRPr="00173A5B" w:rsidRDefault="00956EA0" w:rsidP="00956EA0">
      <w:pPr>
        <w:pStyle w:val="a4"/>
        <w:kinsoku w:val="0"/>
        <w:overflowPunct w:val="0"/>
        <w:spacing w:line="20" w:lineRule="atLeast"/>
        <w:ind w:left="0" w:right="2" w:firstLine="709"/>
        <w:contextualSpacing/>
        <w:jc w:val="both"/>
        <w:rPr>
          <w:sz w:val="28"/>
          <w:szCs w:val="28"/>
        </w:rPr>
      </w:pPr>
    </w:p>
    <w:p w:rsidR="00956EA0" w:rsidRPr="00173A5B" w:rsidRDefault="00956EA0" w:rsidP="00956EA0">
      <w:pPr>
        <w:pStyle w:val="Heading1"/>
        <w:kinsoku w:val="0"/>
        <w:overflowPunct w:val="0"/>
        <w:spacing w:line="20" w:lineRule="atLeast"/>
        <w:ind w:left="0" w:right="2" w:firstLine="709"/>
        <w:contextualSpacing/>
      </w:pPr>
      <w:bookmarkStart w:id="6" w:name="_Toc110269024"/>
      <w:r w:rsidRPr="00173A5B">
        <w:t>II. Стандарт предоставления муниципальной услуги</w:t>
      </w:r>
      <w:bookmarkEnd w:id="6"/>
      <w:r w:rsidRPr="00173A5B">
        <w:t xml:space="preserve"> </w:t>
      </w:r>
    </w:p>
    <w:p w:rsidR="00956EA0" w:rsidRPr="00173A5B" w:rsidRDefault="00956EA0" w:rsidP="00956EA0">
      <w:pPr>
        <w:pStyle w:val="Heading1"/>
        <w:kinsoku w:val="0"/>
        <w:overflowPunct w:val="0"/>
        <w:spacing w:line="20" w:lineRule="atLeast"/>
        <w:ind w:left="0" w:right="2" w:firstLine="709"/>
        <w:contextualSpacing/>
      </w:pPr>
    </w:p>
    <w:p w:rsidR="00956EA0" w:rsidRPr="00173A5B" w:rsidRDefault="00956EA0" w:rsidP="00956EA0">
      <w:pPr>
        <w:pStyle w:val="Heading1"/>
        <w:kinsoku w:val="0"/>
        <w:overflowPunct w:val="0"/>
        <w:spacing w:line="20" w:lineRule="atLeast"/>
        <w:ind w:left="1066" w:right="2"/>
        <w:contextualSpacing/>
        <w:outlineLvl w:val="1"/>
      </w:pPr>
      <w:bookmarkStart w:id="7" w:name="_Toc110269025"/>
      <w:r w:rsidRPr="00173A5B">
        <w:t>Наименование муниципальной услуги</w:t>
      </w:r>
      <w:bookmarkEnd w:id="7"/>
    </w:p>
    <w:p w:rsidR="00956EA0" w:rsidRPr="00173A5B" w:rsidRDefault="00956EA0" w:rsidP="00956EA0">
      <w:pPr>
        <w:pStyle w:val="Heading1"/>
        <w:kinsoku w:val="0"/>
        <w:overflowPunct w:val="0"/>
        <w:spacing w:line="20" w:lineRule="atLeast"/>
        <w:ind w:left="1066" w:right="2"/>
        <w:contextualSpacing/>
        <w:jc w:val="left"/>
        <w:outlineLvl w:val="1"/>
      </w:pPr>
    </w:p>
    <w:p w:rsidR="00956EA0" w:rsidRPr="00173A5B" w:rsidRDefault="00956EA0" w:rsidP="00956EA0">
      <w:pPr>
        <w:pStyle w:val="a0"/>
        <w:tabs>
          <w:tab w:val="left" w:pos="426"/>
          <w:tab w:val="left" w:pos="1346"/>
          <w:tab w:val="left" w:pos="2268"/>
        </w:tabs>
        <w:kinsoku w:val="0"/>
        <w:overflowPunct w:val="0"/>
        <w:spacing w:line="20" w:lineRule="atLeast"/>
        <w:ind w:left="0" w:right="2"/>
        <w:contextualSpacing/>
        <w:jc w:val="both"/>
        <w:rPr>
          <w:color w:val="000000"/>
          <w:sz w:val="28"/>
          <w:szCs w:val="28"/>
        </w:rPr>
      </w:pPr>
      <w:r w:rsidRPr="00173A5B">
        <w:rPr>
          <w:color w:val="000000"/>
          <w:sz w:val="28"/>
          <w:szCs w:val="28"/>
          <w:lang w:val="ru-RU"/>
        </w:rPr>
        <w:t xml:space="preserve">6. </w:t>
      </w:r>
      <w:r w:rsidRPr="00173A5B">
        <w:rPr>
          <w:color w:val="000000"/>
          <w:sz w:val="28"/>
          <w:szCs w:val="28"/>
        </w:rPr>
        <w:t>Наименование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956EA0" w:rsidRPr="00173A5B" w:rsidRDefault="00956EA0" w:rsidP="00956EA0">
      <w:pPr>
        <w:pStyle w:val="a4"/>
        <w:kinsoku w:val="0"/>
        <w:overflowPunct w:val="0"/>
        <w:spacing w:line="20" w:lineRule="atLeast"/>
        <w:ind w:left="0" w:right="2" w:firstLine="709"/>
        <w:contextualSpacing/>
        <w:jc w:val="both"/>
        <w:rPr>
          <w:color w:val="000000"/>
          <w:sz w:val="28"/>
          <w:szCs w:val="28"/>
          <w:lang w:val="ru-RU"/>
        </w:rPr>
      </w:pPr>
      <w:r w:rsidRPr="00173A5B">
        <w:rPr>
          <w:color w:val="000000"/>
          <w:sz w:val="28"/>
          <w:szCs w:val="28"/>
          <w:lang w:val="ru-RU"/>
        </w:rPr>
        <w:t>7.   Муниципальная услуга носит заявительный порядок обращения.</w:t>
      </w:r>
    </w:p>
    <w:p w:rsidR="00956EA0" w:rsidRPr="00173A5B" w:rsidRDefault="00956EA0" w:rsidP="00956EA0">
      <w:pPr>
        <w:pStyle w:val="Heading1"/>
        <w:kinsoku w:val="0"/>
        <w:overflowPunct w:val="0"/>
        <w:spacing w:line="20" w:lineRule="atLeast"/>
        <w:ind w:left="709" w:right="2"/>
        <w:contextualSpacing/>
        <w:outlineLvl w:val="1"/>
        <w:rPr>
          <w:bCs w:val="0"/>
        </w:rPr>
      </w:pPr>
      <w:bookmarkStart w:id="8" w:name="_Toc110269026"/>
      <w:r w:rsidRPr="00173A5B">
        <w:lastRenderedPageBreak/>
        <w:t xml:space="preserve">Наименование органа, предоставляющего </w:t>
      </w:r>
      <w:r w:rsidRPr="00173A5B">
        <w:rPr>
          <w:bCs w:val="0"/>
        </w:rPr>
        <w:t>муниципальную услугу</w:t>
      </w:r>
      <w:bookmarkEnd w:id="8"/>
    </w:p>
    <w:p w:rsidR="00956EA0" w:rsidRPr="00173A5B" w:rsidRDefault="00956EA0" w:rsidP="00956EA0">
      <w:pPr>
        <w:pStyle w:val="a4"/>
        <w:kinsoku w:val="0"/>
        <w:overflowPunct w:val="0"/>
        <w:spacing w:line="20" w:lineRule="atLeast"/>
        <w:ind w:left="0" w:right="2" w:firstLine="709"/>
        <w:contextualSpacing/>
        <w:jc w:val="both"/>
        <w:rPr>
          <w:b/>
          <w:bCs/>
          <w:sz w:val="28"/>
          <w:szCs w:val="28"/>
        </w:rPr>
      </w:pPr>
    </w:p>
    <w:p w:rsidR="00956EA0" w:rsidRPr="00A8146C" w:rsidRDefault="00956EA0" w:rsidP="00956EA0">
      <w:pPr>
        <w:pStyle w:val="a4"/>
        <w:kinsoku w:val="0"/>
        <w:overflowPunct w:val="0"/>
        <w:spacing w:line="20" w:lineRule="atLeast"/>
        <w:ind w:left="0" w:right="2" w:firstLine="709"/>
        <w:jc w:val="both"/>
        <w:rPr>
          <w:color w:val="000000"/>
          <w:sz w:val="28"/>
          <w:szCs w:val="28"/>
          <w:vertAlign w:val="superscript"/>
          <w:lang w:val="ru-RU"/>
        </w:rPr>
      </w:pPr>
      <w:r w:rsidRPr="00173A5B">
        <w:rPr>
          <w:color w:val="000000"/>
          <w:sz w:val="28"/>
          <w:szCs w:val="28"/>
          <w:lang w:val="ru-RU"/>
        </w:rPr>
        <w:t xml:space="preserve">8. </w:t>
      </w:r>
      <w:r w:rsidRPr="00173A5B">
        <w:rPr>
          <w:color w:val="000000"/>
          <w:sz w:val="28"/>
          <w:szCs w:val="28"/>
        </w:rPr>
        <w:t>Муниципальная услуга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173A5B">
        <w:rPr>
          <w:color w:val="000000"/>
          <w:sz w:val="28"/>
          <w:szCs w:val="28"/>
          <w:lang w:val="ru-RU"/>
        </w:rPr>
        <w:t xml:space="preserve"> предоставляется </w:t>
      </w:r>
      <w:r>
        <w:rPr>
          <w:color w:val="000000"/>
          <w:sz w:val="28"/>
          <w:szCs w:val="28"/>
          <w:lang w:val="ru-RU"/>
        </w:rPr>
        <w:t xml:space="preserve">администрацией </w:t>
      </w:r>
      <w:r w:rsidRPr="00E607FF">
        <w:rPr>
          <w:sz w:val="28"/>
          <w:szCs w:val="28"/>
        </w:rPr>
        <w:t>муниципального образования</w:t>
      </w:r>
      <w:r>
        <w:rPr>
          <w:sz w:val="28"/>
          <w:szCs w:val="28"/>
        </w:rPr>
        <w:t xml:space="preserve"> Раздольный сельсовет</w:t>
      </w:r>
      <w:r w:rsidRPr="005B1320">
        <w:rPr>
          <w:sz w:val="28"/>
          <w:szCs w:val="28"/>
          <w:lang w:eastAsia="ru-RU"/>
        </w:rPr>
        <w:t xml:space="preserve"> </w:t>
      </w:r>
      <w:proofErr w:type="spellStart"/>
      <w:r>
        <w:rPr>
          <w:sz w:val="28"/>
          <w:szCs w:val="28"/>
          <w:lang w:eastAsia="ru-RU"/>
        </w:rPr>
        <w:t>Беляевского</w:t>
      </w:r>
      <w:proofErr w:type="spellEnd"/>
      <w:r>
        <w:rPr>
          <w:sz w:val="28"/>
          <w:szCs w:val="28"/>
          <w:lang w:eastAsia="ru-RU"/>
        </w:rPr>
        <w:t xml:space="preserve"> района Оренбургской области</w:t>
      </w:r>
      <w:r>
        <w:rPr>
          <w:sz w:val="28"/>
          <w:szCs w:val="28"/>
          <w:lang w:val="ru-RU" w:eastAsia="ru-RU"/>
        </w:rPr>
        <w:t xml:space="preserve"> (далее - </w:t>
      </w:r>
      <w:r w:rsidRPr="00173A5B">
        <w:rPr>
          <w:color w:val="000000"/>
          <w:sz w:val="28"/>
          <w:szCs w:val="28"/>
          <w:lang w:val="ru-RU"/>
        </w:rPr>
        <w:t>орган местного управления</w:t>
      </w:r>
      <w:r>
        <w:rPr>
          <w:color w:val="000000"/>
          <w:sz w:val="28"/>
          <w:szCs w:val="28"/>
          <w:lang w:val="ru-RU"/>
        </w:rPr>
        <w:t>)</w:t>
      </w:r>
      <w:r>
        <w:rPr>
          <w:sz w:val="28"/>
          <w:szCs w:val="28"/>
          <w:lang w:val="ru-RU" w:eastAsia="ru-RU"/>
        </w:rPr>
        <w:t xml:space="preserve">. </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9. В предоставлении муниципальной услуги участие иных органов и организаций возможно в установленном порядке.</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10. При наличии между органом местного управления и многофункциональными центрами предоставления государственных и муниципальных услуг (далее - МФЦ) соглашения о взаимодействии, заключенного в соответствии с требованиями Федерального закона от 27.07.2010 N 210-ФЗ "Об организации предоставления государственных и муниципальных услуг" (далее - соглашение о взаимодействии), в предоставлении государственной услуги участвуют МФЦ.</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МФЦ не имеет права принять решение об отказе в приеме запроса и документов и (или) информации, необходимых для предоставления муниципальной услуги.</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11.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56EA0" w:rsidRPr="00173A5B" w:rsidRDefault="00956EA0" w:rsidP="00956EA0">
      <w:pPr>
        <w:pStyle w:val="a4"/>
        <w:kinsoku w:val="0"/>
        <w:overflowPunct w:val="0"/>
        <w:spacing w:line="20" w:lineRule="atLeast"/>
        <w:ind w:left="0" w:right="2" w:firstLine="709"/>
        <w:jc w:val="both"/>
        <w:rPr>
          <w:color w:val="FF0000"/>
          <w:sz w:val="28"/>
          <w:szCs w:val="28"/>
          <w:lang w:val="ru-RU"/>
        </w:rPr>
      </w:pPr>
    </w:p>
    <w:p w:rsidR="00956EA0" w:rsidRPr="00173A5B" w:rsidRDefault="00956EA0" w:rsidP="00956EA0">
      <w:pPr>
        <w:pStyle w:val="Heading1"/>
        <w:kinsoku w:val="0"/>
        <w:overflowPunct w:val="0"/>
        <w:spacing w:line="20" w:lineRule="atLeast"/>
        <w:ind w:left="709" w:right="2" w:firstLine="709"/>
        <w:outlineLvl w:val="1"/>
      </w:pPr>
      <w:bookmarkStart w:id="9" w:name="_Toc110269027"/>
      <w:r w:rsidRPr="00173A5B">
        <w:t>Результат предоставления муниципальной услуги</w:t>
      </w:r>
      <w:bookmarkEnd w:id="9"/>
    </w:p>
    <w:p w:rsidR="00956EA0" w:rsidRPr="00173A5B" w:rsidRDefault="00956EA0" w:rsidP="00956EA0">
      <w:pPr>
        <w:pStyle w:val="a4"/>
        <w:kinsoku w:val="0"/>
        <w:overflowPunct w:val="0"/>
        <w:spacing w:line="20" w:lineRule="atLeast"/>
        <w:ind w:left="0" w:right="2" w:firstLine="709"/>
        <w:jc w:val="both"/>
        <w:rPr>
          <w:b/>
          <w:bCs/>
          <w:sz w:val="28"/>
          <w:szCs w:val="28"/>
          <w:lang w:val="ru-RU"/>
        </w:rPr>
      </w:pPr>
    </w:p>
    <w:p w:rsidR="00956EA0" w:rsidRPr="00173A5B" w:rsidRDefault="00956EA0" w:rsidP="00956EA0">
      <w:pPr>
        <w:pStyle w:val="a0"/>
        <w:tabs>
          <w:tab w:val="left" w:pos="1486"/>
        </w:tabs>
        <w:kinsoku w:val="0"/>
        <w:overflowPunct w:val="0"/>
        <w:spacing w:line="20" w:lineRule="atLeast"/>
        <w:ind w:left="0" w:right="2"/>
        <w:jc w:val="both"/>
        <w:rPr>
          <w:color w:val="000000"/>
          <w:sz w:val="28"/>
          <w:szCs w:val="28"/>
          <w:lang w:val="ru-RU"/>
        </w:rPr>
      </w:pPr>
      <w:r w:rsidRPr="00173A5B">
        <w:rPr>
          <w:color w:val="000000"/>
          <w:sz w:val="28"/>
          <w:szCs w:val="28"/>
          <w:lang w:val="ru-RU"/>
        </w:rPr>
        <w:t xml:space="preserve">12. </w:t>
      </w:r>
      <w:r w:rsidRPr="00173A5B">
        <w:rPr>
          <w:color w:val="000000"/>
          <w:sz w:val="28"/>
          <w:szCs w:val="28"/>
        </w:rPr>
        <w:t xml:space="preserve">Результатом предоставления </w:t>
      </w:r>
      <w:r w:rsidRPr="00173A5B">
        <w:rPr>
          <w:color w:val="000000"/>
          <w:sz w:val="28"/>
          <w:szCs w:val="28"/>
          <w:lang w:val="ru-RU"/>
        </w:rPr>
        <w:t xml:space="preserve">муниципальной </w:t>
      </w:r>
      <w:r w:rsidRPr="00173A5B">
        <w:rPr>
          <w:color w:val="000000"/>
          <w:sz w:val="28"/>
          <w:szCs w:val="28"/>
        </w:rPr>
        <w:t>услуги является</w:t>
      </w:r>
      <w:r w:rsidRPr="00173A5B">
        <w:rPr>
          <w:color w:val="000000"/>
          <w:sz w:val="28"/>
          <w:szCs w:val="28"/>
          <w:lang w:val="ru-RU"/>
        </w:rPr>
        <w:t>:</w:t>
      </w:r>
    </w:p>
    <w:p w:rsidR="00956EA0" w:rsidRPr="00173A5B" w:rsidRDefault="00956EA0" w:rsidP="00956EA0">
      <w:pPr>
        <w:pStyle w:val="a0"/>
        <w:tabs>
          <w:tab w:val="left" w:pos="1486"/>
        </w:tabs>
        <w:kinsoku w:val="0"/>
        <w:overflowPunct w:val="0"/>
        <w:spacing w:line="20" w:lineRule="atLeast"/>
        <w:ind w:left="0" w:right="2"/>
        <w:jc w:val="both"/>
        <w:rPr>
          <w:color w:val="000000"/>
          <w:sz w:val="28"/>
          <w:szCs w:val="28"/>
          <w:lang w:val="ru-RU"/>
        </w:rPr>
      </w:pPr>
      <w:r w:rsidRPr="00173A5B">
        <w:rPr>
          <w:color w:val="000000"/>
          <w:sz w:val="28"/>
          <w:szCs w:val="28"/>
          <w:lang w:val="ru-RU"/>
        </w:rPr>
        <w:t>принятие органом местного самоуправления решение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956EA0" w:rsidRPr="00173A5B" w:rsidRDefault="00956EA0" w:rsidP="00956EA0">
      <w:pPr>
        <w:pStyle w:val="a0"/>
        <w:tabs>
          <w:tab w:val="left" w:pos="1486"/>
        </w:tabs>
        <w:kinsoku w:val="0"/>
        <w:overflowPunct w:val="0"/>
        <w:spacing w:line="20" w:lineRule="atLeast"/>
        <w:ind w:left="0" w:right="2"/>
        <w:jc w:val="both"/>
        <w:rPr>
          <w:color w:val="000000"/>
          <w:sz w:val="28"/>
          <w:szCs w:val="28"/>
          <w:lang w:val="ru-RU"/>
        </w:rPr>
      </w:pPr>
      <w:r w:rsidRPr="00173A5B">
        <w:rPr>
          <w:color w:val="000000"/>
          <w:sz w:val="28"/>
          <w:szCs w:val="28"/>
        </w:rPr>
        <w:t>13. Решение о предоставлении муниципальной услуги выдается по форме, согласно Приложению № 4 к настоящему Административному регламенту.</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14. Решение об отказе в предоставлении муниципальной услуги выдается по форме, согласно Приложению № 5 к настоящему Административному регламенту.</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xml:space="preserve">15. Реквизиты результата предоставления муниципальной услуги: </w:t>
      </w:r>
      <w:r>
        <w:rPr>
          <w:rFonts w:ascii="Times New Roman" w:hAnsi="Times New Roman" w:cs="Times New Roman"/>
          <w:color w:val="000000"/>
          <w:sz w:val="28"/>
          <w:szCs w:val="28"/>
        </w:rPr>
        <w:t xml:space="preserve"> постановление администрации муниципального образования Раздольный сельсовет «О</w:t>
      </w:r>
      <w:r w:rsidRPr="00F02538">
        <w:rPr>
          <w:rFonts w:ascii="Times New Roman" w:hAnsi="Times New Roman" w:cs="Times New Roman"/>
          <w:color w:val="000000"/>
          <w:sz w:val="28"/>
          <w:szCs w:val="28"/>
        </w:rPr>
        <w:t xml:space="preserve"> предоставлении участка, находящегося в муниципальной </w:t>
      </w:r>
      <w:r w:rsidRPr="00F02538">
        <w:rPr>
          <w:rFonts w:ascii="Times New Roman" w:hAnsi="Times New Roman" w:cs="Times New Roman"/>
          <w:color w:val="000000"/>
          <w:sz w:val="28"/>
          <w:szCs w:val="28"/>
        </w:rPr>
        <w:lastRenderedPageBreak/>
        <w:t>собственности, в постоянное (бессрочное) пользование, безвозмездное пользование, аренду, заключение договоров купли-продажи лесных насаждений</w:t>
      </w:r>
      <w:r>
        <w:rPr>
          <w:rFonts w:ascii="Times New Roman" w:hAnsi="Times New Roman" w:cs="Times New Roman"/>
          <w:color w:val="000000"/>
          <w:sz w:val="28"/>
          <w:szCs w:val="28"/>
        </w:rPr>
        <w:t>»</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Состав реестровой записи о результате предоставления муниципальной услуги и наименование информационного ресурса, в котором размещена такая реестровая запись</w:t>
      </w:r>
      <w:r w:rsidRPr="00173A5B">
        <w:rPr>
          <w:sz w:val="28"/>
          <w:szCs w:val="28"/>
        </w:rPr>
        <w:t xml:space="preserve"> </w:t>
      </w:r>
      <w:r w:rsidRPr="00173A5B">
        <w:rPr>
          <w:rFonts w:ascii="Times New Roman" w:hAnsi="Times New Roman" w:cs="Times New Roman"/>
          <w:color w:val="000000"/>
          <w:sz w:val="28"/>
          <w:szCs w:val="28"/>
        </w:rPr>
        <w:t>по форме согласно приложению № 7 к Административному регламенту, под отдельным порядковым номером (в случае, если результатом предоставления государственной услуги является реестровая запись).</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16. В случае предоставления муниципальной услуги в электронном виде используется государственная информационная система</w:t>
      </w:r>
      <w:r>
        <w:rPr>
          <w:rFonts w:ascii="Times New Roman" w:hAnsi="Times New Roman" w:cs="Times New Roman"/>
          <w:color w:val="000000"/>
          <w:sz w:val="28"/>
          <w:szCs w:val="28"/>
        </w:rPr>
        <w:t xml:space="preserve"> (</w:t>
      </w:r>
      <w:r w:rsidRPr="00C37F15">
        <w:rPr>
          <w:rFonts w:ascii="Times New Roman" w:hAnsi="Times New Roman" w:cs="Times New Roman"/>
          <w:color w:val="FF0000"/>
          <w:sz w:val="28"/>
          <w:szCs w:val="28"/>
        </w:rPr>
        <w:t>указать</w:t>
      </w:r>
      <w:r>
        <w:rPr>
          <w:rFonts w:ascii="Times New Roman" w:hAnsi="Times New Roman" w:cs="Times New Roman"/>
          <w:color w:val="000000"/>
          <w:sz w:val="28"/>
          <w:szCs w:val="28"/>
        </w:rPr>
        <w:t>)</w:t>
      </w:r>
      <w:r w:rsidRPr="00173A5B">
        <w:rPr>
          <w:rFonts w:ascii="Times New Roman" w:hAnsi="Times New Roman" w:cs="Times New Roman"/>
          <w:color w:val="000000"/>
          <w:sz w:val="28"/>
          <w:szCs w:val="28"/>
        </w:rPr>
        <w:t>.</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17.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а) в органе местного самоуправления;</w:t>
      </w:r>
      <w:r w:rsidRPr="00173A5B">
        <w:rPr>
          <w:rFonts w:ascii="Times New Roman" w:hAnsi="Times New Roman" w:cs="Times New Roman"/>
          <w:color w:val="000000"/>
          <w:sz w:val="28"/>
          <w:szCs w:val="28"/>
        </w:rPr>
        <w:tab/>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б) в электронной форме с использованием Единого портала государственных и муниципальных услуг (далее – Портал);</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в) через МФЦ.</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xml:space="preserve">18. Заявителю в качестве результата предоставления муниципальной услуги обеспечивается по его выбору возможность получения: </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б) документа на бумажном носителе, подтверждающего содержание электронного документа в органе местного самоуправления.</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в) документа на бумажном носителе, подтверждающего содержание электронного документа в МФЦ (при наличии соглашения о взаимодействии).</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19.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956EA0" w:rsidRPr="00173A5B" w:rsidRDefault="00956EA0" w:rsidP="00956EA0">
      <w:pPr>
        <w:pStyle w:val="a0"/>
        <w:tabs>
          <w:tab w:val="left" w:pos="1486"/>
          <w:tab w:val="left" w:pos="10348"/>
        </w:tabs>
        <w:kinsoku w:val="0"/>
        <w:overflowPunct w:val="0"/>
        <w:spacing w:line="20" w:lineRule="atLeast"/>
        <w:ind w:left="0" w:right="2"/>
        <w:jc w:val="both"/>
        <w:rPr>
          <w:color w:val="FF0000"/>
          <w:sz w:val="28"/>
          <w:szCs w:val="28"/>
          <w:lang w:val="ru-RU"/>
        </w:rPr>
      </w:pPr>
      <w:bookmarkStart w:id="10" w:name="_Toc110269028"/>
    </w:p>
    <w:p w:rsidR="00956EA0" w:rsidRPr="00173A5B" w:rsidRDefault="00956EA0" w:rsidP="00956EA0">
      <w:pPr>
        <w:pStyle w:val="a0"/>
        <w:tabs>
          <w:tab w:val="left" w:pos="1486"/>
          <w:tab w:val="left" w:pos="10348"/>
        </w:tabs>
        <w:kinsoku w:val="0"/>
        <w:overflowPunct w:val="0"/>
        <w:spacing w:line="20" w:lineRule="atLeast"/>
        <w:ind w:left="0" w:right="2"/>
        <w:jc w:val="center"/>
        <w:rPr>
          <w:b/>
          <w:bCs/>
          <w:sz w:val="28"/>
          <w:szCs w:val="28"/>
        </w:rPr>
      </w:pPr>
      <w:r w:rsidRPr="00173A5B">
        <w:rPr>
          <w:b/>
          <w:sz w:val="28"/>
          <w:szCs w:val="28"/>
          <w:lang w:val="ru-RU"/>
        </w:rPr>
        <w:t xml:space="preserve"> </w:t>
      </w:r>
      <w:r w:rsidRPr="00173A5B">
        <w:rPr>
          <w:b/>
          <w:sz w:val="28"/>
          <w:szCs w:val="28"/>
        </w:rPr>
        <w:t xml:space="preserve">Срок предоставления </w:t>
      </w:r>
      <w:r w:rsidRPr="00173A5B">
        <w:rPr>
          <w:b/>
          <w:sz w:val="28"/>
          <w:szCs w:val="28"/>
          <w:lang w:val="ru-RU"/>
        </w:rPr>
        <w:t xml:space="preserve">муниципальной </w:t>
      </w:r>
      <w:r w:rsidRPr="00173A5B">
        <w:rPr>
          <w:b/>
          <w:sz w:val="28"/>
          <w:szCs w:val="28"/>
        </w:rPr>
        <w:t>услуги</w:t>
      </w:r>
      <w:bookmarkEnd w:id="10"/>
    </w:p>
    <w:p w:rsidR="00956EA0" w:rsidRPr="00173A5B" w:rsidRDefault="00956EA0" w:rsidP="00956EA0">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jc w:val="both"/>
        <w:rPr>
          <w:b/>
          <w:bCs/>
          <w:color w:val="000000"/>
          <w:sz w:val="28"/>
          <w:szCs w:val="28"/>
        </w:rPr>
      </w:pP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20. Срок предоставления муниципальной услуги не может превышать 15 рабочих дней со дня регистрации заявления и документов, необходимых для предоставления муниципальной услуги и направление заявителю способом</w:t>
      </w:r>
      <w:r>
        <w:rPr>
          <w:rFonts w:ascii="Times New Roman" w:hAnsi="Times New Roman" w:cs="Times New Roman"/>
          <w:color w:val="000000"/>
          <w:sz w:val="28"/>
          <w:szCs w:val="28"/>
        </w:rPr>
        <w:t>,</w:t>
      </w:r>
      <w:r w:rsidRPr="00173A5B">
        <w:rPr>
          <w:rFonts w:ascii="Times New Roman" w:hAnsi="Times New Roman" w:cs="Times New Roman"/>
          <w:color w:val="000000"/>
          <w:sz w:val="28"/>
          <w:szCs w:val="28"/>
        </w:rPr>
        <w:t xml:space="preserve"> указанн</w:t>
      </w:r>
      <w:r>
        <w:rPr>
          <w:rFonts w:ascii="Times New Roman" w:hAnsi="Times New Roman" w:cs="Times New Roman"/>
          <w:color w:val="000000"/>
          <w:sz w:val="28"/>
          <w:szCs w:val="28"/>
        </w:rPr>
        <w:t>ы</w:t>
      </w:r>
      <w:r w:rsidRPr="00173A5B">
        <w:rPr>
          <w:rFonts w:ascii="Times New Roman" w:hAnsi="Times New Roman" w:cs="Times New Roman"/>
          <w:color w:val="000000"/>
          <w:sz w:val="28"/>
          <w:szCs w:val="28"/>
        </w:rPr>
        <w:t>м в заявлении</w:t>
      </w:r>
      <w:r>
        <w:rPr>
          <w:rFonts w:ascii="Times New Roman" w:hAnsi="Times New Roman" w:cs="Times New Roman"/>
          <w:color w:val="000000"/>
          <w:sz w:val="28"/>
          <w:szCs w:val="28"/>
        </w:rPr>
        <w:t>,</w:t>
      </w:r>
      <w:r w:rsidRPr="00173A5B">
        <w:rPr>
          <w:rFonts w:ascii="Times New Roman" w:hAnsi="Times New Roman" w:cs="Times New Roman"/>
          <w:color w:val="000000"/>
          <w:sz w:val="28"/>
          <w:szCs w:val="28"/>
        </w:rPr>
        <w:t xml:space="preserve"> один из результатов.</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В случае</w:t>
      </w:r>
      <w:proofErr w:type="gramStart"/>
      <w:r w:rsidRPr="00173A5B">
        <w:rPr>
          <w:rFonts w:ascii="Times New Roman" w:hAnsi="Times New Roman" w:cs="Times New Roman"/>
          <w:color w:val="000000"/>
          <w:sz w:val="28"/>
          <w:szCs w:val="28"/>
        </w:rPr>
        <w:t>,</w:t>
      </w:r>
      <w:proofErr w:type="gramEnd"/>
      <w:r w:rsidRPr="00173A5B">
        <w:rPr>
          <w:rFonts w:ascii="Times New Roman" w:hAnsi="Times New Roman" w:cs="Times New Roman"/>
          <w:color w:val="000000"/>
          <w:sz w:val="28"/>
          <w:szCs w:val="28"/>
        </w:rPr>
        <w:t xml:space="preserve"> если заявление для предоставления муниципальной услуги подано заявителем в орган местного самоуправления,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В случае</w:t>
      </w:r>
      <w:proofErr w:type="gramStart"/>
      <w:r w:rsidRPr="00173A5B">
        <w:rPr>
          <w:rFonts w:ascii="Times New Roman" w:hAnsi="Times New Roman" w:cs="Times New Roman"/>
          <w:color w:val="000000"/>
          <w:sz w:val="28"/>
          <w:szCs w:val="28"/>
        </w:rPr>
        <w:t>,</w:t>
      </w:r>
      <w:proofErr w:type="gramEnd"/>
      <w:r w:rsidRPr="00173A5B">
        <w:rPr>
          <w:rFonts w:ascii="Times New Roman" w:hAnsi="Times New Roman" w:cs="Times New Roman"/>
          <w:color w:val="000000"/>
          <w:sz w:val="28"/>
          <w:szCs w:val="28"/>
        </w:rPr>
        <w:t xml:space="preserve">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15 рабочих дней со </w:t>
      </w:r>
      <w:r w:rsidRPr="00173A5B">
        <w:rPr>
          <w:rFonts w:ascii="Times New Roman" w:hAnsi="Times New Roman" w:cs="Times New Roman"/>
          <w:color w:val="000000"/>
          <w:sz w:val="28"/>
          <w:szCs w:val="28"/>
        </w:rPr>
        <w:lastRenderedPageBreak/>
        <w:t>дня регистрации заявления для предоставления муниципальной услуги;</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В случае</w:t>
      </w:r>
      <w:proofErr w:type="gramStart"/>
      <w:r w:rsidRPr="00173A5B">
        <w:rPr>
          <w:rFonts w:ascii="Times New Roman" w:hAnsi="Times New Roman" w:cs="Times New Roman"/>
          <w:color w:val="000000"/>
          <w:sz w:val="28"/>
          <w:szCs w:val="28"/>
        </w:rPr>
        <w:t>,</w:t>
      </w:r>
      <w:proofErr w:type="gramEnd"/>
      <w:r w:rsidRPr="00173A5B">
        <w:rPr>
          <w:rFonts w:ascii="Times New Roman" w:hAnsi="Times New Roman" w:cs="Times New Roman"/>
          <w:color w:val="000000"/>
          <w:sz w:val="28"/>
          <w:szCs w:val="28"/>
        </w:rPr>
        <w:t xml:space="preserve">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w:t>
      </w:r>
    </w:p>
    <w:p w:rsidR="00956EA0" w:rsidRPr="00173A5B" w:rsidRDefault="00956EA0" w:rsidP="00956EA0">
      <w:pPr>
        <w:pStyle w:val="a0"/>
        <w:kinsoku w:val="0"/>
        <w:overflowPunct w:val="0"/>
        <w:spacing w:line="20" w:lineRule="atLeast"/>
        <w:ind w:right="2"/>
        <w:jc w:val="both"/>
        <w:rPr>
          <w:color w:val="000000"/>
          <w:sz w:val="28"/>
          <w:szCs w:val="28"/>
          <w:lang w:val="ru-RU"/>
        </w:rPr>
      </w:pPr>
    </w:p>
    <w:p w:rsidR="00956EA0" w:rsidRPr="00173A5B" w:rsidRDefault="00956EA0" w:rsidP="00956EA0">
      <w:pPr>
        <w:pStyle w:val="Heading1"/>
        <w:kinsoku w:val="0"/>
        <w:overflowPunct w:val="0"/>
        <w:spacing w:line="20" w:lineRule="atLeast"/>
        <w:ind w:left="0" w:right="2" w:firstLine="567"/>
        <w:outlineLvl w:val="1"/>
      </w:pPr>
      <w:bookmarkStart w:id="11" w:name="_Toc110269029"/>
      <w:r w:rsidRPr="00173A5B">
        <w:rPr>
          <w:color w:val="000000"/>
          <w:shd w:val="clear" w:color="auto" w:fill="FFFFFF"/>
        </w:rPr>
        <w:t xml:space="preserve"> Правовые основания для предоставления муниципальной услуги</w:t>
      </w:r>
      <w:bookmarkEnd w:id="11"/>
    </w:p>
    <w:p w:rsidR="00956EA0" w:rsidRPr="00173A5B" w:rsidRDefault="00956EA0" w:rsidP="00956EA0">
      <w:pPr>
        <w:pStyle w:val="a4"/>
        <w:kinsoku w:val="0"/>
        <w:overflowPunct w:val="0"/>
        <w:spacing w:line="20" w:lineRule="atLeast"/>
        <w:ind w:left="0" w:right="2" w:firstLine="567"/>
        <w:jc w:val="both"/>
        <w:rPr>
          <w:b/>
          <w:bCs/>
          <w:sz w:val="28"/>
          <w:szCs w:val="28"/>
          <w:lang w:val="ru-RU"/>
        </w:rPr>
      </w:pPr>
    </w:p>
    <w:p w:rsidR="00956EA0" w:rsidRPr="008C1B15" w:rsidRDefault="00956EA0" w:rsidP="00956EA0">
      <w:pPr>
        <w:ind w:firstLine="709"/>
        <w:jc w:val="both"/>
        <w:rPr>
          <w:rFonts w:ascii="Calibri" w:eastAsia="Calibri" w:hAnsi="Calibri"/>
          <w:color w:val="0563C1"/>
          <w:sz w:val="28"/>
          <w:szCs w:val="28"/>
          <w:u w:val="single"/>
          <w:lang w:eastAsia="en-US"/>
        </w:rPr>
      </w:pPr>
      <w:r w:rsidRPr="00173A5B">
        <w:rPr>
          <w:color w:val="000000"/>
          <w:sz w:val="28"/>
          <w:szCs w:val="28"/>
        </w:rPr>
        <w:t xml:space="preserve">21. </w:t>
      </w:r>
      <w:proofErr w:type="gramStart"/>
      <w:r w:rsidRPr="00173A5B">
        <w:rPr>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hyperlink r:id="rId7" w:history="1">
        <w:r w:rsidRPr="001A75A6">
          <w:rPr>
            <w:rStyle w:val="af7"/>
            <w:rFonts w:ascii="Calibri" w:eastAsia="Calibri" w:hAnsi="Calibri"/>
            <w:sz w:val="28"/>
            <w:szCs w:val="28"/>
            <w:lang w:eastAsia="en-US"/>
          </w:rPr>
          <w:t>https://</w:t>
        </w:r>
        <w:r w:rsidRPr="001A75A6">
          <w:rPr>
            <w:rStyle w:val="af7"/>
            <w:rFonts w:ascii="Calibri" w:eastAsia="Calibri" w:hAnsi="Calibri"/>
            <w:sz w:val="28"/>
            <w:szCs w:val="28"/>
            <w:lang w:val="en-US" w:eastAsia="en-US"/>
          </w:rPr>
          <w:t>raz</w:t>
        </w:r>
        <w:r w:rsidRPr="001A75A6">
          <w:rPr>
            <w:rStyle w:val="af7"/>
            <w:rFonts w:ascii="Calibri" w:eastAsia="Calibri" w:hAnsi="Calibri"/>
            <w:sz w:val="28"/>
            <w:szCs w:val="28"/>
            <w:lang w:eastAsia="en-US"/>
          </w:rPr>
          <w:t>sovet.ru/</w:t>
        </w:r>
      </w:hyperlink>
      <w:r>
        <w:rPr>
          <w:rFonts w:ascii="Calibri" w:eastAsia="Calibri" w:hAnsi="Calibri"/>
          <w:color w:val="0563C1"/>
          <w:sz w:val="28"/>
          <w:szCs w:val="28"/>
          <w:u w:val="single"/>
          <w:lang w:eastAsia="en-US"/>
        </w:rPr>
        <w:t xml:space="preserve"> </w:t>
      </w:r>
      <w:r w:rsidRPr="00173A5B">
        <w:rPr>
          <w:color w:val="000000"/>
          <w:sz w:val="28"/>
          <w:szCs w:val="28"/>
        </w:rPr>
        <w:t xml:space="preserve"> в сети «Интернет» и на Портале.</w:t>
      </w:r>
      <w:proofErr w:type="gramEnd"/>
    </w:p>
    <w:p w:rsidR="00956EA0" w:rsidRPr="00173A5B" w:rsidRDefault="00956EA0" w:rsidP="00956EA0">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color w:val="FF0000"/>
          <w:sz w:val="28"/>
          <w:szCs w:val="28"/>
        </w:rPr>
      </w:pPr>
    </w:p>
    <w:p w:rsidR="00956EA0" w:rsidRPr="00173A5B" w:rsidRDefault="00956EA0" w:rsidP="00956EA0">
      <w:pPr>
        <w:pStyle w:val="Heading1"/>
        <w:kinsoku w:val="0"/>
        <w:overflowPunct w:val="0"/>
        <w:spacing w:line="20" w:lineRule="atLeast"/>
        <w:ind w:left="0" w:right="2" w:firstLine="567"/>
        <w:outlineLvl w:val="1"/>
        <w:rPr>
          <w:color w:val="000000"/>
          <w:shd w:val="clear" w:color="auto" w:fill="FFFFFF"/>
        </w:rPr>
      </w:pPr>
      <w:bookmarkStart w:id="12" w:name="_Toc110269030"/>
      <w:r w:rsidRPr="00173A5B">
        <w:rPr>
          <w:color w:val="000000"/>
          <w:shd w:val="clear" w:color="auto" w:fill="FFFFFF"/>
        </w:rPr>
        <w:t xml:space="preserve"> Исчерпывающий перечень документов, необходимых для предоставления муниципальной услуги</w:t>
      </w:r>
      <w:bookmarkEnd w:id="12"/>
    </w:p>
    <w:p w:rsidR="00956EA0" w:rsidRPr="00173A5B" w:rsidRDefault="00956EA0" w:rsidP="00956EA0">
      <w:pPr>
        <w:pStyle w:val="Heading1"/>
        <w:kinsoku w:val="0"/>
        <w:overflowPunct w:val="0"/>
        <w:spacing w:line="20" w:lineRule="atLeast"/>
        <w:ind w:left="0" w:right="2" w:firstLine="567"/>
        <w:jc w:val="left"/>
        <w:outlineLvl w:val="9"/>
        <w:rPr>
          <w:color w:val="000000"/>
          <w:shd w:val="clear" w:color="auto" w:fill="FFFFFF"/>
        </w:rPr>
      </w:pPr>
    </w:p>
    <w:p w:rsidR="00956EA0" w:rsidRPr="00173A5B" w:rsidRDefault="00956EA0" w:rsidP="00956EA0">
      <w:pPr>
        <w:pStyle w:val="Heading1"/>
        <w:kinsoku w:val="0"/>
        <w:overflowPunct w:val="0"/>
        <w:spacing w:line="20" w:lineRule="atLeast"/>
        <w:ind w:left="0" w:right="2" w:firstLine="567"/>
        <w:jc w:val="both"/>
        <w:outlineLvl w:val="2"/>
        <w:rPr>
          <w:b w:val="0"/>
          <w:color w:val="000000"/>
          <w:shd w:val="clear" w:color="auto" w:fill="FFFFFF"/>
        </w:rPr>
      </w:pPr>
      <w:bookmarkStart w:id="13" w:name="_Toc110269031"/>
      <w:r w:rsidRPr="00173A5B">
        <w:rPr>
          <w:b w:val="0"/>
          <w:color w:val="000000"/>
          <w:shd w:val="clear" w:color="auto" w:fill="FFFFFF"/>
        </w:rPr>
        <w:t xml:space="preserve">22. Для получения муниципальной услуги Заявитель представляет следующими способами: </w:t>
      </w:r>
      <w:r>
        <w:rPr>
          <w:b w:val="0"/>
          <w:color w:val="000000"/>
          <w:shd w:val="clear" w:color="auto" w:fill="FFFFFF"/>
        </w:rPr>
        <w:t xml:space="preserve">в </w:t>
      </w:r>
      <w:r w:rsidRPr="00173A5B">
        <w:rPr>
          <w:b w:val="0"/>
          <w:color w:val="000000"/>
          <w:shd w:val="clear" w:color="auto" w:fill="FFFFFF"/>
        </w:rPr>
        <w:t xml:space="preserve">орган местного самоуправления, </w:t>
      </w:r>
      <w:r>
        <w:rPr>
          <w:b w:val="0"/>
          <w:color w:val="000000"/>
          <w:shd w:val="clear" w:color="auto" w:fill="FFFFFF"/>
        </w:rPr>
        <w:t xml:space="preserve">через </w:t>
      </w:r>
      <w:r w:rsidRPr="00173A5B">
        <w:rPr>
          <w:b w:val="0"/>
          <w:color w:val="000000"/>
          <w:shd w:val="clear" w:color="auto" w:fill="FFFFFF"/>
        </w:rPr>
        <w:t>Портал, МФЦ,</w:t>
      </w:r>
    </w:p>
    <w:bookmarkEnd w:id="13"/>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22.1. В целях предоставления лесных участков, находящихся в муниципальной собственности, в постоянное (бессрочное) пользование:</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Данные заявителя: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заявителя.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proofErr w:type="gramStart"/>
      <w:r w:rsidRPr="00173A5B">
        <w:rPr>
          <w:bCs/>
          <w:color w:val="000000"/>
          <w:sz w:val="28"/>
          <w:szCs w:val="28"/>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Данные представителя: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proofErr w:type="gramStart"/>
      <w:r w:rsidRPr="00173A5B">
        <w:rPr>
          <w:bCs/>
          <w:color w:val="000000"/>
          <w:sz w:val="28"/>
          <w:szCs w:val="28"/>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proofErr w:type="gramStart"/>
      <w:r w:rsidRPr="00173A5B">
        <w:rPr>
          <w:bCs/>
          <w:color w:val="000000"/>
          <w:sz w:val="28"/>
          <w:szCs w:val="28"/>
          <w:shd w:val="clear" w:color="auto" w:fill="FFFFFF"/>
          <w:lang w:val="ru-RU" w:eastAsia="ru-RU"/>
        </w:rPr>
        <w:t xml:space="preserve">Представитель физическое лицо: фамилия, имя, отчество, наименование </w:t>
      </w:r>
      <w:r w:rsidRPr="00173A5B">
        <w:rPr>
          <w:bCs/>
          <w:color w:val="000000"/>
          <w:sz w:val="28"/>
          <w:szCs w:val="28"/>
          <w:shd w:val="clear" w:color="auto" w:fill="FFFFFF"/>
          <w:lang w:val="ru-RU" w:eastAsia="ru-RU"/>
        </w:rPr>
        <w:lastRenderedPageBreak/>
        <w:t>документа, удостоверяющего личность, серия, номер, дата выдачи, телефон, электронная почта, адрес регистрации представителя, фактический адрес проживания представителя.</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Вид использования лесного участка:</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заготовка древесины, охотничье хозяйство;</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выращивание посадочного материала лесных растений (саженцев, сеянцев),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осуществление научно-исследовательской деятельности, образовательной деятельности;</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осуществление рекреационной деятельности, осуществление переработки древесины и иных лесных ресурсов федеральными государственными учреждениями;</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осуществление геологического изучения недр, разведки и добычи полезных ископаемых;</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использование лесов для строительства, реконструкции, эксплуатации линейных объектов.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Сведения о лесном участке: кадастровый номер лесного участка, лесничество, участковое лесничество, квартал, выдел.</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Сведения о планируемом использовании: обоснование цели, срока, вида.</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Сведения о </w:t>
      </w:r>
      <w:proofErr w:type="gramStart"/>
      <w:r w:rsidRPr="00173A5B">
        <w:rPr>
          <w:bCs/>
          <w:color w:val="000000"/>
          <w:sz w:val="28"/>
          <w:szCs w:val="28"/>
          <w:shd w:val="clear" w:color="auto" w:fill="FFFFFF"/>
          <w:lang w:val="ru-RU" w:eastAsia="ru-RU"/>
        </w:rPr>
        <w:t>решении</w:t>
      </w:r>
      <w:proofErr w:type="gramEnd"/>
      <w:r w:rsidRPr="00173A5B">
        <w:rPr>
          <w:bCs/>
          <w:color w:val="000000"/>
          <w:sz w:val="28"/>
          <w:szCs w:val="28"/>
          <w:shd w:val="clear" w:color="auto" w:fill="FFFFFF"/>
          <w:lang w:val="ru-RU" w:eastAsia="ru-RU"/>
        </w:rPr>
        <w:t xml:space="preserve"> о предварительном согласовании предоставления лесного участка (в случае, если решение было принято): номер, дата.</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Сведения о банковских реквизитах: наименование кредитной организации, расчетный счет, </w:t>
      </w:r>
      <w:proofErr w:type="spellStart"/>
      <w:proofErr w:type="gramStart"/>
      <w:r w:rsidRPr="00173A5B">
        <w:rPr>
          <w:bCs/>
          <w:color w:val="000000"/>
          <w:sz w:val="28"/>
          <w:szCs w:val="28"/>
          <w:shd w:val="clear" w:color="auto" w:fill="FFFFFF"/>
          <w:lang w:val="ru-RU" w:eastAsia="ru-RU"/>
        </w:rPr>
        <w:t>кор</w:t>
      </w:r>
      <w:proofErr w:type="spellEnd"/>
      <w:r w:rsidRPr="00173A5B">
        <w:rPr>
          <w:bCs/>
          <w:color w:val="000000"/>
          <w:sz w:val="28"/>
          <w:szCs w:val="28"/>
          <w:shd w:val="clear" w:color="auto" w:fill="FFFFFF"/>
          <w:lang w:val="ru-RU" w:eastAsia="ru-RU"/>
        </w:rPr>
        <w:t>. счет</w:t>
      </w:r>
      <w:proofErr w:type="gramEnd"/>
      <w:r w:rsidRPr="00173A5B">
        <w:rPr>
          <w:bCs/>
          <w:color w:val="000000"/>
          <w:sz w:val="28"/>
          <w:szCs w:val="28"/>
          <w:shd w:val="clear" w:color="auto" w:fill="FFFFFF"/>
          <w:lang w:val="ru-RU" w:eastAsia="ru-RU"/>
        </w:rPr>
        <w:t>, БИК.</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22.2. В целях предоставления лесных участков, находящихся в муниципальной собственности, в безвозмездное пользование:</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Данные заявителя: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proofErr w:type="gramStart"/>
      <w:r w:rsidRPr="00173A5B">
        <w:rPr>
          <w:bCs/>
          <w:color w:val="000000"/>
          <w:sz w:val="28"/>
          <w:szCs w:val="28"/>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proofErr w:type="gramStart"/>
      <w:r w:rsidRPr="00173A5B">
        <w:rPr>
          <w:bCs/>
          <w:color w:val="000000"/>
          <w:sz w:val="28"/>
          <w:szCs w:val="28"/>
          <w:shd w:val="clear" w:color="auto" w:fill="FFFFFF"/>
          <w:lang w:val="ru-RU" w:eastAsia="ru-RU"/>
        </w:rPr>
        <w:t xml:space="preserve">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w:t>
      </w:r>
      <w:r w:rsidRPr="00173A5B">
        <w:rPr>
          <w:bCs/>
          <w:color w:val="000000"/>
          <w:sz w:val="28"/>
          <w:szCs w:val="28"/>
          <w:shd w:val="clear" w:color="auto" w:fill="FFFFFF"/>
          <w:lang w:val="ru-RU" w:eastAsia="ru-RU"/>
        </w:rPr>
        <w:lastRenderedPageBreak/>
        <w:t>(временного пребывания), фактический адрес проживания.</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proofErr w:type="gramStart"/>
      <w:r w:rsidRPr="00173A5B">
        <w:rPr>
          <w:bCs/>
          <w:color w:val="000000"/>
          <w:sz w:val="28"/>
          <w:szCs w:val="28"/>
          <w:shd w:val="clear" w:color="auto" w:fill="FFFFFF"/>
          <w:lang w:val="ru-RU" w:eastAsia="ru-RU"/>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Данные представителя: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proofErr w:type="gramStart"/>
      <w:r w:rsidRPr="00173A5B">
        <w:rPr>
          <w:bCs/>
          <w:color w:val="000000"/>
          <w:sz w:val="28"/>
          <w:szCs w:val="28"/>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proofErr w:type="gramStart"/>
      <w:r w:rsidRPr="00173A5B">
        <w:rPr>
          <w:bCs/>
          <w:color w:val="000000"/>
          <w:sz w:val="28"/>
          <w:szCs w:val="28"/>
          <w:shd w:val="clear" w:color="auto" w:fill="FFFFFF"/>
          <w:lang w:val="ru-RU" w:eastAsia="ru-RU"/>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Вид использования лесного участка:</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сельское хозяйство;</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строительство линейных объектов;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реконструкция, эксплуатация линейных объектов;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строительство и эксплуатация искусственных водных объектов и водных сооружений;</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религиозная деятельность;</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геологическое изучение недр.</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Основание для </w:t>
      </w:r>
      <w:proofErr w:type="spellStart"/>
      <w:r w:rsidRPr="00173A5B">
        <w:rPr>
          <w:bCs/>
          <w:color w:val="000000"/>
          <w:sz w:val="28"/>
          <w:szCs w:val="28"/>
          <w:shd w:val="clear" w:color="auto" w:fill="FFFFFF"/>
          <w:lang w:val="ru-RU" w:eastAsia="ru-RU"/>
        </w:rPr>
        <w:t>недропользования</w:t>
      </w:r>
      <w:proofErr w:type="spellEnd"/>
      <w:r w:rsidRPr="00173A5B">
        <w:rPr>
          <w:bCs/>
          <w:color w:val="000000"/>
          <w:sz w:val="28"/>
          <w:szCs w:val="28"/>
          <w:shd w:val="clear" w:color="auto" w:fill="FFFFFF"/>
          <w:lang w:val="ru-RU" w:eastAsia="ru-RU"/>
        </w:rPr>
        <w:t xml:space="preserve">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Данные о кадастровом номере линейного объекта (в случае, если выбран вид "Реконструкция, эксплуатация линейных объектов"): кадастровый номер. Сведения о лесном участке: кадастровый номер лесного участка, лесничество, участковое лесничество, квартал, выдел.</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Срок планируемого использования (месяцев).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Сведения о планируемом использовании: обоснование цели, срока, вида.</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Сведения о </w:t>
      </w:r>
      <w:proofErr w:type="gramStart"/>
      <w:r w:rsidRPr="00173A5B">
        <w:rPr>
          <w:bCs/>
          <w:color w:val="000000"/>
          <w:sz w:val="28"/>
          <w:szCs w:val="28"/>
          <w:shd w:val="clear" w:color="auto" w:fill="FFFFFF"/>
          <w:lang w:val="ru-RU" w:eastAsia="ru-RU"/>
        </w:rPr>
        <w:t>решении</w:t>
      </w:r>
      <w:proofErr w:type="gramEnd"/>
      <w:r w:rsidRPr="00173A5B">
        <w:rPr>
          <w:bCs/>
          <w:color w:val="000000"/>
          <w:sz w:val="28"/>
          <w:szCs w:val="28"/>
          <w:shd w:val="clear" w:color="auto" w:fill="FFFFFF"/>
          <w:lang w:val="ru-RU" w:eastAsia="ru-RU"/>
        </w:rPr>
        <w:t xml:space="preserve"> о предварительном согласовании предоставления </w:t>
      </w:r>
      <w:r w:rsidRPr="00173A5B">
        <w:rPr>
          <w:bCs/>
          <w:color w:val="000000"/>
          <w:sz w:val="28"/>
          <w:szCs w:val="28"/>
          <w:shd w:val="clear" w:color="auto" w:fill="FFFFFF"/>
          <w:lang w:val="ru-RU" w:eastAsia="ru-RU"/>
        </w:rPr>
        <w:lastRenderedPageBreak/>
        <w:t>лесного участка (в случае, если решение было принято): номер, дата.</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Сведения о банковских реквизитах: наименование кредитной организации, расчетный счет, </w:t>
      </w:r>
      <w:proofErr w:type="spellStart"/>
      <w:proofErr w:type="gramStart"/>
      <w:r w:rsidRPr="00173A5B">
        <w:rPr>
          <w:bCs/>
          <w:color w:val="000000"/>
          <w:sz w:val="28"/>
          <w:szCs w:val="28"/>
          <w:shd w:val="clear" w:color="auto" w:fill="FFFFFF"/>
          <w:lang w:val="ru-RU" w:eastAsia="ru-RU"/>
        </w:rPr>
        <w:t>кор</w:t>
      </w:r>
      <w:proofErr w:type="spellEnd"/>
      <w:r w:rsidRPr="00173A5B">
        <w:rPr>
          <w:bCs/>
          <w:color w:val="000000"/>
          <w:sz w:val="28"/>
          <w:szCs w:val="28"/>
          <w:shd w:val="clear" w:color="auto" w:fill="FFFFFF"/>
          <w:lang w:val="ru-RU" w:eastAsia="ru-RU"/>
        </w:rPr>
        <w:t>. счет</w:t>
      </w:r>
      <w:proofErr w:type="gramEnd"/>
      <w:r w:rsidRPr="00173A5B">
        <w:rPr>
          <w:bCs/>
          <w:color w:val="000000"/>
          <w:sz w:val="28"/>
          <w:szCs w:val="28"/>
          <w:shd w:val="clear" w:color="auto" w:fill="FFFFFF"/>
          <w:lang w:val="ru-RU" w:eastAsia="ru-RU"/>
        </w:rPr>
        <w:t>, БИК.</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К заявлению о предоставлении государственной услуги прилагаются копии следующих документов: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проектная документация на выполнение работ;</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государственный контракт;</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государственное задание.</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Заявление о предоставлении государственной (муниципальной) услуги по форме, согласно приложению № 2 к настоящему Административному регламенту.</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22.3. В целях предоставления лесных участков, находящихся в муниципальной собственности, в аренду без торгов: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Данные заявителя: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w:t>
      </w:r>
      <w:proofErr w:type="gramStart"/>
      <w:r w:rsidRPr="00173A5B">
        <w:rPr>
          <w:bCs/>
          <w:color w:val="000000"/>
          <w:sz w:val="28"/>
          <w:szCs w:val="28"/>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Физическое лицо: </w:t>
      </w:r>
      <w:proofErr w:type="gramStart"/>
      <w:r w:rsidRPr="00173A5B">
        <w:rPr>
          <w:bCs/>
          <w:color w:val="000000"/>
          <w:sz w:val="28"/>
          <w:szCs w:val="28"/>
          <w:shd w:val="clear" w:color="auto" w:fill="FFFFFF"/>
          <w:lang w:val="ru-RU" w:eastAsia="ru-RU"/>
        </w:rPr>
        <w:t>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proofErr w:type="gramStart"/>
      <w:r w:rsidRPr="00173A5B">
        <w:rPr>
          <w:bCs/>
          <w:color w:val="000000"/>
          <w:sz w:val="28"/>
          <w:szCs w:val="28"/>
          <w:shd w:val="clear" w:color="auto" w:fill="FFFFFF"/>
          <w:lang w:val="ru-RU" w:eastAsia="ru-RU"/>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Сведения о представителе:</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proofErr w:type="gramStart"/>
      <w:r w:rsidRPr="00173A5B">
        <w:rPr>
          <w:bCs/>
          <w:color w:val="000000"/>
          <w:sz w:val="28"/>
          <w:szCs w:val="28"/>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proofErr w:type="gramStart"/>
      <w:r w:rsidRPr="00173A5B">
        <w:rPr>
          <w:bCs/>
          <w:color w:val="000000"/>
          <w:sz w:val="28"/>
          <w:szCs w:val="28"/>
          <w:shd w:val="clear" w:color="auto" w:fill="FFFFFF"/>
          <w:lang w:val="ru-RU" w:eastAsia="ru-RU"/>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Представитель индивидуальный предприниматель: полное наименование, основной государственный регистрационный номер индивидуального </w:t>
      </w:r>
      <w:r w:rsidRPr="00173A5B">
        <w:rPr>
          <w:bCs/>
          <w:color w:val="000000"/>
          <w:sz w:val="28"/>
          <w:szCs w:val="28"/>
          <w:shd w:val="clear" w:color="auto" w:fill="FFFFFF"/>
          <w:lang w:val="ru-RU" w:eastAsia="ru-RU"/>
        </w:rPr>
        <w:lastRenderedPageBreak/>
        <w:t>предпринимателя (ОГРНИП), идентификационный номер налогоплательщика (ИНН), телефон, электронная почта, адрес регистрации представителя.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Вид использования лесного участка (для физического лица):</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осуществление рыболовства;</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реконструкция и эксплуатация линейных объектов;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строительство линейных объектов;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нахождение на лесных участках зданий, сооружений;</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строительство и эксплуатация искусственных водных объектов и водных сооружений;</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реализация инвестиционных проектов.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Вид использования лесного участка (для индивидуального предпринимателя):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заготовка древесины;</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охотничье хозяйство;</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осуществление рыболовства;</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реконструкция и эксплуатация линейных объектов;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строительство линейных объектов;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нахождение на лесных участках зданий, сооружений;</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строительство и эксплуатация искусственных водных объектов и водных сооружений;</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 </w:t>
      </w:r>
      <w:proofErr w:type="spellStart"/>
      <w:r w:rsidRPr="00173A5B">
        <w:rPr>
          <w:bCs/>
          <w:color w:val="000000"/>
          <w:sz w:val="28"/>
          <w:szCs w:val="28"/>
          <w:shd w:val="clear" w:color="auto" w:fill="FFFFFF"/>
          <w:lang w:val="ru-RU" w:eastAsia="ru-RU"/>
        </w:rPr>
        <w:t>недропользование</w:t>
      </w:r>
      <w:proofErr w:type="spellEnd"/>
      <w:r w:rsidRPr="00173A5B">
        <w:rPr>
          <w:bCs/>
          <w:color w:val="000000"/>
          <w:sz w:val="28"/>
          <w:szCs w:val="28"/>
          <w:shd w:val="clear" w:color="auto" w:fill="FFFFFF"/>
          <w:lang w:val="ru-RU" w:eastAsia="ru-RU"/>
        </w:rPr>
        <w:t>;</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реализация инвестиционных проектов.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Вид использования лесного участка (для юридического лица):</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заготовка древесины;</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охотничье хозяйство;</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осуществление рыболовства;</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реконструкция и эксплуатация линейных объектов;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строительство линейных объектов;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нахождение на лесных участках зданий, сооружений;</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строительство и эксплуатация искусственных водных объектов и водных сооружений;</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 </w:t>
      </w:r>
      <w:proofErr w:type="spellStart"/>
      <w:r w:rsidRPr="00173A5B">
        <w:rPr>
          <w:bCs/>
          <w:color w:val="000000"/>
          <w:sz w:val="28"/>
          <w:szCs w:val="28"/>
          <w:shd w:val="clear" w:color="auto" w:fill="FFFFFF"/>
          <w:lang w:val="ru-RU" w:eastAsia="ru-RU"/>
        </w:rPr>
        <w:t>недропользование</w:t>
      </w:r>
      <w:proofErr w:type="spellEnd"/>
      <w:r w:rsidRPr="00173A5B">
        <w:rPr>
          <w:bCs/>
          <w:color w:val="000000"/>
          <w:sz w:val="28"/>
          <w:szCs w:val="28"/>
          <w:shd w:val="clear" w:color="auto" w:fill="FFFFFF"/>
          <w:lang w:val="ru-RU" w:eastAsia="ru-RU"/>
        </w:rPr>
        <w:t>;</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реализация инвестиционных проектов.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Основание для </w:t>
      </w:r>
      <w:proofErr w:type="spellStart"/>
      <w:r w:rsidRPr="00173A5B">
        <w:rPr>
          <w:bCs/>
          <w:color w:val="000000"/>
          <w:sz w:val="28"/>
          <w:szCs w:val="28"/>
          <w:shd w:val="clear" w:color="auto" w:fill="FFFFFF"/>
          <w:lang w:val="ru-RU" w:eastAsia="ru-RU"/>
        </w:rPr>
        <w:t>недропользования</w:t>
      </w:r>
      <w:proofErr w:type="spellEnd"/>
      <w:r w:rsidRPr="00173A5B">
        <w:rPr>
          <w:bCs/>
          <w:color w:val="000000"/>
          <w:sz w:val="28"/>
          <w:szCs w:val="28"/>
          <w:shd w:val="clear" w:color="auto" w:fill="FFFFFF"/>
          <w:lang w:val="ru-RU" w:eastAsia="ru-RU"/>
        </w:rPr>
        <w:t xml:space="preserve">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Данные о кадастровом номере линейного объекта (в случае, если выбран вид "Реконструкция, эксплуатация линейных объектов"): кадастровый номер.</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Данные о кадастровом номере здания, сооружения (в случае, если выбран вид "Нахождение на лесных участках зданий, сооружений"): кадастровый номер.</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Сведения о лесном участке: кадастровый номер лесного участка, срок планируемого использования (месяцев).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lastRenderedPageBreak/>
        <w:t>Сведения о планируемом использовании: цель использования.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Сведения о </w:t>
      </w:r>
      <w:proofErr w:type="gramStart"/>
      <w:r w:rsidRPr="00173A5B">
        <w:rPr>
          <w:bCs/>
          <w:color w:val="000000"/>
          <w:sz w:val="28"/>
          <w:szCs w:val="28"/>
          <w:shd w:val="clear" w:color="auto" w:fill="FFFFFF"/>
          <w:lang w:val="ru-RU" w:eastAsia="ru-RU"/>
        </w:rPr>
        <w:t>решении</w:t>
      </w:r>
      <w:proofErr w:type="gramEnd"/>
      <w:r w:rsidRPr="00173A5B">
        <w:rPr>
          <w:bCs/>
          <w:color w:val="000000"/>
          <w:sz w:val="28"/>
          <w:szCs w:val="28"/>
          <w:shd w:val="clear" w:color="auto" w:fill="FFFFFF"/>
          <w:lang w:val="ru-RU" w:eastAsia="ru-RU"/>
        </w:rPr>
        <w:t xml:space="preserve"> о предварительном согласовании предоставления лесного участка (в случае, если решение было принято): дата, номер.</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Сведения о банковских реквизитах: наименование кредитной организации, расчетный счет, </w:t>
      </w:r>
      <w:proofErr w:type="spellStart"/>
      <w:proofErr w:type="gramStart"/>
      <w:r w:rsidRPr="00173A5B">
        <w:rPr>
          <w:bCs/>
          <w:color w:val="000000"/>
          <w:sz w:val="28"/>
          <w:szCs w:val="28"/>
          <w:shd w:val="clear" w:color="auto" w:fill="FFFFFF"/>
          <w:lang w:val="ru-RU" w:eastAsia="ru-RU"/>
        </w:rPr>
        <w:t>кор</w:t>
      </w:r>
      <w:proofErr w:type="spellEnd"/>
      <w:r w:rsidRPr="00173A5B">
        <w:rPr>
          <w:bCs/>
          <w:color w:val="000000"/>
          <w:sz w:val="28"/>
          <w:szCs w:val="28"/>
          <w:shd w:val="clear" w:color="auto" w:fill="FFFFFF"/>
          <w:lang w:val="ru-RU" w:eastAsia="ru-RU"/>
        </w:rPr>
        <w:t>. счет</w:t>
      </w:r>
      <w:proofErr w:type="gramEnd"/>
      <w:r w:rsidRPr="00173A5B">
        <w:rPr>
          <w:bCs/>
          <w:color w:val="000000"/>
          <w:sz w:val="28"/>
          <w:szCs w:val="28"/>
          <w:shd w:val="clear" w:color="auto" w:fill="FFFFFF"/>
          <w:lang w:val="ru-RU" w:eastAsia="ru-RU"/>
        </w:rPr>
        <w:t>, БИК.</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К заявлению о предоставлении муниципальной услуги прилагаются копии следующих документов: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проектная документация на выполнение работ;</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государственный контракт;</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государственное задание.</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Заявление о предоставлении муниципальной услуги по форме, согласно приложению № 3 к настоящему Административному регламенту.</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В случае направления заявления с использованием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В заявлении также указывается один из следующих способов направления результата предоставления муниципальной услуги:</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в форме электронного документа в личном кабинете на ЕПГУ;</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дополнительно на бумажном носителе в виде распечатанного экземпляра электронного документа в орган местного самоуправления, многофункциональном центре.</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22.4. Документ, удостоверяющий личность заявителя, представителя.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23.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73A5B">
        <w:rPr>
          <w:bCs/>
          <w:color w:val="000000"/>
          <w:sz w:val="28"/>
          <w:szCs w:val="28"/>
          <w:shd w:val="clear" w:color="auto" w:fill="FFFFFF"/>
          <w:lang w:val="ru-RU" w:eastAsia="ru-RU"/>
        </w:rPr>
        <w:t>ии и ау</w:t>
      </w:r>
      <w:proofErr w:type="gramEnd"/>
      <w:r w:rsidRPr="00173A5B">
        <w:rPr>
          <w:bCs/>
          <w:color w:val="000000"/>
          <w:sz w:val="28"/>
          <w:szCs w:val="28"/>
          <w:shd w:val="clear" w:color="auto" w:fill="FFFFFF"/>
          <w:lang w:val="ru-RU"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24. В случае</w:t>
      </w:r>
      <w:proofErr w:type="gramStart"/>
      <w:r w:rsidRPr="00173A5B">
        <w:rPr>
          <w:bCs/>
          <w:color w:val="000000"/>
          <w:sz w:val="28"/>
          <w:szCs w:val="28"/>
          <w:shd w:val="clear" w:color="auto" w:fill="FFFFFF"/>
          <w:lang w:val="ru-RU" w:eastAsia="ru-RU"/>
        </w:rPr>
        <w:t>,</w:t>
      </w:r>
      <w:proofErr w:type="gramEnd"/>
      <w:r w:rsidRPr="00173A5B">
        <w:rPr>
          <w:bCs/>
          <w:color w:val="000000"/>
          <w:sz w:val="28"/>
          <w:szCs w:val="28"/>
          <w:shd w:val="clear" w:color="auto" w:fill="FFFFFF"/>
          <w:lang w:val="ru-RU"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8"/>
          <w:szCs w:val="28"/>
          <w:shd w:val="clear" w:color="auto" w:fill="FFFFFF"/>
          <w:lang w:val="ru-RU" w:eastAsia="ru-RU"/>
        </w:rPr>
      </w:pPr>
      <w:r w:rsidRPr="00173A5B">
        <w:rPr>
          <w:bCs/>
          <w:color w:val="000000"/>
          <w:sz w:val="28"/>
          <w:szCs w:val="28"/>
          <w:shd w:val="clear" w:color="auto" w:fill="FFFFFF"/>
          <w:lang w:val="ru-RU" w:eastAsia="ru-RU"/>
        </w:rPr>
        <w:t xml:space="preserve">25. Заявления и прилагаемые документы, указанные в пункте 22 настоящего Административного регламента, направляются (подаются) в орган местного </w:t>
      </w:r>
      <w:r w:rsidRPr="00173A5B">
        <w:rPr>
          <w:bCs/>
          <w:color w:val="000000"/>
          <w:sz w:val="28"/>
          <w:szCs w:val="28"/>
          <w:shd w:val="clear" w:color="auto" w:fill="FFFFFF"/>
          <w:lang w:val="ru-RU" w:eastAsia="ru-RU"/>
        </w:rPr>
        <w:lastRenderedPageBreak/>
        <w:t>самоуправления в электронной форме путем заполнения формы запроса через личный кабинет на ЕПГУ или МФЦ.</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xml:space="preserve">26. </w:t>
      </w:r>
      <w:proofErr w:type="gramStart"/>
      <w:r w:rsidRPr="00173A5B">
        <w:rPr>
          <w:color w:val="000000"/>
          <w:sz w:val="28"/>
          <w:szCs w:val="28"/>
          <w:lang w:val="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предоставлением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выписка из Единого государственного реестра юридических лиц;</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выписка из Единого государственного реестра индивидуальных предпринимателей;</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сведения из Единого государственного реестра недвижимости (ЕГРН);</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xml:space="preserve">- сведения об </w:t>
      </w:r>
      <w:proofErr w:type="spellStart"/>
      <w:r w:rsidRPr="00173A5B">
        <w:rPr>
          <w:color w:val="000000"/>
          <w:sz w:val="28"/>
          <w:szCs w:val="28"/>
          <w:lang w:val="ru-RU"/>
        </w:rPr>
        <w:t>охотохозяйственном</w:t>
      </w:r>
      <w:proofErr w:type="spellEnd"/>
      <w:r w:rsidRPr="00173A5B">
        <w:rPr>
          <w:color w:val="000000"/>
          <w:sz w:val="28"/>
          <w:szCs w:val="28"/>
          <w:lang w:val="ru-RU"/>
        </w:rPr>
        <w:t xml:space="preserve"> соглашении;</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сведения о договоре пользования рыбоводным участком;</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сведения об инвестиционном проекте;</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сведения о лицензии на пользование недрами;</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сведения о наличии в отношении участка актуального договора на право постоянного (бессрочного) пользования, безвозмездного пользования или аренды;</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сведения о резервировании/изъятии участка для государственных или муниципальных нужд;</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сведения из реестра недобросовестных арендаторов лесных участков и покупателей лесных насаждений;</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сведения о размещении извещения о проведен</w:t>
      </w:r>
      <w:proofErr w:type="gramStart"/>
      <w:r w:rsidRPr="00173A5B">
        <w:rPr>
          <w:color w:val="000000"/>
          <w:sz w:val="28"/>
          <w:szCs w:val="28"/>
          <w:lang w:val="ru-RU"/>
        </w:rPr>
        <w:t>ии ау</w:t>
      </w:r>
      <w:proofErr w:type="gramEnd"/>
      <w:r w:rsidRPr="00173A5B">
        <w:rPr>
          <w:color w:val="000000"/>
          <w:sz w:val="28"/>
          <w:szCs w:val="28"/>
          <w:lang w:val="ru-RU"/>
        </w:rPr>
        <w:t>кциона на заявленный участок.</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27. При предоставлении муниципальной услуги запрещается требовать от заявителя:</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xml:space="preserve">2. Представления документов и информации, которые в соответствии с нормативными правовыми актами Российской Федерации и </w:t>
      </w:r>
      <w:r>
        <w:rPr>
          <w:color w:val="000000"/>
          <w:sz w:val="28"/>
          <w:szCs w:val="28"/>
          <w:lang w:val="ru-RU"/>
        </w:rPr>
        <w:t xml:space="preserve"> Оренбургской области</w:t>
      </w:r>
      <w:r w:rsidRPr="00173A5B">
        <w:rPr>
          <w:color w:val="000000"/>
          <w:sz w:val="28"/>
          <w:szCs w:val="28"/>
          <w:lang w:val="ru-RU"/>
        </w:rPr>
        <w:t xml:space="preserve">, муниципальными правовыми актами </w:t>
      </w:r>
      <w:r>
        <w:rPr>
          <w:color w:val="000000"/>
          <w:sz w:val="28"/>
          <w:szCs w:val="28"/>
          <w:lang w:val="ru-RU"/>
        </w:rPr>
        <w:t xml:space="preserve"> муниципального образования </w:t>
      </w:r>
      <w:proofErr w:type="spellStart"/>
      <w:r>
        <w:rPr>
          <w:color w:val="000000"/>
          <w:sz w:val="28"/>
          <w:szCs w:val="28"/>
          <w:lang w:val="ru-RU"/>
        </w:rPr>
        <w:t>Беляевский</w:t>
      </w:r>
      <w:proofErr w:type="spellEnd"/>
      <w:r>
        <w:rPr>
          <w:color w:val="000000"/>
          <w:sz w:val="28"/>
          <w:szCs w:val="28"/>
          <w:lang w:val="ru-RU"/>
        </w:rPr>
        <w:t xml:space="preserve"> район и Раздольный сельсовет</w:t>
      </w:r>
      <w:proofErr w:type="gramStart"/>
      <w:r>
        <w:rPr>
          <w:color w:val="000000"/>
          <w:sz w:val="28"/>
          <w:szCs w:val="28"/>
          <w:lang w:val="ru-RU"/>
        </w:rPr>
        <w:t xml:space="preserve"> ,</w:t>
      </w:r>
      <w:proofErr w:type="gramEnd"/>
      <w:r>
        <w:rPr>
          <w:color w:val="000000"/>
          <w:sz w:val="28"/>
          <w:szCs w:val="28"/>
          <w:lang w:val="ru-RU"/>
        </w:rPr>
        <w:t xml:space="preserve"> </w:t>
      </w:r>
      <w:r w:rsidRPr="00173A5B">
        <w:rPr>
          <w:color w:val="000000"/>
          <w:sz w:val="28"/>
          <w:szCs w:val="28"/>
          <w:lang w:val="ru-RU"/>
        </w:rP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w:t>
      </w:r>
      <w:r w:rsidRPr="00173A5B">
        <w:rPr>
          <w:color w:val="000000"/>
          <w:sz w:val="28"/>
          <w:szCs w:val="28"/>
          <w:lang w:val="ru-RU"/>
        </w:rPr>
        <w:lastRenderedPageBreak/>
        <w:t>3954).</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proofErr w:type="gramStart"/>
      <w:r w:rsidRPr="00173A5B">
        <w:rPr>
          <w:color w:val="000000"/>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6EA0"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proofErr w:type="gramStart"/>
      <w:r w:rsidRPr="00173A5B">
        <w:rPr>
          <w:color w:val="000000"/>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органа местного самоуправления, руководителя многофункционального центра при</w:t>
      </w:r>
      <w:proofErr w:type="gramEnd"/>
      <w:r w:rsidRPr="00173A5B">
        <w:rPr>
          <w:color w:val="000000"/>
          <w:sz w:val="28"/>
          <w:szCs w:val="28"/>
          <w:lang w:val="ru-RU"/>
        </w:rPr>
        <w:t xml:space="preserve"> </w:t>
      </w:r>
      <w:proofErr w:type="gramStart"/>
      <w:r w:rsidRPr="00173A5B">
        <w:rPr>
          <w:color w:val="000000"/>
          <w:sz w:val="28"/>
          <w:szCs w:val="28"/>
          <w:lang w:val="ru-RU"/>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8"/>
          <w:szCs w:val="28"/>
          <w:lang w:val="ru-RU"/>
        </w:rPr>
      </w:pPr>
    </w:p>
    <w:p w:rsidR="00956EA0"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sz w:val="28"/>
          <w:szCs w:val="28"/>
          <w:lang w:val="ru-RU"/>
        </w:rPr>
      </w:pPr>
      <w:bookmarkStart w:id="14" w:name="_Toc110269035"/>
      <w:r w:rsidRPr="00173A5B">
        <w:rPr>
          <w:b/>
          <w:sz w:val="28"/>
          <w:szCs w:val="28"/>
          <w:lang w:val="ru-RU"/>
        </w:rPr>
        <w:t xml:space="preserve"> </w:t>
      </w:r>
      <w:r w:rsidRPr="00173A5B">
        <w:rPr>
          <w:b/>
          <w:sz w:val="28"/>
          <w:szCs w:val="28"/>
        </w:rPr>
        <w:t>Исчерпывающий перечень оснований отказа в приеме документов</w:t>
      </w:r>
      <w:bookmarkEnd w:id="14"/>
      <w:r w:rsidRPr="00173A5B">
        <w:rPr>
          <w:b/>
          <w:sz w:val="28"/>
          <w:szCs w:val="28"/>
          <w:lang w:val="ru-RU"/>
        </w:rPr>
        <w:t>, необходимых для предоставления муниципальной услуги</w:t>
      </w:r>
    </w:p>
    <w:p w:rsidR="00956EA0" w:rsidRPr="00173A5B" w:rsidRDefault="00956EA0" w:rsidP="00956EA0">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sz w:val="28"/>
          <w:szCs w:val="28"/>
        </w:rPr>
      </w:pPr>
    </w:p>
    <w:p w:rsidR="00956EA0" w:rsidRPr="00173A5B" w:rsidRDefault="00956EA0" w:rsidP="00956EA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Pr>
          <w:color w:val="000000"/>
          <w:sz w:val="28"/>
          <w:szCs w:val="28"/>
          <w:lang w:val="ru-RU"/>
        </w:rPr>
        <w:t>2</w:t>
      </w:r>
      <w:r w:rsidRPr="00173A5B">
        <w:rPr>
          <w:color w:val="000000"/>
          <w:sz w:val="28"/>
          <w:szCs w:val="28"/>
          <w:lang w:val="ru-RU"/>
        </w:rPr>
        <w:t>8. Основаниями для отказа в приеме к рассмотрению документов, необходимых для предоставления услуги, являются:</w:t>
      </w:r>
    </w:p>
    <w:p w:rsidR="00956EA0" w:rsidRPr="00173A5B" w:rsidRDefault="00956EA0" w:rsidP="00956EA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sidRPr="00173A5B">
        <w:rPr>
          <w:color w:val="000000"/>
          <w:sz w:val="28"/>
          <w:szCs w:val="28"/>
          <w:lang w:val="ru-RU"/>
        </w:rPr>
        <w:t>- представление неполного комплекта документов, необходимых для предоставления услуги;</w:t>
      </w:r>
    </w:p>
    <w:p w:rsidR="00956EA0" w:rsidRPr="00173A5B" w:rsidRDefault="00956EA0" w:rsidP="00956EA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sidRPr="00173A5B">
        <w:rPr>
          <w:color w:val="000000"/>
          <w:sz w:val="28"/>
          <w:szCs w:val="28"/>
          <w:lang w:val="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6EA0" w:rsidRPr="00173A5B" w:rsidRDefault="00956EA0" w:rsidP="00956EA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sidRPr="00173A5B">
        <w:rPr>
          <w:color w:val="000000"/>
          <w:sz w:val="28"/>
          <w:szCs w:val="28"/>
          <w:lang w:val="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6EA0" w:rsidRPr="00173A5B" w:rsidRDefault="00956EA0" w:rsidP="00956EA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sidRPr="00173A5B">
        <w:rPr>
          <w:color w:val="000000"/>
          <w:sz w:val="28"/>
          <w:szCs w:val="28"/>
          <w:lang w:val="ru-RU"/>
        </w:rPr>
        <w:lastRenderedPageBreak/>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56EA0" w:rsidRPr="00173A5B" w:rsidRDefault="00956EA0" w:rsidP="00956EA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sidRPr="00173A5B">
        <w:rPr>
          <w:color w:val="000000"/>
          <w:sz w:val="28"/>
          <w:szCs w:val="28"/>
          <w:lang w:val="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6EA0" w:rsidRPr="00173A5B" w:rsidRDefault="00956EA0" w:rsidP="00956EA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sidRPr="00173A5B">
        <w:rPr>
          <w:color w:val="000000"/>
          <w:sz w:val="28"/>
          <w:szCs w:val="28"/>
          <w:lang w:val="ru-RU"/>
        </w:rPr>
        <w:t>- документ, подтверждающий право сотрудника, на действия от имени организации содержит повреждения, наличие которых не позволяет в полном объеме использовать информацию и сведения, прочитать текст и распознать реквизиты документа;</w:t>
      </w:r>
    </w:p>
    <w:p w:rsidR="00956EA0" w:rsidRPr="00173A5B" w:rsidRDefault="00956EA0" w:rsidP="00956EA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sidRPr="00173A5B">
        <w:rPr>
          <w:color w:val="000000"/>
          <w:sz w:val="28"/>
          <w:szCs w:val="28"/>
          <w:lang w:val="ru-RU"/>
        </w:rPr>
        <w:t>- несоблюдение установленных статьей 11 Федерального закона от 6 апреля 2011 года № 63-ФЗ "Об электронной подписи" Собрание законодательства Российской Федерации, 2011, № 15, ст. 2036; 2016, № 1, ст. 65) (далее - Федеральный закон № 63-ФЗ) условий признания действительности усиленной квалифицированной электронной подписи.</w:t>
      </w:r>
    </w:p>
    <w:p w:rsidR="00956EA0" w:rsidRPr="00173A5B" w:rsidRDefault="00956EA0" w:rsidP="00956EA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sz w:val="28"/>
          <w:szCs w:val="28"/>
          <w:lang w:val="ru-RU"/>
        </w:rPr>
      </w:pPr>
    </w:p>
    <w:p w:rsidR="00956EA0" w:rsidRPr="00173A5B" w:rsidRDefault="00956EA0" w:rsidP="00956EA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firstLine="0"/>
        <w:jc w:val="center"/>
        <w:outlineLvl w:val="1"/>
        <w:rPr>
          <w:sz w:val="28"/>
          <w:szCs w:val="28"/>
          <w:lang w:val="ru-RU"/>
        </w:rPr>
      </w:pPr>
      <w:bookmarkStart w:id="15" w:name="_Toc110269036"/>
      <w:r w:rsidRPr="00173A5B">
        <w:rPr>
          <w:b/>
          <w:sz w:val="28"/>
          <w:szCs w:val="28"/>
          <w:lang w:val="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5"/>
    </w:p>
    <w:p w:rsidR="00956EA0" w:rsidRPr="00173A5B" w:rsidRDefault="00956EA0" w:rsidP="00956EA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firstLine="0"/>
        <w:outlineLvl w:val="1"/>
        <w:rPr>
          <w:sz w:val="28"/>
          <w:szCs w:val="28"/>
          <w:lang w:val="ru-RU"/>
        </w:rPr>
      </w:pP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sidRPr="00173A5B">
        <w:rPr>
          <w:color w:val="000000"/>
          <w:sz w:val="28"/>
          <w:szCs w:val="28"/>
          <w:lang w:val="ru-RU"/>
        </w:rPr>
        <w:t>29.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sidRPr="00173A5B">
        <w:rPr>
          <w:color w:val="000000"/>
          <w:sz w:val="28"/>
          <w:szCs w:val="28"/>
          <w:lang w:val="ru-RU"/>
        </w:rPr>
        <w:t>30. Основания для отказа в предоставлении государственной (муниципальной) услуги:</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sidRPr="00173A5B">
        <w:rPr>
          <w:color w:val="000000"/>
          <w:sz w:val="28"/>
          <w:szCs w:val="28"/>
          <w:lang w:val="ru-RU"/>
        </w:rPr>
        <w:t>30.1. В целях предоставления лесного участка в аренду (без проведения торгов):</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8"/>
          <w:szCs w:val="28"/>
          <w:lang w:val="ru-RU"/>
        </w:rPr>
      </w:pPr>
      <w:r w:rsidRPr="00173A5B">
        <w:rPr>
          <w:color w:val="000000"/>
          <w:sz w:val="28"/>
          <w:szCs w:val="28"/>
          <w:lang w:val="ru-RU"/>
        </w:rPr>
        <w:t>- с заявлением о предоставлении земельного участка обратилось лицо, которому в соответствии с законодательством Российской Федерации лесной участок не может быть предоставлен без проведения торгов;</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в отношении земельного участка, указанного в заявлен</w:t>
      </w:r>
      <w:proofErr w:type="gramStart"/>
      <w:r w:rsidRPr="00173A5B">
        <w:rPr>
          <w:color w:val="000000"/>
          <w:sz w:val="28"/>
          <w:szCs w:val="28"/>
          <w:lang w:val="ru-RU"/>
        </w:rPr>
        <w:t>ии о е</w:t>
      </w:r>
      <w:proofErr w:type="gramEnd"/>
      <w:r w:rsidRPr="00173A5B">
        <w:rPr>
          <w:color w:val="000000"/>
          <w:sz w:val="28"/>
          <w:szCs w:val="28"/>
          <w:lang w:val="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в отношении земельного участка, указанного в заявлен</w:t>
      </w:r>
      <w:proofErr w:type="gramStart"/>
      <w:r w:rsidRPr="00173A5B">
        <w:rPr>
          <w:color w:val="000000"/>
          <w:sz w:val="28"/>
          <w:szCs w:val="28"/>
          <w:lang w:val="ru-RU"/>
        </w:rPr>
        <w:t>ии о е</w:t>
      </w:r>
      <w:proofErr w:type="gramEnd"/>
      <w:r w:rsidRPr="00173A5B">
        <w:rPr>
          <w:color w:val="000000"/>
          <w:sz w:val="28"/>
          <w:szCs w:val="28"/>
          <w:lang w:val="ru-RU"/>
        </w:rPr>
        <w:t>го предоставлении, не установлен вид разрешенного использования;</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границы земельного участка, указанного в заявлен</w:t>
      </w:r>
      <w:proofErr w:type="gramStart"/>
      <w:r w:rsidRPr="00173A5B">
        <w:rPr>
          <w:color w:val="000000"/>
          <w:sz w:val="28"/>
          <w:szCs w:val="28"/>
          <w:lang w:val="ru-RU"/>
        </w:rPr>
        <w:t>ии о е</w:t>
      </w:r>
      <w:proofErr w:type="gramEnd"/>
      <w:r w:rsidRPr="00173A5B">
        <w:rPr>
          <w:color w:val="000000"/>
          <w:sz w:val="28"/>
          <w:szCs w:val="28"/>
          <w:lang w:val="ru-RU"/>
        </w:rPr>
        <w:t>го предоставлении, подлежат уточнению в соответствии с Федеральным законом от 13.07.2015 № 218-ФЗ "О государственной регистрации недвижимости";</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запрет в соответствии с законодательством Российской Федерации осуществления заявленного вида использования на испрашиваемом лесном участке;</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xml:space="preserve">- запрет в соответствии с законодательством Российской Федерации </w:t>
      </w:r>
      <w:r w:rsidRPr="00173A5B">
        <w:rPr>
          <w:color w:val="000000"/>
          <w:sz w:val="28"/>
          <w:szCs w:val="28"/>
          <w:lang w:val="ru-RU"/>
        </w:rPr>
        <w:lastRenderedPageBreak/>
        <w:t>предоставления заявителю лесных участков на праве аренды;</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proofErr w:type="gramStart"/>
      <w:r w:rsidRPr="00173A5B">
        <w:rPr>
          <w:color w:val="000000"/>
          <w:sz w:val="28"/>
          <w:szCs w:val="28"/>
          <w:lang w:val="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(Собрание</w:t>
      </w:r>
      <w:proofErr w:type="gramEnd"/>
      <w:r w:rsidRPr="00173A5B">
        <w:rPr>
          <w:color w:val="000000"/>
          <w:sz w:val="28"/>
          <w:szCs w:val="28"/>
          <w:lang w:val="ru-RU"/>
        </w:rPr>
        <w:t xml:space="preserve"> законодательства Российской Федерации, 2001, № 44, ст. 4147; 2018, № 32, ст. 5134) (далее - Земельный кодекс),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наличие сведений о заявителе в реестре недобросовестных арендаторов лесных участков и покупателей лесных насаждений;</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не были проведены работы по территориальному планированию;</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отсутствует действующая лицензия на разработку месторождений полезных ископаемых;</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xml:space="preserve">- отсутствует </w:t>
      </w:r>
      <w:proofErr w:type="spellStart"/>
      <w:r w:rsidRPr="00173A5B">
        <w:rPr>
          <w:color w:val="000000"/>
          <w:sz w:val="28"/>
          <w:szCs w:val="28"/>
          <w:lang w:val="ru-RU"/>
        </w:rPr>
        <w:t>охотхозяйственное</w:t>
      </w:r>
      <w:proofErr w:type="spellEnd"/>
      <w:r w:rsidRPr="00173A5B">
        <w:rPr>
          <w:color w:val="000000"/>
          <w:sz w:val="28"/>
          <w:szCs w:val="28"/>
          <w:lang w:val="ru-RU"/>
        </w:rPr>
        <w:t xml:space="preserve"> соглашение;</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предоставление заявителем недостоверных сведений;</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о предоставлении земельного участка земельный участок не отнесен к определенной категории земель;</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proofErr w:type="gramStart"/>
      <w:r w:rsidRPr="00173A5B">
        <w:rPr>
          <w:color w:val="000000"/>
          <w:sz w:val="28"/>
          <w:szCs w:val="28"/>
          <w:lang w:val="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173A5B">
        <w:rPr>
          <w:color w:val="000000"/>
          <w:sz w:val="28"/>
          <w:szCs w:val="28"/>
          <w:lang w:val="ru-RU"/>
        </w:rPr>
        <w:lastRenderedPageBreak/>
        <w:t>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proofErr w:type="gramStart"/>
      <w:r w:rsidRPr="00173A5B">
        <w:rPr>
          <w:color w:val="000000"/>
          <w:sz w:val="28"/>
          <w:szCs w:val="28"/>
          <w:lang w:val="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roofErr w:type="gramEnd"/>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30.2. В целях предоставления лесных участков, расположенных в границах земель лесного фонда, в постоянное (бессрочное) пользование:</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proofErr w:type="gramStart"/>
      <w:r w:rsidRPr="00173A5B">
        <w:rPr>
          <w:color w:val="000000"/>
          <w:sz w:val="28"/>
          <w:szCs w:val="28"/>
          <w:lang w:val="ru-RU"/>
        </w:rPr>
        <w:t>-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утвержденным приказом Министерства природных ресурсов и экологии Российской Федерации от 25.10.2016 № 558 (Зарегистрировано в Минюсте России 25.11.2016 № 44436);</w:t>
      </w:r>
      <w:proofErr w:type="gramEnd"/>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не отнесен к определенной категории земель;</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изъят из оборота и его предоставление не допускается на праве, указанном в заявлении;</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lastRenderedPageBreak/>
        <w:t>- в отношении лесного участка, указанного в заявлении, не установлен вид разрешенного использования;</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proofErr w:type="gramStart"/>
      <w:r w:rsidRPr="00173A5B">
        <w:rPr>
          <w:color w:val="000000"/>
          <w:sz w:val="28"/>
          <w:szCs w:val="28"/>
          <w:lang w:val="ru-RU"/>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w:t>
      </w:r>
      <w:proofErr w:type="gramEnd"/>
      <w:r w:rsidRPr="00173A5B">
        <w:rPr>
          <w:color w:val="000000"/>
          <w:sz w:val="28"/>
          <w:szCs w:val="28"/>
          <w:lang w:val="ru-RU"/>
        </w:rPr>
        <w:t xml:space="preserve">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proofErr w:type="gramStart"/>
      <w:r w:rsidRPr="00173A5B">
        <w:rPr>
          <w:color w:val="000000"/>
          <w:sz w:val="28"/>
          <w:szCs w:val="28"/>
          <w:lang w:val="ru-RU"/>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наличие запрета на использование лесов для заявленных целей в соответствии с действующим законодательством;</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является зарезервированным для государственных или муниципальных нужд;</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 Российской Федерации (Собрание законодательства Российской Федерации, 2006, № 50, ст. 5278; 2018, № 1, ст. 55) (далее - Лесной регламент).</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30.3. В целях предоставления лесных участков, расположенных в границах земель лесного фонда, в безвозмездное пользование:</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proofErr w:type="gramStart"/>
      <w:r w:rsidRPr="00173A5B">
        <w:rPr>
          <w:color w:val="000000"/>
          <w:sz w:val="28"/>
          <w:szCs w:val="28"/>
          <w:lang w:val="ru-RU"/>
        </w:rPr>
        <w:lastRenderedPageBreak/>
        <w:t>-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утвержденным приказом Министерства природных ресурсов и экологии Российской Федерации от 25.10.2016 № 559 (Зарегистрировано в Минюсте России 13.03.2017, регистрационный № 45927);</w:t>
      </w:r>
      <w:proofErr w:type="gramEnd"/>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не отнесен к определенной категории земель;</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изъят из оборота и его предоставление не допускается на праве, указанном в заявлении;</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в отношении лесного участка, указанного в заявлении, не установлен вид разрешенного использования;</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proofErr w:type="gramStart"/>
      <w:r w:rsidRPr="00173A5B">
        <w:rPr>
          <w:color w:val="000000"/>
          <w:sz w:val="28"/>
          <w:szCs w:val="28"/>
          <w:lang w:val="ru-RU"/>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w:t>
      </w:r>
      <w:proofErr w:type="gramEnd"/>
      <w:r w:rsidRPr="00173A5B">
        <w:rPr>
          <w:color w:val="000000"/>
          <w:sz w:val="28"/>
          <w:szCs w:val="28"/>
          <w:lang w:val="ru-RU"/>
        </w:rPr>
        <w:t xml:space="preserve">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proofErr w:type="gramStart"/>
      <w:r w:rsidRPr="00173A5B">
        <w:rPr>
          <w:color w:val="000000"/>
          <w:sz w:val="28"/>
          <w:szCs w:val="28"/>
          <w:lang w:val="ru-RU"/>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границы лесного участка, указанного в заявлен</w:t>
      </w:r>
      <w:proofErr w:type="gramStart"/>
      <w:r w:rsidRPr="00173A5B">
        <w:rPr>
          <w:color w:val="000000"/>
          <w:sz w:val="28"/>
          <w:szCs w:val="28"/>
          <w:lang w:val="ru-RU"/>
        </w:rPr>
        <w:t>ии о е</w:t>
      </w:r>
      <w:proofErr w:type="gramEnd"/>
      <w:r w:rsidRPr="00173A5B">
        <w:rPr>
          <w:color w:val="000000"/>
          <w:sz w:val="28"/>
          <w:szCs w:val="28"/>
          <w:lang w:val="ru-RU"/>
        </w:rPr>
        <w:t xml:space="preserve">го предоставлении, </w:t>
      </w:r>
      <w:r w:rsidRPr="00173A5B">
        <w:rPr>
          <w:color w:val="000000"/>
          <w:sz w:val="28"/>
          <w:szCs w:val="28"/>
          <w:lang w:val="ru-RU"/>
        </w:rPr>
        <w:lastRenderedPageBreak/>
        <w:t>подлежат уточнению в соответствии с Федеральным законом № 221-ФЗ;</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наличие запрета на использование лесов для заявленных целей в соответствии с действующим законодательством;</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является зарезервированным для государственных или муниципальных нужд;</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8"/>
          <w:szCs w:val="28"/>
          <w:lang w:val="ru-RU"/>
        </w:rPr>
      </w:pPr>
      <w:r w:rsidRPr="00173A5B">
        <w:rPr>
          <w:color w:val="000000"/>
          <w:sz w:val="28"/>
          <w:szCs w:val="28"/>
          <w:lang w:val="ru-RU"/>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956EA0" w:rsidRPr="00173A5B" w:rsidRDefault="00956EA0" w:rsidP="00956EA0">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bCs/>
          <w:color w:val="000000"/>
          <w:sz w:val="28"/>
          <w:szCs w:val="28"/>
        </w:rPr>
      </w:pPr>
      <w:r w:rsidRPr="00173A5B">
        <w:rPr>
          <w:color w:val="000000"/>
          <w:sz w:val="28"/>
          <w:szCs w:val="28"/>
          <w:lang w:val="ru-RU"/>
        </w:rPr>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w:t>
      </w:r>
    </w:p>
    <w:p w:rsidR="00956EA0" w:rsidRPr="00173A5B" w:rsidRDefault="00956EA0" w:rsidP="00956EA0">
      <w:pPr>
        <w:pStyle w:val="Heading1"/>
        <w:kinsoku w:val="0"/>
        <w:overflowPunct w:val="0"/>
        <w:spacing w:line="20" w:lineRule="atLeast"/>
        <w:ind w:left="0" w:right="2" w:firstLine="709"/>
        <w:jc w:val="both"/>
        <w:outlineLvl w:val="9"/>
        <w:rPr>
          <w:lang/>
        </w:rPr>
      </w:pPr>
    </w:p>
    <w:p w:rsidR="00956EA0" w:rsidRPr="00173A5B" w:rsidRDefault="00956EA0" w:rsidP="00956EA0">
      <w:pPr>
        <w:pStyle w:val="Heading1"/>
        <w:kinsoku w:val="0"/>
        <w:overflowPunct w:val="0"/>
        <w:spacing w:line="20" w:lineRule="atLeast"/>
        <w:ind w:left="1560" w:right="2"/>
        <w:outlineLvl w:val="1"/>
        <w:rPr>
          <w:bCs w:val="0"/>
        </w:rPr>
      </w:pPr>
      <w:bookmarkStart w:id="16" w:name="_Toc110269037"/>
      <w:r w:rsidRPr="00173A5B">
        <w:rPr>
          <w:color w:val="22272F"/>
          <w:shd w:val="clear" w:color="auto" w:fill="FFFFFF"/>
        </w:rPr>
        <w:t>Размер платы, взимаемой с заявителя при предоставлении муниципальной услуги, и способы ее взимания</w:t>
      </w:r>
      <w:r w:rsidRPr="00173A5B">
        <w:t xml:space="preserve"> </w:t>
      </w:r>
      <w:bookmarkEnd w:id="16"/>
    </w:p>
    <w:p w:rsidR="00956EA0" w:rsidRPr="00173A5B" w:rsidRDefault="00956EA0" w:rsidP="00956EA0">
      <w:pPr>
        <w:pStyle w:val="a4"/>
        <w:kinsoku w:val="0"/>
        <w:overflowPunct w:val="0"/>
        <w:spacing w:line="20" w:lineRule="atLeast"/>
        <w:ind w:left="0" w:right="2" w:firstLine="709"/>
        <w:jc w:val="both"/>
        <w:rPr>
          <w:b/>
          <w:bCs/>
          <w:sz w:val="28"/>
          <w:szCs w:val="28"/>
        </w:rPr>
      </w:pPr>
    </w:p>
    <w:p w:rsidR="00956EA0" w:rsidRPr="00173A5B" w:rsidRDefault="00956EA0" w:rsidP="00956EA0">
      <w:pPr>
        <w:pStyle w:val="a0"/>
        <w:kinsoku w:val="0"/>
        <w:overflowPunct w:val="0"/>
        <w:spacing w:line="20" w:lineRule="atLeast"/>
        <w:ind w:left="0" w:right="2" w:firstLine="567"/>
        <w:jc w:val="both"/>
        <w:rPr>
          <w:color w:val="000000"/>
          <w:sz w:val="28"/>
          <w:szCs w:val="28"/>
        </w:rPr>
      </w:pPr>
      <w:r w:rsidRPr="00173A5B">
        <w:rPr>
          <w:color w:val="000000"/>
          <w:sz w:val="28"/>
          <w:szCs w:val="28"/>
          <w:lang w:val="ru-RU"/>
        </w:rPr>
        <w:t xml:space="preserve">31. </w:t>
      </w:r>
      <w:r w:rsidRPr="00173A5B">
        <w:rPr>
          <w:color w:val="000000"/>
          <w:sz w:val="28"/>
          <w:szCs w:val="28"/>
        </w:rPr>
        <w:t xml:space="preserve">Предоставление </w:t>
      </w:r>
      <w:r w:rsidRPr="00173A5B">
        <w:rPr>
          <w:color w:val="000000"/>
          <w:sz w:val="28"/>
          <w:szCs w:val="28"/>
          <w:lang w:val="ru-RU"/>
        </w:rPr>
        <w:t xml:space="preserve">муниципальной </w:t>
      </w:r>
      <w:r w:rsidRPr="00173A5B">
        <w:rPr>
          <w:color w:val="000000"/>
          <w:sz w:val="28"/>
          <w:szCs w:val="28"/>
        </w:rPr>
        <w:t>услуги осуществляется бесплатно.</w:t>
      </w:r>
    </w:p>
    <w:p w:rsidR="00956EA0" w:rsidRPr="00173A5B" w:rsidRDefault="00956EA0" w:rsidP="00956EA0">
      <w:pPr>
        <w:pStyle w:val="a0"/>
        <w:kinsoku w:val="0"/>
        <w:overflowPunct w:val="0"/>
        <w:spacing w:line="20" w:lineRule="atLeast"/>
        <w:ind w:left="0" w:right="2" w:firstLine="567"/>
        <w:jc w:val="both"/>
        <w:rPr>
          <w:sz w:val="28"/>
          <w:szCs w:val="28"/>
          <w:lang w:val="ru-RU"/>
        </w:rPr>
      </w:pPr>
    </w:p>
    <w:p w:rsidR="00956EA0" w:rsidRPr="00173A5B" w:rsidRDefault="00956EA0" w:rsidP="00956EA0">
      <w:pPr>
        <w:pStyle w:val="Heading1"/>
        <w:kinsoku w:val="0"/>
        <w:overflowPunct w:val="0"/>
        <w:spacing w:line="20" w:lineRule="atLeast"/>
        <w:ind w:left="1560" w:right="2"/>
        <w:contextualSpacing/>
        <w:outlineLvl w:val="1"/>
      </w:pPr>
      <w:bookmarkStart w:id="17" w:name="_Toc110269038"/>
      <w:r w:rsidRPr="00173A5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7"/>
    </w:p>
    <w:p w:rsidR="00956EA0" w:rsidRPr="00173A5B" w:rsidRDefault="00956EA0" w:rsidP="00956EA0">
      <w:pPr>
        <w:pStyle w:val="a4"/>
        <w:kinsoku w:val="0"/>
        <w:overflowPunct w:val="0"/>
        <w:spacing w:line="20" w:lineRule="atLeast"/>
        <w:ind w:left="0" w:right="2" w:firstLine="709"/>
        <w:jc w:val="both"/>
        <w:rPr>
          <w:b/>
          <w:bCs/>
          <w:sz w:val="28"/>
          <w:szCs w:val="28"/>
        </w:rPr>
      </w:pPr>
    </w:p>
    <w:p w:rsidR="00956EA0" w:rsidRPr="00173A5B" w:rsidRDefault="00956EA0" w:rsidP="00956EA0">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color w:val="000000"/>
          <w:sz w:val="28"/>
          <w:szCs w:val="28"/>
        </w:rPr>
      </w:pPr>
      <w:r w:rsidRPr="00173A5B">
        <w:rPr>
          <w:color w:val="000000"/>
          <w:sz w:val="28"/>
          <w:szCs w:val="28"/>
          <w:lang w:val="ru-RU"/>
        </w:rPr>
        <w:t xml:space="preserve">32. </w:t>
      </w:r>
      <w:r w:rsidRPr="00173A5B">
        <w:rPr>
          <w:color w:val="000000"/>
          <w:sz w:val="28"/>
          <w:szCs w:val="28"/>
        </w:rPr>
        <w:t xml:space="preserve">Максимальный срок ожидания в очереди при подаче запроса о предоставлении </w:t>
      </w:r>
      <w:r w:rsidRPr="00173A5B">
        <w:rPr>
          <w:color w:val="000000"/>
          <w:sz w:val="28"/>
          <w:szCs w:val="28"/>
          <w:lang w:val="ru-RU"/>
        </w:rPr>
        <w:t>муниципальной</w:t>
      </w:r>
      <w:r w:rsidRPr="00173A5B">
        <w:rPr>
          <w:color w:val="000000"/>
          <w:sz w:val="28"/>
          <w:szCs w:val="28"/>
        </w:rPr>
        <w:t xml:space="preserve"> услуги и при получении результата предоставления </w:t>
      </w:r>
      <w:r w:rsidRPr="00173A5B">
        <w:rPr>
          <w:color w:val="000000"/>
          <w:sz w:val="28"/>
          <w:szCs w:val="28"/>
          <w:lang w:val="ru-RU"/>
        </w:rPr>
        <w:t>муниципальной</w:t>
      </w:r>
      <w:r w:rsidRPr="00173A5B">
        <w:rPr>
          <w:color w:val="000000"/>
          <w:sz w:val="28"/>
          <w:szCs w:val="28"/>
        </w:rPr>
        <w:t xml:space="preserve"> услуги в</w:t>
      </w:r>
      <w:r w:rsidRPr="00173A5B">
        <w:rPr>
          <w:color w:val="000000"/>
          <w:sz w:val="28"/>
          <w:szCs w:val="28"/>
          <w:lang w:val="ru-RU"/>
        </w:rPr>
        <w:t xml:space="preserve"> Администрации или</w:t>
      </w:r>
      <w:r w:rsidRPr="00173A5B">
        <w:rPr>
          <w:color w:val="000000"/>
          <w:sz w:val="28"/>
          <w:szCs w:val="28"/>
        </w:rPr>
        <w:t xml:space="preserve"> </w:t>
      </w:r>
      <w:r w:rsidRPr="00173A5B">
        <w:rPr>
          <w:color w:val="000000"/>
          <w:sz w:val="28"/>
          <w:szCs w:val="28"/>
          <w:lang w:val="ru-RU"/>
        </w:rPr>
        <w:t>многофункциональном центре</w:t>
      </w:r>
      <w:r w:rsidRPr="00173A5B">
        <w:rPr>
          <w:color w:val="000000"/>
          <w:sz w:val="28"/>
          <w:szCs w:val="28"/>
        </w:rPr>
        <w:t xml:space="preserve"> составляет не более</w:t>
      </w:r>
      <w:r w:rsidRPr="00173A5B">
        <w:rPr>
          <w:color w:val="000000"/>
          <w:sz w:val="28"/>
          <w:szCs w:val="28"/>
          <w:lang w:val="ru-RU"/>
        </w:rPr>
        <w:t xml:space="preserve"> </w:t>
      </w:r>
      <w:r w:rsidRPr="00173A5B">
        <w:rPr>
          <w:color w:val="000000"/>
          <w:sz w:val="28"/>
          <w:szCs w:val="28"/>
        </w:rPr>
        <w:t>15 минут.</w:t>
      </w:r>
    </w:p>
    <w:p w:rsidR="00956EA0" w:rsidRPr="00173A5B" w:rsidRDefault="00956EA0" w:rsidP="00956EA0">
      <w:pPr>
        <w:pStyle w:val="Heading1"/>
        <w:kinsoku w:val="0"/>
        <w:overflowPunct w:val="0"/>
        <w:spacing w:line="20" w:lineRule="atLeast"/>
        <w:ind w:left="1560" w:right="2"/>
        <w:outlineLvl w:val="1"/>
      </w:pPr>
      <w:bookmarkStart w:id="18" w:name="_Toc110269039"/>
    </w:p>
    <w:p w:rsidR="00956EA0" w:rsidRPr="00173A5B" w:rsidRDefault="00956EA0" w:rsidP="00956EA0">
      <w:pPr>
        <w:pStyle w:val="Heading1"/>
        <w:kinsoku w:val="0"/>
        <w:overflowPunct w:val="0"/>
        <w:spacing w:line="20" w:lineRule="atLeast"/>
        <w:ind w:left="1560" w:right="2"/>
        <w:outlineLvl w:val="1"/>
      </w:pPr>
      <w:r w:rsidRPr="00173A5B">
        <w:t>Срок регистрации запроса Заявителя о предоставлении муниципальной услуги</w:t>
      </w:r>
      <w:bookmarkEnd w:id="18"/>
    </w:p>
    <w:p w:rsidR="00956EA0" w:rsidRPr="00173A5B" w:rsidRDefault="00956EA0" w:rsidP="00956EA0">
      <w:pPr>
        <w:pStyle w:val="a4"/>
        <w:kinsoku w:val="0"/>
        <w:overflowPunct w:val="0"/>
        <w:spacing w:line="20" w:lineRule="atLeast"/>
        <w:ind w:left="0" w:right="2" w:firstLine="709"/>
        <w:jc w:val="both"/>
        <w:rPr>
          <w:b/>
          <w:bCs/>
          <w:color w:val="FF0000"/>
          <w:sz w:val="28"/>
          <w:szCs w:val="28"/>
        </w:rPr>
      </w:pPr>
    </w:p>
    <w:p w:rsidR="00956EA0" w:rsidRPr="00173A5B" w:rsidRDefault="00956EA0" w:rsidP="00956EA0">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color w:val="000000"/>
          <w:sz w:val="28"/>
          <w:szCs w:val="28"/>
        </w:rPr>
      </w:pPr>
      <w:r w:rsidRPr="00173A5B">
        <w:rPr>
          <w:color w:val="000000"/>
          <w:sz w:val="28"/>
          <w:szCs w:val="28"/>
          <w:lang w:val="ru-RU"/>
        </w:rPr>
        <w:t xml:space="preserve">33. </w:t>
      </w:r>
      <w:r w:rsidRPr="00173A5B">
        <w:rPr>
          <w:color w:val="000000"/>
          <w:sz w:val="28"/>
          <w:szCs w:val="28"/>
        </w:rPr>
        <w:t xml:space="preserve">Срок регистрации заявления о предоставлении муниципальной услуги подлежат регистрации в </w:t>
      </w:r>
      <w:r w:rsidRPr="00173A5B">
        <w:rPr>
          <w:color w:val="000000"/>
          <w:sz w:val="28"/>
          <w:szCs w:val="28"/>
          <w:lang w:val="ru-RU"/>
        </w:rPr>
        <w:t>органе местного самоуправления</w:t>
      </w:r>
      <w:r w:rsidRPr="00173A5B">
        <w:rPr>
          <w:color w:val="000000"/>
          <w:sz w:val="28"/>
          <w:szCs w:val="28"/>
        </w:rPr>
        <w:t xml:space="preserve"> в течение 1 рабочего дня со дня получения заявления и документов, необходимых для предоставления муниципальной услуги.</w:t>
      </w:r>
    </w:p>
    <w:p w:rsidR="00956EA0" w:rsidRPr="00173A5B" w:rsidRDefault="00956EA0" w:rsidP="00956EA0">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color w:val="000000"/>
          <w:sz w:val="28"/>
          <w:szCs w:val="28"/>
        </w:rPr>
      </w:pPr>
      <w:r w:rsidRPr="00173A5B">
        <w:rPr>
          <w:color w:val="000000"/>
          <w:sz w:val="28"/>
          <w:szCs w:val="28"/>
        </w:rPr>
        <w:t xml:space="preserve">В случае наличия оснований для отказа в приеме документов, необходимых </w:t>
      </w:r>
      <w:r w:rsidRPr="00173A5B">
        <w:rPr>
          <w:color w:val="000000"/>
          <w:sz w:val="28"/>
          <w:szCs w:val="28"/>
        </w:rPr>
        <w:lastRenderedPageBreak/>
        <w:t>для предоставления муниципальной услуги, указанных в пункте 2</w:t>
      </w:r>
      <w:r w:rsidRPr="00173A5B">
        <w:rPr>
          <w:color w:val="000000"/>
          <w:sz w:val="28"/>
          <w:szCs w:val="28"/>
          <w:lang w:val="ru-RU"/>
        </w:rPr>
        <w:t>6</w:t>
      </w:r>
      <w:r w:rsidRPr="00173A5B">
        <w:rPr>
          <w:color w:val="000000"/>
          <w:sz w:val="28"/>
          <w:szCs w:val="28"/>
        </w:rPr>
        <w:t xml:space="preserve"> настоящего Административного регламента, </w:t>
      </w:r>
      <w:r w:rsidRPr="00173A5B">
        <w:rPr>
          <w:color w:val="000000"/>
          <w:sz w:val="28"/>
          <w:szCs w:val="28"/>
          <w:lang w:val="ru-RU"/>
        </w:rPr>
        <w:t>орган местного самоуправления</w:t>
      </w:r>
      <w:r w:rsidRPr="00173A5B">
        <w:rPr>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Pr="00173A5B">
        <w:rPr>
          <w:color w:val="000000"/>
          <w:sz w:val="28"/>
          <w:szCs w:val="28"/>
          <w:lang w:val="ru-RU"/>
        </w:rPr>
        <w:t>№</w:t>
      </w:r>
      <w:r w:rsidRPr="00173A5B">
        <w:rPr>
          <w:color w:val="000000"/>
          <w:sz w:val="28"/>
          <w:szCs w:val="28"/>
        </w:rPr>
        <w:t xml:space="preserve"> 6 к настоящему Административному регламенту.</w:t>
      </w:r>
    </w:p>
    <w:p w:rsidR="00956EA0" w:rsidRPr="00173A5B" w:rsidRDefault="00956EA0" w:rsidP="00956EA0">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rPr>
          <w:sz w:val="28"/>
          <w:szCs w:val="28"/>
        </w:rPr>
      </w:pPr>
    </w:p>
    <w:p w:rsidR="00956EA0" w:rsidRPr="00173A5B" w:rsidRDefault="00956EA0" w:rsidP="00956EA0">
      <w:pPr>
        <w:pStyle w:val="Heading1"/>
        <w:kinsoku w:val="0"/>
        <w:overflowPunct w:val="0"/>
        <w:spacing w:line="20" w:lineRule="atLeast"/>
        <w:ind w:left="1560" w:right="2"/>
        <w:outlineLvl w:val="1"/>
      </w:pPr>
      <w:bookmarkStart w:id="19" w:name="_Toc110269040"/>
      <w:r w:rsidRPr="00173A5B">
        <w:t>Требования к помещениям, в которых предоставляется муниципальная услуга</w:t>
      </w:r>
      <w:bookmarkEnd w:id="19"/>
    </w:p>
    <w:p w:rsidR="00956EA0" w:rsidRPr="00173A5B" w:rsidRDefault="00956EA0" w:rsidP="00956EA0">
      <w:pPr>
        <w:pStyle w:val="Heading1"/>
        <w:kinsoku w:val="0"/>
        <w:overflowPunct w:val="0"/>
        <w:spacing w:line="20" w:lineRule="atLeast"/>
        <w:ind w:left="1560" w:right="2"/>
        <w:outlineLvl w:val="1"/>
        <w:rPr>
          <w:b w:val="0"/>
          <w:bCs w:val="0"/>
          <w:color w:val="FF0000"/>
        </w:rPr>
      </w:pPr>
    </w:p>
    <w:p w:rsidR="00956EA0" w:rsidRPr="00173A5B" w:rsidRDefault="00956EA0" w:rsidP="00956EA0">
      <w:pPr>
        <w:pStyle w:val="a0"/>
        <w:tabs>
          <w:tab w:val="left" w:pos="-284"/>
          <w:tab w:val="left" w:pos="0"/>
        </w:tabs>
        <w:kinsoku w:val="0"/>
        <w:overflowPunct w:val="0"/>
        <w:spacing w:line="20" w:lineRule="atLeast"/>
        <w:ind w:left="0" w:right="2"/>
        <w:jc w:val="both"/>
        <w:rPr>
          <w:color w:val="000000"/>
          <w:sz w:val="28"/>
          <w:szCs w:val="28"/>
        </w:rPr>
      </w:pPr>
      <w:r w:rsidRPr="00173A5B">
        <w:rPr>
          <w:color w:val="000000"/>
          <w:sz w:val="28"/>
          <w:szCs w:val="28"/>
          <w:lang w:val="ru-RU"/>
        </w:rPr>
        <w:t xml:space="preserve">34. </w:t>
      </w:r>
      <w:r w:rsidRPr="00173A5B">
        <w:rPr>
          <w:color w:val="000000"/>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Pr="00173A5B">
        <w:rPr>
          <w:color w:val="000000"/>
          <w:sz w:val="28"/>
          <w:szCs w:val="28"/>
          <w:lang w:val="ru-RU"/>
        </w:rPr>
        <w:t xml:space="preserve">муниципальной </w:t>
      </w:r>
      <w:r w:rsidRPr="00173A5B">
        <w:rPr>
          <w:color w:val="000000"/>
          <w:sz w:val="28"/>
          <w:szCs w:val="28"/>
        </w:rPr>
        <w:t xml:space="preserve">услуги, а также выдача результатов предоставления </w:t>
      </w:r>
      <w:r w:rsidRPr="00173A5B">
        <w:rPr>
          <w:color w:val="000000"/>
          <w:sz w:val="28"/>
          <w:szCs w:val="28"/>
          <w:lang w:val="ru-RU"/>
        </w:rPr>
        <w:t>муниципальной</w:t>
      </w:r>
      <w:r w:rsidRPr="00173A5B">
        <w:rPr>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35. </w:t>
      </w:r>
      <w:r w:rsidRPr="00173A5B">
        <w:rPr>
          <w:color w:val="000000"/>
          <w:sz w:val="28"/>
          <w:szCs w:val="28"/>
        </w:rPr>
        <w:t>В случае, если имеется возможность организации стоянки (парковки) возле здания</w:t>
      </w:r>
      <w:r w:rsidRPr="00173A5B">
        <w:rPr>
          <w:color w:val="000000"/>
          <w:sz w:val="28"/>
          <w:szCs w:val="28"/>
          <w:lang w:val="ru-RU"/>
        </w:rPr>
        <w:t xml:space="preserve"> </w:t>
      </w:r>
      <w:r w:rsidRPr="00173A5B">
        <w:rPr>
          <w:color w:val="000000"/>
          <w:sz w:val="28"/>
          <w:szCs w:val="28"/>
        </w:rPr>
        <w:t>(строения),</w:t>
      </w:r>
      <w:r w:rsidRPr="00173A5B">
        <w:rPr>
          <w:color w:val="000000"/>
          <w:sz w:val="28"/>
          <w:szCs w:val="28"/>
          <w:lang w:val="ru-RU"/>
        </w:rPr>
        <w:t xml:space="preserve"> </w:t>
      </w:r>
      <w:r w:rsidRPr="00173A5B">
        <w:rPr>
          <w:color w:val="000000"/>
          <w:sz w:val="28"/>
          <w:szCs w:val="28"/>
        </w:rPr>
        <w:t>в котором размещено помещение приема и выдачи документов, организовывается стоянка(парковка)</w:t>
      </w:r>
      <w:r w:rsidRPr="00173A5B">
        <w:rPr>
          <w:color w:val="000000"/>
          <w:sz w:val="28"/>
          <w:szCs w:val="28"/>
          <w:lang w:val="ru-RU"/>
        </w:rPr>
        <w:t xml:space="preserve"> </w:t>
      </w:r>
      <w:r w:rsidRPr="00173A5B">
        <w:rPr>
          <w:color w:val="000000"/>
          <w:sz w:val="28"/>
          <w:szCs w:val="28"/>
        </w:rPr>
        <w:t xml:space="preserve">для личного автомобильного транспорта </w:t>
      </w:r>
      <w:r w:rsidRPr="00173A5B">
        <w:rPr>
          <w:color w:val="000000"/>
          <w:sz w:val="28"/>
          <w:szCs w:val="28"/>
          <w:lang w:val="ru-RU"/>
        </w:rPr>
        <w:t>Заявителей</w:t>
      </w:r>
      <w:r w:rsidRPr="00173A5B">
        <w:rPr>
          <w:color w:val="000000"/>
          <w:sz w:val="28"/>
          <w:szCs w:val="28"/>
        </w:rPr>
        <w:t>. За пользование стоянкой</w:t>
      </w:r>
      <w:r w:rsidRPr="00173A5B">
        <w:rPr>
          <w:color w:val="000000"/>
          <w:sz w:val="28"/>
          <w:szCs w:val="28"/>
          <w:lang w:val="ru-RU"/>
        </w:rPr>
        <w:t xml:space="preserve"> </w:t>
      </w:r>
      <w:r w:rsidRPr="00173A5B">
        <w:rPr>
          <w:color w:val="000000"/>
          <w:sz w:val="28"/>
          <w:szCs w:val="28"/>
        </w:rPr>
        <w:t>(парковкой)</w:t>
      </w:r>
      <w:r w:rsidRPr="00173A5B">
        <w:rPr>
          <w:color w:val="000000"/>
          <w:sz w:val="28"/>
          <w:szCs w:val="28"/>
          <w:lang w:val="ru-RU"/>
        </w:rPr>
        <w:t xml:space="preserve"> </w:t>
      </w:r>
      <w:r w:rsidRPr="00173A5B">
        <w:rPr>
          <w:color w:val="000000"/>
          <w:sz w:val="28"/>
          <w:szCs w:val="28"/>
        </w:rPr>
        <w:t xml:space="preserve">с </w:t>
      </w:r>
      <w:r w:rsidRPr="00173A5B">
        <w:rPr>
          <w:color w:val="000000"/>
          <w:sz w:val="28"/>
          <w:szCs w:val="28"/>
          <w:lang w:val="ru-RU"/>
        </w:rPr>
        <w:t>Заявителей</w:t>
      </w:r>
      <w:r w:rsidRPr="00173A5B">
        <w:rPr>
          <w:color w:val="000000"/>
          <w:sz w:val="28"/>
          <w:szCs w:val="28"/>
        </w:rPr>
        <w:t xml:space="preserve"> плата не взимается.</w:t>
      </w:r>
    </w:p>
    <w:p w:rsidR="00956EA0" w:rsidRPr="00173A5B" w:rsidRDefault="00956EA0" w:rsidP="00956EA0">
      <w:pPr>
        <w:pStyle w:val="a4"/>
        <w:tabs>
          <w:tab w:val="left" w:pos="1176"/>
          <w:tab w:val="left" w:pos="4038"/>
          <w:tab w:val="left" w:pos="4431"/>
          <w:tab w:val="left" w:pos="7537"/>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36. </w:t>
      </w:r>
      <w:r w:rsidRPr="00173A5B">
        <w:rPr>
          <w:color w:val="000000"/>
          <w:sz w:val="28"/>
          <w:szCs w:val="28"/>
        </w:rPr>
        <w:t>Для парковки специальных автотранспортных средств инвалидов на стоянке (парковке)</w:t>
      </w:r>
      <w:r w:rsidRPr="00173A5B">
        <w:rPr>
          <w:color w:val="000000"/>
          <w:sz w:val="28"/>
          <w:szCs w:val="28"/>
          <w:lang w:val="ru-RU"/>
        </w:rPr>
        <w:t xml:space="preserve"> </w:t>
      </w:r>
      <w:r w:rsidRPr="00173A5B">
        <w:rPr>
          <w:color w:val="000000"/>
          <w:sz w:val="28"/>
          <w:szCs w:val="28"/>
        </w:rPr>
        <w:t>выделяется не менее</w:t>
      </w:r>
      <w:r w:rsidRPr="00173A5B">
        <w:rPr>
          <w:color w:val="000000"/>
          <w:sz w:val="28"/>
          <w:szCs w:val="28"/>
          <w:lang w:val="ru-RU"/>
        </w:rPr>
        <w:t xml:space="preserve"> </w:t>
      </w:r>
      <w:r w:rsidRPr="00173A5B">
        <w:rPr>
          <w:color w:val="000000"/>
          <w:sz w:val="28"/>
          <w:szCs w:val="28"/>
        </w:rPr>
        <w:t>10%</w:t>
      </w:r>
      <w:r w:rsidRPr="00173A5B">
        <w:rPr>
          <w:color w:val="000000"/>
          <w:sz w:val="28"/>
          <w:szCs w:val="28"/>
          <w:lang w:val="ru-RU"/>
        </w:rPr>
        <w:t xml:space="preserve"> </w:t>
      </w:r>
      <w:r w:rsidRPr="00173A5B">
        <w:rPr>
          <w:color w:val="000000"/>
          <w:sz w:val="28"/>
          <w:szCs w:val="28"/>
        </w:rPr>
        <w:t xml:space="preserve">мест (но не менее </w:t>
      </w:r>
      <w:r w:rsidRPr="00173A5B">
        <w:rPr>
          <w:color w:val="000000"/>
          <w:sz w:val="28"/>
          <w:szCs w:val="28"/>
          <w:lang w:val="ru-RU"/>
        </w:rPr>
        <w:t>1</w:t>
      </w:r>
      <w:r w:rsidRPr="00173A5B">
        <w:rPr>
          <w:color w:val="000000"/>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56EA0" w:rsidRPr="00173A5B" w:rsidRDefault="00956EA0" w:rsidP="00956EA0">
      <w:pPr>
        <w:pStyle w:val="a4"/>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37. </w:t>
      </w:r>
      <w:r w:rsidRPr="00173A5B">
        <w:rPr>
          <w:color w:val="000000"/>
          <w:sz w:val="28"/>
          <w:szCs w:val="28"/>
        </w:rPr>
        <w:t xml:space="preserve">В целях обеспечения беспрепятственного доступа </w:t>
      </w:r>
      <w:r w:rsidRPr="00173A5B">
        <w:rPr>
          <w:color w:val="000000"/>
          <w:sz w:val="28"/>
          <w:szCs w:val="28"/>
          <w:lang w:val="ru-RU"/>
        </w:rPr>
        <w:t>Заявителей</w:t>
      </w:r>
      <w:r w:rsidRPr="00173A5B">
        <w:rPr>
          <w:color w:val="000000"/>
          <w:sz w:val="28"/>
          <w:szCs w:val="28"/>
        </w:rPr>
        <w:t xml:space="preserve">, в том числе передвигающихся на инвалидных колясках, вход в здание и помещения, в которых предоставляется </w:t>
      </w:r>
      <w:r w:rsidRPr="00173A5B">
        <w:rPr>
          <w:color w:val="000000"/>
          <w:sz w:val="28"/>
          <w:szCs w:val="28"/>
          <w:lang w:val="ru-RU"/>
        </w:rPr>
        <w:t xml:space="preserve">муниципальная </w:t>
      </w:r>
      <w:r w:rsidRPr="00173A5B">
        <w:rPr>
          <w:color w:val="000000"/>
          <w:sz w:val="28"/>
          <w:szCs w:val="28"/>
        </w:rPr>
        <w:t>услуга,</w:t>
      </w:r>
      <w:r w:rsidRPr="00173A5B">
        <w:rPr>
          <w:color w:val="000000"/>
          <w:sz w:val="28"/>
          <w:szCs w:val="28"/>
          <w:lang w:val="ru-RU"/>
        </w:rPr>
        <w:t xml:space="preserve"> </w:t>
      </w:r>
      <w:r w:rsidRPr="00173A5B">
        <w:rPr>
          <w:color w:val="000000"/>
          <w:sz w:val="28"/>
          <w:szCs w:val="28"/>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6EA0" w:rsidRPr="00173A5B" w:rsidRDefault="00956EA0" w:rsidP="00956EA0">
      <w:pPr>
        <w:pStyle w:val="a4"/>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color w:val="000000"/>
          <w:sz w:val="28"/>
          <w:szCs w:val="28"/>
        </w:rPr>
      </w:pPr>
      <w:r w:rsidRPr="00173A5B">
        <w:rPr>
          <w:color w:val="000000"/>
          <w:sz w:val="28"/>
          <w:szCs w:val="28"/>
        </w:rPr>
        <w:t xml:space="preserve">Центральный вход в здание </w:t>
      </w:r>
      <w:r w:rsidRPr="00173A5B">
        <w:rPr>
          <w:color w:val="000000"/>
          <w:sz w:val="28"/>
          <w:szCs w:val="28"/>
          <w:lang w:val="ru-RU"/>
        </w:rPr>
        <w:t>Администрации</w:t>
      </w:r>
      <w:r w:rsidRPr="00173A5B">
        <w:rPr>
          <w:color w:val="000000"/>
          <w:sz w:val="28"/>
          <w:szCs w:val="28"/>
        </w:rPr>
        <w:t xml:space="preserve"> должен быть оборудован информационной табличкой</w:t>
      </w:r>
      <w:r w:rsidRPr="00173A5B">
        <w:rPr>
          <w:color w:val="000000"/>
          <w:sz w:val="28"/>
          <w:szCs w:val="28"/>
          <w:lang w:val="ru-RU"/>
        </w:rPr>
        <w:t xml:space="preserve"> </w:t>
      </w:r>
      <w:r w:rsidRPr="00173A5B">
        <w:rPr>
          <w:color w:val="000000"/>
          <w:sz w:val="28"/>
          <w:szCs w:val="28"/>
        </w:rPr>
        <w:t>(вывеской),</w:t>
      </w:r>
      <w:r w:rsidRPr="00173A5B">
        <w:rPr>
          <w:color w:val="000000"/>
          <w:sz w:val="28"/>
          <w:szCs w:val="28"/>
          <w:lang w:val="ru-RU"/>
        </w:rPr>
        <w:t xml:space="preserve"> </w:t>
      </w:r>
      <w:r w:rsidRPr="00173A5B">
        <w:rPr>
          <w:color w:val="000000"/>
          <w:sz w:val="28"/>
          <w:szCs w:val="28"/>
        </w:rPr>
        <w:t>содержащей информацию:</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1) </w:t>
      </w:r>
      <w:r w:rsidRPr="00173A5B">
        <w:rPr>
          <w:color w:val="000000"/>
          <w:sz w:val="28"/>
          <w:szCs w:val="28"/>
        </w:rPr>
        <w:t>наименование;</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2) </w:t>
      </w:r>
      <w:r w:rsidRPr="00173A5B">
        <w:rPr>
          <w:color w:val="000000"/>
          <w:sz w:val="28"/>
          <w:szCs w:val="28"/>
        </w:rPr>
        <w:t xml:space="preserve">местонахождение и юридический адрес; </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3) </w:t>
      </w:r>
      <w:r w:rsidRPr="00173A5B">
        <w:rPr>
          <w:color w:val="000000"/>
          <w:sz w:val="28"/>
          <w:szCs w:val="28"/>
        </w:rPr>
        <w:t>режим работы;</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4) </w:t>
      </w:r>
      <w:r w:rsidRPr="00173A5B">
        <w:rPr>
          <w:color w:val="000000"/>
          <w:sz w:val="28"/>
          <w:szCs w:val="28"/>
        </w:rPr>
        <w:t>график приема;</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5) </w:t>
      </w:r>
      <w:r w:rsidRPr="00173A5B">
        <w:rPr>
          <w:color w:val="000000"/>
          <w:sz w:val="28"/>
          <w:szCs w:val="28"/>
        </w:rPr>
        <w:t>номера телефонов для справок.</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38. </w:t>
      </w:r>
      <w:r w:rsidRPr="00173A5B">
        <w:rPr>
          <w:color w:val="000000"/>
          <w:sz w:val="28"/>
          <w:szCs w:val="28"/>
        </w:rPr>
        <w:t>Помещения, в которых предоставляется</w:t>
      </w:r>
      <w:r w:rsidRPr="00173A5B">
        <w:rPr>
          <w:color w:val="000000"/>
          <w:sz w:val="28"/>
          <w:szCs w:val="28"/>
          <w:lang w:val="ru-RU"/>
        </w:rPr>
        <w:t xml:space="preserve"> муниципальная</w:t>
      </w:r>
      <w:r w:rsidRPr="00173A5B">
        <w:rPr>
          <w:color w:val="000000"/>
          <w:sz w:val="28"/>
          <w:szCs w:val="28"/>
        </w:rPr>
        <w:t xml:space="preserve"> услуга, должны соответствовать санитарно-эпидемиологическим правилам и нормативам.</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39.  </w:t>
      </w:r>
      <w:r w:rsidRPr="00173A5B">
        <w:rPr>
          <w:color w:val="000000"/>
          <w:sz w:val="28"/>
          <w:szCs w:val="28"/>
        </w:rPr>
        <w:t xml:space="preserve">Помещения, в которых предоставляется </w:t>
      </w:r>
      <w:r w:rsidRPr="00173A5B">
        <w:rPr>
          <w:color w:val="000000"/>
          <w:sz w:val="28"/>
          <w:szCs w:val="28"/>
          <w:lang w:val="ru-RU"/>
        </w:rPr>
        <w:t xml:space="preserve">муниципальная </w:t>
      </w:r>
      <w:r w:rsidRPr="00173A5B">
        <w:rPr>
          <w:color w:val="000000"/>
          <w:sz w:val="28"/>
          <w:szCs w:val="28"/>
        </w:rPr>
        <w:t xml:space="preserve">услуга, </w:t>
      </w:r>
      <w:r w:rsidRPr="00173A5B">
        <w:rPr>
          <w:color w:val="000000"/>
          <w:sz w:val="28"/>
          <w:szCs w:val="28"/>
        </w:rPr>
        <w:lastRenderedPageBreak/>
        <w:t>оснащаются:</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1) </w:t>
      </w:r>
      <w:r w:rsidRPr="00173A5B">
        <w:rPr>
          <w:color w:val="000000"/>
          <w:sz w:val="28"/>
          <w:szCs w:val="28"/>
        </w:rPr>
        <w:t xml:space="preserve">противопожарной системой и средствами пожаротушения; </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2) </w:t>
      </w:r>
      <w:r w:rsidRPr="00173A5B">
        <w:rPr>
          <w:color w:val="000000"/>
          <w:sz w:val="28"/>
          <w:szCs w:val="28"/>
        </w:rPr>
        <w:t xml:space="preserve">системой оповещения о возникновении чрезвычайной ситуации; </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3) </w:t>
      </w:r>
      <w:r w:rsidRPr="00173A5B">
        <w:rPr>
          <w:color w:val="000000"/>
          <w:sz w:val="28"/>
          <w:szCs w:val="28"/>
        </w:rPr>
        <w:t>средствами оказания первой медицинской помощи;</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4) </w:t>
      </w:r>
      <w:r w:rsidRPr="00173A5B">
        <w:rPr>
          <w:color w:val="000000"/>
          <w:sz w:val="28"/>
          <w:szCs w:val="28"/>
        </w:rPr>
        <w:t>туалетными комнатами для посетителей.</w:t>
      </w:r>
    </w:p>
    <w:p w:rsidR="00956EA0" w:rsidRPr="00173A5B" w:rsidRDefault="00956EA0" w:rsidP="00956EA0">
      <w:pPr>
        <w:pStyle w:val="a4"/>
        <w:tabs>
          <w:tab w:val="left" w:pos="1529"/>
          <w:tab w:val="left" w:pos="2908"/>
          <w:tab w:val="left" w:pos="4442"/>
          <w:tab w:val="left" w:pos="6128"/>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40. </w:t>
      </w:r>
      <w:r w:rsidRPr="00173A5B">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41. </w:t>
      </w:r>
      <w:r w:rsidRPr="00173A5B">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42. </w:t>
      </w:r>
      <w:r w:rsidRPr="00173A5B">
        <w:rPr>
          <w:color w:val="000000"/>
          <w:sz w:val="28"/>
          <w:szCs w:val="28"/>
        </w:rPr>
        <w:t xml:space="preserve">Места для заполнения </w:t>
      </w:r>
      <w:r w:rsidRPr="00173A5B">
        <w:rPr>
          <w:color w:val="000000"/>
          <w:sz w:val="28"/>
          <w:szCs w:val="28"/>
          <w:lang w:val="ru-RU"/>
        </w:rPr>
        <w:t>заявлений</w:t>
      </w:r>
      <w:r w:rsidRPr="00173A5B">
        <w:rPr>
          <w:color w:val="000000"/>
          <w:sz w:val="28"/>
          <w:szCs w:val="28"/>
        </w:rPr>
        <w:t xml:space="preserve"> оборудуются стульями, столами (стойками), бланками </w:t>
      </w:r>
      <w:r w:rsidRPr="00173A5B">
        <w:rPr>
          <w:color w:val="000000"/>
          <w:sz w:val="28"/>
          <w:szCs w:val="28"/>
          <w:lang w:val="ru-RU"/>
        </w:rPr>
        <w:t>заявлений</w:t>
      </w:r>
      <w:r w:rsidRPr="00173A5B">
        <w:rPr>
          <w:color w:val="000000"/>
          <w:sz w:val="28"/>
          <w:szCs w:val="28"/>
        </w:rPr>
        <w:t>, письменными принадлежностями.</w:t>
      </w:r>
    </w:p>
    <w:p w:rsidR="00956EA0" w:rsidRPr="00173A5B" w:rsidRDefault="00956EA0" w:rsidP="00956EA0">
      <w:pPr>
        <w:pStyle w:val="a4"/>
        <w:tabs>
          <w:tab w:val="left" w:pos="1891"/>
          <w:tab w:val="left" w:pos="2980"/>
          <w:tab w:val="left" w:pos="4536"/>
          <w:tab w:val="left" w:pos="6328"/>
          <w:tab w:val="left" w:pos="8867"/>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43. </w:t>
      </w:r>
      <w:r w:rsidRPr="00173A5B">
        <w:rPr>
          <w:color w:val="000000"/>
          <w:sz w:val="28"/>
          <w:szCs w:val="28"/>
        </w:rPr>
        <w:t>Места приема Заявителей оборудуются информационными табличками</w:t>
      </w:r>
      <w:r w:rsidRPr="00173A5B">
        <w:rPr>
          <w:color w:val="000000"/>
          <w:sz w:val="28"/>
          <w:szCs w:val="28"/>
          <w:lang w:val="ru-RU"/>
        </w:rPr>
        <w:t xml:space="preserve"> </w:t>
      </w:r>
      <w:r w:rsidRPr="00173A5B">
        <w:rPr>
          <w:color w:val="000000"/>
          <w:sz w:val="28"/>
          <w:szCs w:val="28"/>
        </w:rPr>
        <w:t>(вывесками)</w:t>
      </w:r>
      <w:r w:rsidRPr="00173A5B">
        <w:rPr>
          <w:color w:val="000000"/>
          <w:sz w:val="28"/>
          <w:szCs w:val="28"/>
          <w:lang w:val="ru-RU"/>
        </w:rPr>
        <w:t xml:space="preserve"> </w:t>
      </w:r>
      <w:r w:rsidRPr="00173A5B">
        <w:rPr>
          <w:color w:val="000000"/>
          <w:sz w:val="28"/>
          <w:szCs w:val="28"/>
        </w:rPr>
        <w:t>с указанием:</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1) </w:t>
      </w:r>
      <w:r w:rsidRPr="00173A5B">
        <w:rPr>
          <w:color w:val="000000"/>
          <w:sz w:val="28"/>
          <w:szCs w:val="28"/>
        </w:rPr>
        <w:t>номера кабинета и наименования отдела;</w:t>
      </w:r>
    </w:p>
    <w:p w:rsidR="00956EA0" w:rsidRPr="00173A5B" w:rsidRDefault="00956EA0" w:rsidP="00956EA0">
      <w:pPr>
        <w:pStyle w:val="a4"/>
        <w:tabs>
          <w:tab w:val="left" w:pos="3055"/>
          <w:tab w:val="left" w:pos="3445"/>
          <w:tab w:val="left" w:pos="6607"/>
        </w:tabs>
        <w:kinsoku w:val="0"/>
        <w:overflowPunct w:val="0"/>
        <w:spacing w:line="20" w:lineRule="atLeast"/>
        <w:ind w:left="0" w:right="2" w:firstLine="709"/>
        <w:jc w:val="both"/>
        <w:rPr>
          <w:color w:val="000000"/>
          <w:sz w:val="28"/>
          <w:szCs w:val="28"/>
        </w:rPr>
      </w:pPr>
      <w:r w:rsidRPr="00173A5B">
        <w:rPr>
          <w:color w:val="000000"/>
          <w:sz w:val="28"/>
          <w:szCs w:val="28"/>
          <w:lang w:val="ru-RU"/>
        </w:rPr>
        <w:t>2) </w:t>
      </w:r>
      <w:r w:rsidRPr="00173A5B">
        <w:rPr>
          <w:color w:val="000000"/>
          <w:sz w:val="28"/>
          <w:szCs w:val="28"/>
        </w:rPr>
        <w:t>фамилии,</w:t>
      </w:r>
      <w:r w:rsidRPr="00173A5B">
        <w:rPr>
          <w:color w:val="000000"/>
          <w:sz w:val="28"/>
          <w:szCs w:val="28"/>
          <w:lang w:val="ru-RU"/>
        </w:rPr>
        <w:t xml:space="preserve"> </w:t>
      </w:r>
      <w:r w:rsidRPr="00173A5B">
        <w:rPr>
          <w:color w:val="000000"/>
          <w:sz w:val="28"/>
          <w:szCs w:val="28"/>
        </w:rPr>
        <w:t>имени и отчества</w:t>
      </w:r>
      <w:r w:rsidRPr="00173A5B">
        <w:rPr>
          <w:color w:val="000000"/>
          <w:sz w:val="28"/>
          <w:szCs w:val="28"/>
          <w:lang w:val="ru-RU"/>
        </w:rPr>
        <w:t xml:space="preserve"> </w:t>
      </w:r>
      <w:r w:rsidRPr="00173A5B">
        <w:rPr>
          <w:color w:val="000000"/>
          <w:sz w:val="28"/>
          <w:szCs w:val="28"/>
        </w:rPr>
        <w:t>(</w:t>
      </w:r>
      <w:proofErr w:type="gramStart"/>
      <w:r w:rsidRPr="00173A5B">
        <w:rPr>
          <w:color w:val="000000"/>
          <w:sz w:val="28"/>
          <w:szCs w:val="28"/>
        </w:rPr>
        <w:t>последнее–при</w:t>
      </w:r>
      <w:proofErr w:type="gramEnd"/>
      <w:r w:rsidRPr="00173A5B">
        <w:rPr>
          <w:color w:val="000000"/>
          <w:sz w:val="28"/>
          <w:szCs w:val="28"/>
        </w:rPr>
        <w:t xml:space="preserve"> наличии),</w:t>
      </w:r>
      <w:r w:rsidRPr="00173A5B">
        <w:rPr>
          <w:color w:val="000000"/>
          <w:sz w:val="28"/>
          <w:szCs w:val="28"/>
          <w:lang w:val="ru-RU"/>
        </w:rPr>
        <w:t xml:space="preserve"> </w:t>
      </w:r>
      <w:r w:rsidRPr="00173A5B">
        <w:rPr>
          <w:color w:val="000000"/>
          <w:sz w:val="28"/>
          <w:szCs w:val="28"/>
        </w:rPr>
        <w:t>должности ответственного лица за прием документов;</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3) </w:t>
      </w:r>
      <w:r w:rsidRPr="00173A5B">
        <w:rPr>
          <w:color w:val="000000"/>
          <w:sz w:val="28"/>
          <w:szCs w:val="28"/>
        </w:rPr>
        <w:t>графика приема Заявителей.</w:t>
      </w:r>
    </w:p>
    <w:p w:rsidR="00956EA0" w:rsidRPr="00173A5B" w:rsidRDefault="00956EA0" w:rsidP="00956EA0">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color w:val="000000"/>
          <w:sz w:val="28"/>
          <w:szCs w:val="28"/>
        </w:rPr>
      </w:pPr>
      <w:r w:rsidRPr="00173A5B">
        <w:rPr>
          <w:color w:val="000000"/>
          <w:sz w:val="28"/>
          <w:szCs w:val="28"/>
          <w:lang w:val="ru-RU"/>
        </w:rPr>
        <w:t>44. Рабочее</w:t>
      </w:r>
      <w:r w:rsidRPr="00173A5B">
        <w:rPr>
          <w:color w:val="000000"/>
          <w:sz w:val="28"/>
          <w:szCs w:val="28"/>
        </w:rPr>
        <w:t xml:space="preserve">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Pr="00173A5B">
        <w:rPr>
          <w:color w:val="000000"/>
          <w:sz w:val="28"/>
          <w:szCs w:val="28"/>
          <w:lang w:val="ru-RU"/>
        </w:rPr>
        <w:t xml:space="preserve"> </w:t>
      </w:r>
      <w:r w:rsidRPr="00173A5B">
        <w:rPr>
          <w:color w:val="000000"/>
          <w:sz w:val="28"/>
          <w:szCs w:val="28"/>
        </w:rPr>
        <w:t>и копирующим устройством.</w:t>
      </w:r>
    </w:p>
    <w:p w:rsidR="00956EA0" w:rsidRPr="00173A5B" w:rsidRDefault="00956EA0" w:rsidP="00956EA0">
      <w:pPr>
        <w:pStyle w:val="a4"/>
        <w:tabs>
          <w:tab w:val="left" w:pos="3541"/>
          <w:tab w:val="left" w:pos="3984"/>
          <w:tab w:val="left" w:pos="4934"/>
          <w:tab w:val="left" w:pos="7519"/>
          <w:tab w:val="left" w:pos="8429"/>
        </w:tabs>
        <w:kinsoku w:val="0"/>
        <w:overflowPunct w:val="0"/>
        <w:spacing w:line="20" w:lineRule="atLeast"/>
        <w:ind w:left="0" w:right="2" w:firstLine="709"/>
        <w:jc w:val="both"/>
        <w:rPr>
          <w:color w:val="000000"/>
          <w:sz w:val="28"/>
          <w:szCs w:val="28"/>
        </w:rPr>
      </w:pPr>
      <w:r w:rsidRPr="00173A5B">
        <w:rPr>
          <w:color w:val="000000"/>
          <w:sz w:val="28"/>
          <w:szCs w:val="28"/>
        </w:rPr>
        <w:t>Лицо, ответственное за прием документов, должно иметь настольную табличку с указанием фамилии, имени, отчества</w:t>
      </w:r>
      <w:r w:rsidRPr="00173A5B">
        <w:rPr>
          <w:color w:val="000000"/>
          <w:sz w:val="28"/>
          <w:szCs w:val="28"/>
          <w:lang w:val="ru-RU"/>
        </w:rPr>
        <w:t xml:space="preserve"> </w:t>
      </w:r>
      <w:r w:rsidRPr="00173A5B">
        <w:rPr>
          <w:color w:val="000000"/>
          <w:sz w:val="28"/>
          <w:szCs w:val="28"/>
        </w:rPr>
        <w:t>(последнее - при наличии) и должности.</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45. </w:t>
      </w:r>
      <w:r w:rsidRPr="00173A5B">
        <w:rPr>
          <w:color w:val="000000"/>
          <w:sz w:val="28"/>
          <w:szCs w:val="28"/>
        </w:rPr>
        <w:t>При предоставлении</w:t>
      </w:r>
      <w:r w:rsidRPr="00173A5B">
        <w:rPr>
          <w:color w:val="000000"/>
          <w:sz w:val="28"/>
          <w:szCs w:val="28"/>
          <w:lang w:val="ru-RU"/>
        </w:rPr>
        <w:t xml:space="preserve"> муниципальной</w:t>
      </w:r>
      <w:r w:rsidRPr="00173A5B">
        <w:rPr>
          <w:color w:val="000000"/>
          <w:sz w:val="28"/>
          <w:szCs w:val="28"/>
        </w:rPr>
        <w:t xml:space="preserve"> услуги инвалидам обеспечиваются:</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1) </w:t>
      </w:r>
      <w:r w:rsidRPr="00173A5B">
        <w:rPr>
          <w:color w:val="000000"/>
          <w:sz w:val="28"/>
          <w:szCs w:val="28"/>
        </w:rPr>
        <w:t xml:space="preserve">возможность беспрепятственного доступа к объекту (зданию, помещению), в котором предоставляется </w:t>
      </w:r>
      <w:r w:rsidRPr="00173A5B">
        <w:rPr>
          <w:color w:val="000000"/>
          <w:sz w:val="28"/>
          <w:szCs w:val="28"/>
          <w:lang w:val="ru-RU"/>
        </w:rPr>
        <w:t xml:space="preserve">муниципальная </w:t>
      </w:r>
      <w:r w:rsidRPr="00173A5B">
        <w:rPr>
          <w:color w:val="000000"/>
          <w:sz w:val="28"/>
          <w:szCs w:val="28"/>
        </w:rPr>
        <w:t>услуга;</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2) </w:t>
      </w:r>
      <w:r w:rsidRPr="00173A5B">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173A5B">
        <w:rPr>
          <w:color w:val="000000"/>
          <w:sz w:val="28"/>
          <w:szCs w:val="28"/>
          <w:lang w:val="ru-RU"/>
        </w:rPr>
        <w:t xml:space="preserve">муниципальная </w:t>
      </w:r>
      <w:r w:rsidRPr="00173A5B">
        <w:rPr>
          <w:color w:val="000000"/>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3) </w:t>
      </w:r>
      <w:r w:rsidRPr="00173A5B">
        <w:rPr>
          <w:color w:val="000000"/>
          <w:sz w:val="28"/>
          <w:szCs w:val="28"/>
        </w:rPr>
        <w:t>сопровождение инвалидов, имеющих стойкие расстройства функции зрения и самостоятельного передвижения;</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4) </w:t>
      </w:r>
      <w:r w:rsidRPr="00173A5B">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173A5B">
        <w:rPr>
          <w:color w:val="000000"/>
          <w:sz w:val="28"/>
          <w:szCs w:val="28"/>
          <w:lang w:val="ru-RU"/>
        </w:rPr>
        <w:t xml:space="preserve">муниципальная </w:t>
      </w:r>
      <w:r w:rsidRPr="00173A5B">
        <w:rPr>
          <w:color w:val="000000"/>
          <w:sz w:val="28"/>
          <w:szCs w:val="28"/>
        </w:rPr>
        <w:t>услуга,</w:t>
      </w:r>
      <w:r w:rsidRPr="00173A5B">
        <w:rPr>
          <w:color w:val="000000"/>
          <w:sz w:val="28"/>
          <w:szCs w:val="28"/>
          <w:lang w:val="ru-RU"/>
        </w:rPr>
        <w:t xml:space="preserve"> </w:t>
      </w:r>
      <w:r w:rsidRPr="00173A5B">
        <w:rPr>
          <w:color w:val="000000"/>
          <w:sz w:val="28"/>
          <w:szCs w:val="28"/>
        </w:rPr>
        <w:t xml:space="preserve">и к </w:t>
      </w:r>
      <w:r w:rsidRPr="00173A5B">
        <w:rPr>
          <w:color w:val="000000"/>
          <w:sz w:val="28"/>
          <w:szCs w:val="28"/>
          <w:lang w:val="ru-RU"/>
        </w:rPr>
        <w:t xml:space="preserve">муниципальной </w:t>
      </w:r>
      <w:r w:rsidRPr="00173A5B">
        <w:rPr>
          <w:color w:val="000000"/>
          <w:sz w:val="28"/>
          <w:szCs w:val="28"/>
        </w:rPr>
        <w:t>услуге с учетом ограничений их жизнедеятельности;</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5) </w:t>
      </w:r>
      <w:r w:rsidRPr="00173A5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6) </w:t>
      </w:r>
      <w:r w:rsidRPr="00173A5B">
        <w:rPr>
          <w:color w:val="000000"/>
          <w:sz w:val="28"/>
          <w:szCs w:val="28"/>
        </w:rPr>
        <w:t xml:space="preserve">допуск </w:t>
      </w:r>
      <w:proofErr w:type="spellStart"/>
      <w:r w:rsidRPr="00173A5B">
        <w:rPr>
          <w:color w:val="000000"/>
          <w:sz w:val="28"/>
          <w:szCs w:val="28"/>
        </w:rPr>
        <w:t>сурдопереводчика</w:t>
      </w:r>
      <w:proofErr w:type="spellEnd"/>
      <w:r w:rsidRPr="00173A5B">
        <w:rPr>
          <w:color w:val="000000"/>
          <w:sz w:val="28"/>
          <w:szCs w:val="28"/>
        </w:rPr>
        <w:t xml:space="preserve"> и </w:t>
      </w:r>
      <w:proofErr w:type="spellStart"/>
      <w:r w:rsidRPr="00173A5B">
        <w:rPr>
          <w:color w:val="000000"/>
          <w:sz w:val="28"/>
          <w:szCs w:val="28"/>
        </w:rPr>
        <w:t>тифлосурдопереводчика</w:t>
      </w:r>
      <w:proofErr w:type="spellEnd"/>
      <w:r w:rsidRPr="00173A5B">
        <w:rPr>
          <w:color w:val="000000"/>
          <w:sz w:val="28"/>
          <w:szCs w:val="28"/>
        </w:rPr>
        <w:t>;</w:t>
      </w:r>
    </w:p>
    <w:p w:rsidR="00956EA0" w:rsidRPr="00173A5B" w:rsidRDefault="00956EA0" w:rsidP="00956EA0">
      <w:pPr>
        <w:pStyle w:val="a4"/>
        <w:tabs>
          <w:tab w:val="left" w:pos="2070"/>
          <w:tab w:val="left" w:pos="3879"/>
          <w:tab w:val="left" w:pos="7854"/>
        </w:tabs>
        <w:kinsoku w:val="0"/>
        <w:overflowPunct w:val="0"/>
        <w:spacing w:line="20" w:lineRule="atLeast"/>
        <w:ind w:left="0" w:right="2" w:firstLine="709"/>
        <w:jc w:val="both"/>
        <w:rPr>
          <w:color w:val="000000"/>
          <w:sz w:val="28"/>
          <w:szCs w:val="28"/>
        </w:rPr>
      </w:pPr>
      <w:r w:rsidRPr="00173A5B">
        <w:rPr>
          <w:color w:val="000000"/>
          <w:sz w:val="28"/>
          <w:szCs w:val="28"/>
          <w:lang w:val="ru-RU"/>
        </w:rPr>
        <w:t>7) </w:t>
      </w:r>
      <w:r w:rsidRPr="00173A5B">
        <w:rPr>
          <w:color w:val="000000"/>
          <w:sz w:val="28"/>
          <w:szCs w:val="28"/>
        </w:rPr>
        <w:t xml:space="preserve">допуск собаки-проводника при наличии документа, подтверждающего ее </w:t>
      </w:r>
      <w:r w:rsidRPr="00173A5B">
        <w:rPr>
          <w:color w:val="000000"/>
          <w:sz w:val="28"/>
          <w:szCs w:val="28"/>
        </w:rPr>
        <w:lastRenderedPageBreak/>
        <w:t>специальное обучение, на объекты</w:t>
      </w:r>
      <w:r w:rsidRPr="00173A5B">
        <w:rPr>
          <w:color w:val="000000"/>
          <w:sz w:val="28"/>
          <w:szCs w:val="28"/>
          <w:lang w:val="ru-RU"/>
        </w:rPr>
        <w:t xml:space="preserve"> </w:t>
      </w:r>
      <w:r w:rsidRPr="00173A5B">
        <w:rPr>
          <w:color w:val="000000"/>
          <w:sz w:val="28"/>
          <w:szCs w:val="28"/>
        </w:rPr>
        <w:t>(здания, помещения), в которых предоставля</w:t>
      </w:r>
      <w:r w:rsidRPr="00173A5B">
        <w:rPr>
          <w:color w:val="000000"/>
          <w:sz w:val="28"/>
          <w:szCs w:val="28"/>
          <w:lang w:val="ru-RU"/>
        </w:rPr>
        <w:t>ется</w:t>
      </w:r>
      <w:r w:rsidRPr="00173A5B">
        <w:rPr>
          <w:color w:val="000000"/>
          <w:sz w:val="28"/>
          <w:szCs w:val="28"/>
        </w:rPr>
        <w:t xml:space="preserve"> </w:t>
      </w:r>
      <w:r w:rsidRPr="00173A5B">
        <w:rPr>
          <w:color w:val="000000"/>
          <w:sz w:val="28"/>
          <w:szCs w:val="28"/>
          <w:lang w:val="ru-RU"/>
        </w:rPr>
        <w:t xml:space="preserve">муниципальная </w:t>
      </w:r>
      <w:r w:rsidRPr="00173A5B">
        <w:rPr>
          <w:color w:val="000000"/>
          <w:sz w:val="28"/>
          <w:szCs w:val="28"/>
        </w:rPr>
        <w:t>услуг</w:t>
      </w:r>
      <w:r w:rsidRPr="00173A5B">
        <w:rPr>
          <w:color w:val="000000"/>
          <w:sz w:val="28"/>
          <w:szCs w:val="28"/>
          <w:lang w:val="ru-RU"/>
        </w:rPr>
        <w:t>а</w:t>
      </w:r>
      <w:r w:rsidRPr="00173A5B">
        <w:rPr>
          <w:color w:val="000000"/>
          <w:sz w:val="28"/>
          <w:szCs w:val="28"/>
        </w:rPr>
        <w:t>;</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8) </w:t>
      </w:r>
      <w:r w:rsidRPr="00173A5B">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p>
    <w:p w:rsidR="00956EA0" w:rsidRPr="00173A5B" w:rsidRDefault="00956EA0" w:rsidP="00956EA0">
      <w:pPr>
        <w:pStyle w:val="Heading1"/>
        <w:kinsoku w:val="0"/>
        <w:overflowPunct w:val="0"/>
        <w:spacing w:line="20" w:lineRule="atLeast"/>
        <w:ind w:left="1560" w:right="2"/>
        <w:contextualSpacing/>
        <w:outlineLvl w:val="1"/>
      </w:pPr>
      <w:bookmarkStart w:id="20" w:name="_Toc110269041"/>
      <w:r w:rsidRPr="00173A5B">
        <w:t>Показатели доступности и качества муниципальной услуги</w:t>
      </w:r>
      <w:bookmarkEnd w:id="20"/>
    </w:p>
    <w:p w:rsidR="00956EA0" w:rsidRPr="00173A5B" w:rsidRDefault="00956EA0" w:rsidP="00956EA0">
      <w:pPr>
        <w:pStyle w:val="Heading1"/>
        <w:kinsoku w:val="0"/>
        <w:overflowPunct w:val="0"/>
        <w:spacing w:line="20" w:lineRule="atLeast"/>
        <w:ind w:left="709" w:right="2"/>
        <w:jc w:val="both"/>
        <w:outlineLvl w:val="9"/>
      </w:pP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rPr>
        <w:t xml:space="preserve">46. К показателям доступности предоставления </w:t>
      </w:r>
      <w:r w:rsidRPr="00173A5B">
        <w:rPr>
          <w:color w:val="000000"/>
          <w:sz w:val="28"/>
          <w:szCs w:val="28"/>
          <w:lang w:val="ru-RU"/>
        </w:rPr>
        <w:t>муниципальной</w:t>
      </w:r>
      <w:r w:rsidRPr="00173A5B">
        <w:rPr>
          <w:color w:val="000000"/>
          <w:sz w:val="28"/>
          <w:szCs w:val="28"/>
        </w:rPr>
        <w:t xml:space="preserve"> услуги относятся:</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 </w:t>
      </w:r>
      <w:r w:rsidRPr="00173A5B">
        <w:rPr>
          <w:color w:val="000000"/>
          <w:sz w:val="28"/>
          <w:szCs w:val="28"/>
        </w:rPr>
        <w:t>возможность подачи заявления о предоставлении муниципальной услуги дистанционно в электронной форме с помощью Единой цифровой платформы и (или) Портала государственных услуг;</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обеспечена возможность получения муниципальной услуги экстерриториально;</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обеспечена возможность получения информации о ходе предоставления муниципальной услуги в электронной форме;</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граждан.</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47</w:t>
      </w:r>
      <w:r w:rsidRPr="00173A5B">
        <w:rPr>
          <w:color w:val="000000"/>
          <w:sz w:val="28"/>
          <w:szCs w:val="28"/>
        </w:rPr>
        <w:t>. К показателям качества предоставления муниципальной услуги относятся:</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возможность подачи заявления (запроса) на получение муниципальной услуги и документов к нему в электронной форме;</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информирование заявителей о способах подачи заявления (запроса) и сроках предоставления муниципальной услуги;</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 xml:space="preserve">обеспечен допуск </w:t>
      </w:r>
      <w:proofErr w:type="spellStart"/>
      <w:r w:rsidRPr="00173A5B">
        <w:rPr>
          <w:color w:val="000000"/>
          <w:sz w:val="28"/>
          <w:szCs w:val="28"/>
        </w:rPr>
        <w:t>сурдопереводчика</w:t>
      </w:r>
      <w:proofErr w:type="spellEnd"/>
      <w:r w:rsidRPr="00173A5B">
        <w:rPr>
          <w:color w:val="000000"/>
          <w:sz w:val="28"/>
          <w:szCs w:val="28"/>
        </w:rPr>
        <w:t xml:space="preserve"> и </w:t>
      </w:r>
      <w:proofErr w:type="spellStart"/>
      <w:r w:rsidRPr="00173A5B">
        <w:rPr>
          <w:color w:val="000000"/>
          <w:sz w:val="28"/>
          <w:szCs w:val="28"/>
        </w:rPr>
        <w:t>тифлосурдопереводчика</w:t>
      </w:r>
      <w:proofErr w:type="spellEnd"/>
      <w:r w:rsidRPr="00173A5B">
        <w:rPr>
          <w:color w:val="000000"/>
          <w:sz w:val="28"/>
          <w:szCs w:val="28"/>
        </w:rPr>
        <w:t>;</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обеспечен доступ собаки-проводника на объекты (здания, помещения), в которых предоставляется муниципальная услуга;</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наличие беспрепятственного доступа к объекту (зданию, помещению) лиц с ограниченными возможностями, в котором предоставляется муниципальная услуга;</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лицам с ограниченными возможностями оказывается помощь в преодолении барьеров, мешающих получению ими муниципальной услуги наравне с другими лицами;</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t xml:space="preserve">- </w:t>
      </w:r>
      <w:r w:rsidRPr="00173A5B">
        <w:rPr>
          <w:color w:val="000000"/>
          <w:sz w:val="28"/>
          <w:szCs w:val="28"/>
        </w:rPr>
        <w:t>отсутствие обоснованных жалоб на действие (бездействие) должностных лиц и их отношение к заявителям;</w:t>
      </w:r>
    </w:p>
    <w:p w:rsidR="00956EA0" w:rsidRPr="00173A5B" w:rsidRDefault="00956EA0" w:rsidP="00956EA0">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8"/>
          <w:szCs w:val="28"/>
        </w:rPr>
      </w:pPr>
      <w:r w:rsidRPr="00173A5B">
        <w:rPr>
          <w:color w:val="000000"/>
          <w:sz w:val="28"/>
          <w:szCs w:val="28"/>
          <w:lang w:val="ru-RU"/>
        </w:rPr>
        <w:lastRenderedPageBreak/>
        <w:t xml:space="preserve">- </w:t>
      </w:r>
      <w:r w:rsidRPr="00173A5B">
        <w:rPr>
          <w:color w:val="000000"/>
          <w:sz w:val="28"/>
          <w:szCs w:val="28"/>
        </w:rPr>
        <w:t>своевременное предоставление муниципальной услуги (отсутствие нарушений сроков предоставления муниципальной услуги).</w:t>
      </w:r>
    </w:p>
    <w:p w:rsidR="00956EA0" w:rsidRPr="00173A5B" w:rsidRDefault="00956EA0" w:rsidP="00956EA0">
      <w:pPr>
        <w:pStyle w:val="a4"/>
        <w:kinsoku w:val="0"/>
        <w:overflowPunct w:val="0"/>
        <w:spacing w:line="20" w:lineRule="atLeast"/>
        <w:ind w:left="0" w:right="2" w:firstLine="709"/>
        <w:jc w:val="both"/>
        <w:rPr>
          <w:sz w:val="28"/>
          <w:szCs w:val="28"/>
        </w:rPr>
      </w:pPr>
    </w:p>
    <w:p w:rsidR="00956EA0" w:rsidRPr="00173A5B" w:rsidRDefault="00956EA0" w:rsidP="00956EA0">
      <w:pPr>
        <w:pStyle w:val="a4"/>
        <w:kinsoku w:val="0"/>
        <w:overflowPunct w:val="0"/>
        <w:spacing w:line="20" w:lineRule="atLeast"/>
        <w:ind w:left="1560" w:right="2"/>
        <w:jc w:val="center"/>
        <w:outlineLvl w:val="1"/>
        <w:rPr>
          <w:b/>
          <w:sz w:val="28"/>
          <w:szCs w:val="28"/>
        </w:rPr>
      </w:pPr>
      <w:r w:rsidRPr="00173A5B">
        <w:rPr>
          <w:b/>
          <w:color w:val="000000"/>
          <w:sz w:val="28"/>
          <w:szCs w:val="28"/>
          <w:shd w:val="clear" w:color="auto" w:fill="FFFFFF"/>
          <w:lang w:val="ru-RU"/>
        </w:rPr>
        <w:t>Иные</w:t>
      </w:r>
      <w:r w:rsidRPr="00173A5B">
        <w:rPr>
          <w:b/>
          <w:color w:val="000000"/>
          <w:sz w:val="28"/>
          <w:szCs w:val="28"/>
          <w:shd w:val="clear" w:color="auto" w:fill="FFFFFF"/>
        </w:rPr>
        <w:t xml:space="preserve"> требования к предоставлению </w:t>
      </w:r>
      <w:r w:rsidRPr="00173A5B">
        <w:rPr>
          <w:b/>
          <w:color w:val="000000"/>
          <w:sz w:val="28"/>
          <w:szCs w:val="28"/>
          <w:shd w:val="clear" w:color="auto" w:fill="FFFFFF"/>
          <w:lang w:val="ru-RU"/>
        </w:rPr>
        <w:t>муниципальной</w:t>
      </w:r>
      <w:r w:rsidRPr="00173A5B">
        <w:rPr>
          <w:b/>
          <w:color w:val="000000"/>
          <w:sz w:val="28"/>
          <w:szCs w:val="28"/>
          <w:shd w:val="clear" w:color="auto" w:fill="FFFFFF"/>
        </w:rPr>
        <w:t xml:space="preserve"> услуги, в том числе учитывающие особенности предоставления </w:t>
      </w:r>
      <w:r w:rsidRPr="00173A5B">
        <w:rPr>
          <w:b/>
          <w:color w:val="000000"/>
          <w:sz w:val="28"/>
          <w:szCs w:val="28"/>
          <w:shd w:val="clear" w:color="auto" w:fill="FFFFFF"/>
          <w:lang w:val="ru-RU"/>
        </w:rPr>
        <w:t>муниципальной</w:t>
      </w:r>
      <w:r w:rsidRPr="00173A5B">
        <w:rPr>
          <w:b/>
          <w:color w:val="000000"/>
          <w:sz w:val="28"/>
          <w:szCs w:val="28"/>
          <w:shd w:val="clear" w:color="auto" w:fill="FFFFFF"/>
        </w:rPr>
        <w:t xml:space="preserve"> услуг</w:t>
      </w:r>
      <w:r w:rsidRPr="00173A5B">
        <w:rPr>
          <w:b/>
          <w:color w:val="000000"/>
          <w:sz w:val="28"/>
          <w:szCs w:val="28"/>
          <w:shd w:val="clear" w:color="auto" w:fill="FFFFFF"/>
          <w:lang w:val="ru-RU"/>
        </w:rPr>
        <w:t>и</w:t>
      </w:r>
      <w:r w:rsidRPr="00173A5B">
        <w:rPr>
          <w:b/>
          <w:color w:val="000000"/>
          <w:sz w:val="28"/>
          <w:szCs w:val="28"/>
          <w:shd w:val="clear" w:color="auto" w:fill="FFFFFF"/>
        </w:rPr>
        <w:t xml:space="preserve"> в многофункциональных центрах и особенности предоставления </w:t>
      </w:r>
      <w:r w:rsidRPr="00173A5B">
        <w:rPr>
          <w:b/>
          <w:color w:val="000000"/>
          <w:sz w:val="28"/>
          <w:szCs w:val="28"/>
          <w:shd w:val="clear" w:color="auto" w:fill="FFFFFF"/>
          <w:lang w:val="ru-RU"/>
        </w:rPr>
        <w:t>муниципальной</w:t>
      </w:r>
      <w:r w:rsidRPr="00173A5B">
        <w:rPr>
          <w:b/>
          <w:color w:val="000000"/>
          <w:sz w:val="28"/>
          <w:szCs w:val="28"/>
          <w:shd w:val="clear" w:color="auto" w:fill="FFFFFF"/>
        </w:rPr>
        <w:t xml:space="preserve"> услуг</w:t>
      </w:r>
      <w:r w:rsidRPr="00173A5B">
        <w:rPr>
          <w:b/>
          <w:color w:val="000000"/>
          <w:sz w:val="28"/>
          <w:szCs w:val="28"/>
          <w:shd w:val="clear" w:color="auto" w:fill="FFFFFF"/>
          <w:lang w:val="ru-RU"/>
        </w:rPr>
        <w:t>и</w:t>
      </w:r>
      <w:r w:rsidRPr="00173A5B">
        <w:rPr>
          <w:b/>
          <w:color w:val="000000"/>
          <w:sz w:val="28"/>
          <w:szCs w:val="28"/>
          <w:shd w:val="clear" w:color="auto" w:fill="FFFFFF"/>
        </w:rPr>
        <w:t xml:space="preserve"> в электронной форме</w:t>
      </w:r>
    </w:p>
    <w:p w:rsidR="00956EA0" w:rsidRPr="00173A5B" w:rsidRDefault="00956EA0" w:rsidP="00956EA0">
      <w:pPr>
        <w:pStyle w:val="a4"/>
        <w:kinsoku w:val="0"/>
        <w:overflowPunct w:val="0"/>
        <w:spacing w:line="20" w:lineRule="atLeast"/>
        <w:ind w:left="0" w:right="2" w:firstLine="709"/>
        <w:jc w:val="both"/>
        <w:rPr>
          <w:sz w:val="28"/>
          <w:szCs w:val="28"/>
        </w:rPr>
      </w:pP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bookmarkStart w:id="21" w:name="_Toc110269043"/>
      <w:r w:rsidRPr="00173A5B">
        <w:rPr>
          <w:b w:val="0"/>
          <w:color w:val="000000"/>
        </w:rPr>
        <w:t>48.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49. Заявителям обеспечивается возможность представления заявления и прилагаемых документов в форме электронных документов посредством ЕПГУ.</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50.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51.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орган местного самоуправления.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52. Результаты предоставления муниципальной услуги, указанные в пункте 15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в случае направления заявления посредством ЕПГУ.</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53.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54. Электронные документы представляются в следующих форматах:</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xml:space="preserve">а) </w:t>
      </w:r>
      <w:proofErr w:type="spellStart"/>
      <w:r w:rsidRPr="00173A5B">
        <w:rPr>
          <w:b w:val="0"/>
          <w:color w:val="000000"/>
        </w:rPr>
        <w:t>xml</w:t>
      </w:r>
      <w:proofErr w:type="spellEnd"/>
      <w:r w:rsidRPr="00173A5B">
        <w:rPr>
          <w:b w:val="0"/>
          <w:color w:val="000000"/>
        </w:rPr>
        <w:t xml:space="preserve"> - для формализованных документов;</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xml:space="preserve">б) </w:t>
      </w:r>
      <w:proofErr w:type="spellStart"/>
      <w:r w:rsidRPr="00173A5B">
        <w:rPr>
          <w:b w:val="0"/>
          <w:color w:val="000000"/>
        </w:rPr>
        <w:t>doc</w:t>
      </w:r>
      <w:proofErr w:type="spellEnd"/>
      <w:r w:rsidRPr="00173A5B">
        <w:rPr>
          <w:b w:val="0"/>
          <w:color w:val="000000"/>
        </w:rPr>
        <w:t xml:space="preserve">, </w:t>
      </w:r>
      <w:proofErr w:type="spellStart"/>
      <w:r w:rsidRPr="00173A5B">
        <w:rPr>
          <w:b w:val="0"/>
          <w:color w:val="000000"/>
        </w:rPr>
        <w:t>docx</w:t>
      </w:r>
      <w:proofErr w:type="spellEnd"/>
      <w:r w:rsidRPr="00173A5B">
        <w:rPr>
          <w:b w:val="0"/>
          <w:color w:val="000000"/>
        </w:rPr>
        <w:t xml:space="preserve">, </w:t>
      </w:r>
      <w:proofErr w:type="spellStart"/>
      <w:r w:rsidRPr="00173A5B">
        <w:rPr>
          <w:b w:val="0"/>
          <w:color w:val="000000"/>
        </w:rPr>
        <w:t>odt</w:t>
      </w:r>
      <w:proofErr w:type="spellEnd"/>
      <w:r w:rsidRPr="00173A5B">
        <w:rPr>
          <w:b w:val="0"/>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xml:space="preserve">в) </w:t>
      </w:r>
      <w:proofErr w:type="spellStart"/>
      <w:r w:rsidRPr="00173A5B">
        <w:rPr>
          <w:b w:val="0"/>
          <w:color w:val="000000"/>
        </w:rPr>
        <w:t>xls</w:t>
      </w:r>
      <w:proofErr w:type="spellEnd"/>
      <w:r w:rsidRPr="00173A5B">
        <w:rPr>
          <w:b w:val="0"/>
          <w:color w:val="000000"/>
        </w:rPr>
        <w:t xml:space="preserve">, </w:t>
      </w:r>
      <w:proofErr w:type="spellStart"/>
      <w:r w:rsidRPr="00173A5B">
        <w:rPr>
          <w:b w:val="0"/>
          <w:color w:val="000000"/>
        </w:rPr>
        <w:t>xlsx</w:t>
      </w:r>
      <w:proofErr w:type="spellEnd"/>
      <w:r w:rsidRPr="00173A5B">
        <w:rPr>
          <w:b w:val="0"/>
          <w:color w:val="000000"/>
        </w:rPr>
        <w:t xml:space="preserve">, </w:t>
      </w:r>
      <w:proofErr w:type="spellStart"/>
      <w:r w:rsidRPr="00173A5B">
        <w:rPr>
          <w:b w:val="0"/>
          <w:color w:val="000000"/>
        </w:rPr>
        <w:t>ods</w:t>
      </w:r>
      <w:proofErr w:type="spellEnd"/>
      <w:r w:rsidRPr="00173A5B">
        <w:rPr>
          <w:b w:val="0"/>
          <w:color w:val="000000"/>
        </w:rPr>
        <w:t xml:space="preserve"> - для документов, содержащих расчеты;</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xml:space="preserve">г) </w:t>
      </w:r>
      <w:proofErr w:type="spellStart"/>
      <w:r w:rsidRPr="00173A5B">
        <w:rPr>
          <w:b w:val="0"/>
          <w:color w:val="000000"/>
        </w:rPr>
        <w:t>pdf</w:t>
      </w:r>
      <w:proofErr w:type="spellEnd"/>
      <w:r w:rsidRPr="00173A5B">
        <w:rPr>
          <w:b w:val="0"/>
          <w:color w:val="000000"/>
        </w:rPr>
        <w:t xml:space="preserve">, </w:t>
      </w:r>
      <w:proofErr w:type="spellStart"/>
      <w:r w:rsidRPr="00173A5B">
        <w:rPr>
          <w:b w:val="0"/>
          <w:color w:val="000000"/>
        </w:rPr>
        <w:t>jpg</w:t>
      </w:r>
      <w:proofErr w:type="spellEnd"/>
      <w:r w:rsidRPr="00173A5B">
        <w:rPr>
          <w:b w:val="0"/>
          <w:color w:val="000000"/>
        </w:rPr>
        <w:t xml:space="preserve">, </w:t>
      </w:r>
      <w:proofErr w:type="spellStart"/>
      <w:r w:rsidRPr="00173A5B">
        <w:rPr>
          <w:b w:val="0"/>
          <w:color w:val="000000"/>
        </w:rPr>
        <w:t>jpeg</w:t>
      </w:r>
      <w:proofErr w:type="spellEnd"/>
      <w:r w:rsidRPr="00173A5B">
        <w:rPr>
          <w:b w:val="0"/>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lastRenderedPageBreak/>
        <w:t xml:space="preserve">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73A5B">
        <w:rPr>
          <w:b w:val="0"/>
          <w:color w:val="000000"/>
        </w:rPr>
        <w:t>dpi</w:t>
      </w:r>
      <w:proofErr w:type="spellEnd"/>
      <w:r w:rsidRPr="00173A5B">
        <w:rPr>
          <w:b w:val="0"/>
          <w:color w:val="000000"/>
        </w:rPr>
        <w:t xml:space="preserve"> (масштаб 1:1) с использованием следующих режимов:</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«черно-белый» (при отсутствии в документе графических изображений и (или) цветного текста);</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«оттенки серого» (при наличии в документе графических изображений, отличных от цветного графического изображения);</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«цветной» или «режим полной цветопередачи» (при наличии в документе цветных графических изображений либо цветного текста);</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сохранение всех аутентичных признаков подлинности, а именно: графической подписи лица, печати, углового штампа бланка;</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56. Электронные документы должны обеспечивать:</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возможность идентифицировать документ и количество листов в документе;</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6EA0" w:rsidRPr="00173A5B" w:rsidRDefault="00956EA0" w:rsidP="00956EA0">
      <w:pPr>
        <w:pStyle w:val="Heading1"/>
        <w:kinsoku w:val="0"/>
        <w:overflowPunct w:val="0"/>
        <w:spacing w:line="20" w:lineRule="atLeast"/>
        <w:ind w:left="0" w:right="2" w:firstLine="709"/>
        <w:jc w:val="both"/>
        <w:outlineLvl w:val="2"/>
        <w:rPr>
          <w:b w:val="0"/>
          <w:color w:val="000000"/>
        </w:rPr>
      </w:pPr>
      <w:r w:rsidRPr="00173A5B">
        <w:rPr>
          <w:b w:val="0"/>
          <w:color w:val="000000"/>
        </w:rPr>
        <w:t xml:space="preserve">Документы, подлежащие представлению в форматах </w:t>
      </w:r>
      <w:proofErr w:type="spellStart"/>
      <w:r w:rsidRPr="00173A5B">
        <w:rPr>
          <w:b w:val="0"/>
          <w:color w:val="000000"/>
        </w:rPr>
        <w:t>xls</w:t>
      </w:r>
      <w:proofErr w:type="spellEnd"/>
      <w:r w:rsidRPr="00173A5B">
        <w:rPr>
          <w:b w:val="0"/>
          <w:color w:val="000000"/>
        </w:rPr>
        <w:t xml:space="preserve">, </w:t>
      </w:r>
      <w:proofErr w:type="spellStart"/>
      <w:r w:rsidRPr="00173A5B">
        <w:rPr>
          <w:b w:val="0"/>
          <w:color w:val="000000"/>
        </w:rPr>
        <w:t>xlsx</w:t>
      </w:r>
      <w:proofErr w:type="spellEnd"/>
      <w:r w:rsidRPr="00173A5B">
        <w:rPr>
          <w:b w:val="0"/>
          <w:color w:val="000000"/>
        </w:rPr>
        <w:t xml:space="preserve"> или </w:t>
      </w:r>
      <w:proofErr w:type="spellStart"/>
      <w:r w:rsidRPr="00173A5B">
        <w:rPr>
          <w:b w:val="0"/>
          <w:color w:val="000000"/>
        </w:rPr>
        <w:t>ods</w:t>
      </w:r>
      <w:proofErr w:type="spellEnd"/>
      <w:r w:rsidRPr="00173A5B">
        <w:rPr>
          <w:b w:val="0"/>
          <w:color w:val="000000"/>
        </w:rPr>
        <w:t>, формируются в виде отдельного электронного документа.</w:t>
      </w:r>
    </w:p>
    <w:p w:rsidR="00956EA0" w:rsidRPr="00173A5B" w:rsidRDefault="00956EA0" w:rsidP="00956EA0">
      <w:pPr>
        <w:pStyle w:val="Heading1"/>
        <w:kinsoku w:val="0"/>
        <w:overflowPunct w:val="0"/>
        <w:spacing w:line="20" w:lineRule="atLeast"/>
        <w:ind w:left="0" w:right="2" w:firstLine="709"/>
        <w:jc w:val="both"/>
        <w:outlineLvl w:val="2"/>
        <w:rPr>
          <w:b w:val="0"/>
          <w:color w:val="FF0000"/>
        </w:rPr>
      </w:pPr>
    </w:p>
    <w:p w:rsidR="00956EA0" w:rsidRPr="00173A5B" w:rsidRDefault="00956EA0" w:rsidP="00956EA0">
      <w:pPr>
        <w:pStyle w:val="Heading1"/>
        <w:kinsoku w:val="0"/>
        <w:overflowPunct w:val="0"/>
        <w:spacing w:line="20" w:lineRule="atLeast"/>
        <w:ind w:left="0" w:right="2" w:firstLine="709"/>
      </w:pPr>
      <w:bookmarkStart w:id="22" w:name="_Toc110269044"/>
      <w:bookmarkEnd w:id="21"/>
      <w:r w:rsidRPr="00173A5B">
        <w:t xml:space="preserve">III. </w:t>
      </w:r>
      <w:r w:rsidRPr="00173A5B">
        <w:rPr>
          <w:color w:val="000000"/>
          <w:shd w:val="clear" w:color="auto" w:fill="FFFFFF"/>
        </w:rPr>
        <w:t>Состав, последовательность и сроки выполнения административных процедур</w:t>
      </w:r>
      <w:bookmarkEnd w:id="22"/>
    </w:p>
    <w:p w:rsidR="00956EA0" w:rsidRPr="00173A5B" w:rsidRDefault="00956EA0" w:rsidP="00956EA0">
      <w:pPr>
        <w:pStyle w:val="a4"/>
        <w:kinsoku w:val="0"/>
        <w:overflowPunct w:val="0"/>
        <w:spacing w:line="20" w:lineRule="atLeast"/>
        <w:ind w:left="0" w:right="2" w:firstLine="709"/>
        <w:jc w:val="both"/>
        <w:rPr>
          <w:b/>
          <w:bCs/>
          <w:sz w:val="28"/>
          <w:szCs w:val="28"/>
        </w:rPr>
      </w:pPr>
    </w:p>
    <w:p w:rsidR="00956EA0" w:rsidRPr="00173A5B" w:rsidRDefault="00956EA0" w:rsidP="00956EA0">
      <w:pPr>
        <w:pStyle w:val="a4"/>
        <w:kinsoku w:val="0"/>
        <w:overflowPunct w:val="0"/>
        <w:spacing w:line="20" w:lineRule="atLeast"/>
        <w:ind w:left="709" w:right="2"/>
        <w:jc w:val="center"/>
        <w:outlineLvl w:val="1"/>
        <w:rPr>
          <w:b/>
          <w:bCs/>
          <w:sz w:val="28"/>
          <w:szCs w:val="28"/>
        </w:rPr>
      </w:pPr>
      <w:r w:rsidRPr="00173A5B">
        <w:rPr>
          <w:b/>
          <w:bCs/>
          <w:sz w:val="28"/>
          <w:szCs w:val="28"/>
          <w:lang w:val="ru-RU"/>
        </w:rPr>
        <w:t xml:space="preserve">Перечень вариантов предоставления муниципальной услуги, </w:t>
      </w:r>
      <w:proofErr w:type="gramStart"/>
      <w:r w:rsidRPr="00173A5B">
        <w:rPr>
          <w:b/>
          <w:bCs/>
          <w:sz w:val="28"/>
          <w:szCs w:val="28"/>
          <w:lang w:val="ru-RU"/>
        </w:rPr>
        <w:t>включающий</w:t>
      </w:r>
      <w:proofErr w:type="gramEnd"/>
      <w:r w:rsidRPr="00173A5B">
        <w:rPr>
          <w:b/>
          <w:bCs/>
          <w:sz w:val="28"/>
          <w:szCs w:val="28"/>
          <w:lang w:val="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56EA0" w:rsidRPr="00173A5B" w:rsidRDefault="00956EA0" w:rsidP="00956EA0">
      <w:pPr>
        <w:pStyle w:val="a4"/>
        <w:tabs>
          <w:tab w:val="left" w:pos="2402"/>
          <w:tab w:val="left" w:pos="3715"/>
          <w:tab w:val="left" w:pos="5451"/>
          <w:tab w:val="left" w:pos="8075"/>
        </w:tabs>
        <w:kinsoku w:val="0"/>
        <w:overflowPunct w:val="0"/>
        <w:spacing w:line="20" w:lineRule="atLeast"/>
        <w:ind w:left="0" w:right="2" w:firstLine="709"/>
        <w:contextualSpacing/>
        <w:jc w:val="both"/>
        <w:rPr>
          <w:color w:val="000000"/>
          <w:sz w:val="28"/>
          <w:szCs w:val="28"/>
        </w:rPr>
      </w:pPr>
    </w:p>
    <w:p w:rsidR="00956EA0" w:rsidRPr="00173A5B" w:rsidRDefault="00956EA0" w:rsidP="00956EA0">
      <w:pPr>
        <w:pStyle w:val="a4"/>
        <w:tabs>
          <w:tab w:val="left" w:pos="2402"/>
          <w:tab w:val="left" w:pos="3715"/>
          <w:tab w:val="left" w:pos="5451"/>
          <w:tab w:val="left" w:pos="8075"/>
        </w:tabs>
        <w:kinsoku w:val="0"/>
        <w:overflowPunct w:val="0"/>
        <w:spacing w:line="20" w:lineRule="atLeast"/>
        <w:ind w:left="0" w:right="2" w:firstLine="709"/>
        <w:contextualSpacing/>
        <w:jc w:val="both"/>
        <w:rPr>
          <w:color w:val="000000"/>
          <w:sz w:val="28"/>
          <w:szCs w:val="28"/>
        </w:rPr>
      </w:pPr>
      <w:r w:rsidRPr="00173A5B">
        <w:rPr>
          <w:color w:val="000000"/>
          <w:sz w:val="28"/>
          <w:szCs w:val="28"/>
        </w:rPr>
        <w:t>57. Вариант</w:t>
      </w:r>
      <w:r w:rsidRPr="00173A5B">
        <w:rPr>
          <w:color w:val="000000"/>
          <w:sz w:val="28"/>
          <w:szCs w:val="28"/>
          <w:lang w:val="ru-RU"/>
        </w:rPr>
        <w:t>ом</w:t>
      </w:r>
      <w:r w:rsidRPr="00173A5B">
        <w:rPr>
          <w:color w:val="000000"/>
          <w:sz w:val="28"/>
          <w:szCs w:val="28"/>
        </w:rPr>
        <w:t xml:space="preserve"> предоставления муниципальной услуги</w:t>
      </w:r>
      <w:r w:rsidRPr="00173A5B">
        <w:rPr>
          <w:color w:val="000000"/>
          <w:sz w:val="28"/>
          <w:szCs w:val="28"/>
          <w:lang w:val="ru-RU"/>
        </w:rPr>
        <w:t xml:space="preserve"> является</w:t>
      </w:r>
      <w:r w:rsidRPr="00173A5B">
        <w:rPr>
          <w:color w:val="000000"/>
          <w:sz w:val="28"/>
          <w:szCs w:val="28"/>
        </w:rPr>
        <w:t>:</w:t>
      </w:r>
    </w:p>
    <w:p w:rsidR="00956EA0" w:rsidRPr="00173A5B" w:rsidRDefault="00956EA0" w:rsidP="00956EA0">
      <w:pPr>
        <w:pStyle w:val="a4"/>
        <w:tabs>
          <w:tab w:val="left" w:pos="2402"/>
          <w:tab w:val="left" w:pos="3715"/>
          <w:tab w:val="left" w:pos="5451"/>
          <w:tab w:val="left" w:pos="8075"/>
        </w:tabs>
        <w:kinsoku w:val="0"/>
        <w:overflowPunct w:val="0"/>
        <w:spacing w:line="20" w:lineRule="atLeast"/>
        <w:ind w:left="0" w:right="2" w:firstLine="709"/>
        <w:contextualSpacing/>
        <w:jc w:val="both"/>
        <w:rPr>
          <w:color w:val="000000"/>
          <w:sz w:val="28"/>
          <w:szCs w:val="28"/>
          <w:lang w:val="ru-RU"/>
        </w:rPr>
      </w:pPr>
      <w:r w:rsidRPr="00173A5B">
        <w:rPr>
          <w:color w:val="000000"/>
          <w:sz w:val="28"/>
          <w:szCs w:val="28"/>
          <w:lang w:val="ru-RU"/>
        </w:rPr>
        <w:t>– предоставление</w:t>
      </w:r>
      <w:r w:rsidRPr="00173A5B">
        <w:rPr>
          <w:color w:val="000000"/>
          <w:sz w:val="28"/>
          <w:szCs w:val="28"/>
        </w:rPr>
        <w:t xml:space="preserve"> лесного участка, </w:t>
      </w:r>
      <w:proofErr w:type="gramStart"/>
      <w:r w:rsidRPr="00173A5B">
        <w:rPr>
          <w:color w:val="000000"/>
          <w:sz w:val="28"/>
          <w:szCs w:val="28"/>
        </w:rPr>
        <w:t>находящихся</w:t>
      </w:r>
      <w:proofErr w:type="gramEnd"/>
      <w:r w:rsidRPr="00173A5B">
        <w:rPr>
          <w:color w:val="000000"/>
          <w:sz w:val="28"/>
          <w:szCs w:val="28"/>
        </w:rPr>
        <w:t xml:space="preserve"> в муниципальной собственности, в постоянное (бессрочное) пользование</w:t>
      </w:r>
      <w:r w:rsidRPr="00173A5B">
        <w:rPr>
          <w:color w:val="000000"/>
          <w:sz w:val="28"/>
          <w:szCs w:val="28"/>
          <w:lang w:val="ru-RU"/>
        </w:rPr>
        <w:t>;</w:t>
      </w:r>
    </w:p>
    <w:p w:rsidR="00956EA0" w:rsidRPr="00173A5B" w:rsidRDefault="00956EA0" w:rsidP="00956EA0">
      <w:pPr>
        <w:pStyle w:val="a4"/>
        <w:tabs>
          <w:tab w:val="left" w:pos="2402"/>
          <w:tab w:val="left" w:pos="3715"/>
          <w:tab w:val="left" w:pos="5451"/>
          <w:tab w:val="left" w:pos="8075"/>
        </w:tabs>
        <w:kinsoku w:val="0"/>
        <w:overflowPunct w:val="0"/>
        <w:spacing w:line="20" w:lineRule="atLeast"/>
        <w:ind w:left="0" w:right="2" w:firstLine="709"/>
        <w:contextualSpacing/>
        <w:jc w:val="both"/>
        <w:rPr>
          <w:color w:val="000000"/>
          <w:sz w:val="28"/>
          <w:szCs w:val="28"/>
          <w:lang w:val="ru-RU"/>
        </w:rPr>
      </w:pPr>
      <w:r w:rsidRPr="00173A5B">
        <w:rPr>
          <w:color w:val="000000"/>
          <w:sz w:val="28"/>
          <w:szCs w:val="28"/>
          <w:lang w:val="ru-RU"/>
        </w:rPr>
        <w:t xml:space="preserve">– предоставление лесного участка, </w:t>
      </w:r>
      <w:proofErr w:type="gramStart"/>
      <w:r w:rsidRPr="00173A5B">
        <w:rPr>
          <w:color w:val="000000"/>
          <w:sz w:val="28"/>
          <w:szCs w:val="28"/>
          <w:lang w:val="ru-RU"/>
        </w:rPr>
        <w:t>находящихся</w:t>
      </w:r>
      <w:proofErr w:type="gramEnd"/>
      <w:r w:rsidRPr="00173A5B">
        <w:rPr>
          <w:color w:val="000000"/>
          <w:sz w:val="28"/>
          <w:szCs w:val="28"/>
          <w:lang w:val="ru-RU"/>
        </w:rPr>
        <w:t xml:space="preserve"> в муниципальной собственности, в безвозмездное пользование;</w:t>
      </w:r>
    </w:p>
    <w:p w:rsidR="00956EA0" w:rsidRPr="00173A5B" w:rsidRDefault="00956EA0" w:rsidP="00956EA0">
      <w:pPr>
        <w:pStyle w:val="a4"/>
        <w:tabs>
          <w:tab w:val="left" w:pos="2402"/>
          <w:tab w:val="left" w:pos="3715"/>
          <w:tab w:val="left" w:pos="5451"/>
          <w:tab w:val="left" w:pos="8075"/>
        </w:tabs>
        <w:kinsoku w:val="0"/>
        <w:overflowPunct w:val="0"/>
        <w:spacing w:line="20" w:lineRule="atLeast"/>
        <w:ind w:left="0" w:right="2" w:firstLine="709"/>
        <w:contextualSpacing/>
        <w:jc w:val="both"/>
        <w:rPr>
          <w:color w:val="000000"/>
          <w:sz w:val="28"/>
          <w:szCs w:val="28"/>
          <w:lang w:val="ru-RU"/>
        </w:rPr>
      </w:pPr>
      <w:r w:rsidRPr="00173A5B">
        <w:rPr>
          <w:color w:val="000000"/>
          <w:sz w:val="28"/>
          <w:szCs w:val="28"/>
          <w:lang w:val="ru-RU"/>
        </w:rPr>
        <w:t xml:space="preserve">– предоставление лесного участка, </w:t>
      </w:r>
      <w:proofErr w:type="gramStart"/>
      <w:r w:rsidRPr="00173A5B">
        <w:rPr>
          <w:color w:val="000000"/>
          <w:sz w:val="28"/>
          <w:szCs w:val="28"/>
          <w:lang w:val="ru-RU"/>
        </w:rPr>
        <w:t>находящихся</w:t>
      </w:r>
      <w:proofErr w:type="gramEnd"/>
      <w:r w:rsidRPr="00173A5B">
        <w:rPr>
          <w:color w:val="000000"/>
          <w:sz w:val="28"/>
          <w:szCs w:val="28"/>
          <w:lang w:val="ru-RU"/>
        </w:rPr>
        <w:t xml:space="preserve"> в муниципальной собственности, в аренду.</w:t>
      </w:r>
    </w:p>
    <w:p w:rsidR="00956EA0" w:rsidRPr="00173A5B" w:rsidRDefault="00956EA0" w:rsidP="00956EA0">
      <w:pPr>
        <w:pStyle w:val="a4"/>
        <w:kinsoku w:val="0"/>
        <w:overflowPunct w:val="0"/>
        <w:spacing w:line="20" w:lineRule="atLeast"/>
        <w:ind w:left="0" w:right="2" w:firstLine="709"/>
        <w:contextualSpacing/>
        <w:jc w:val="both"/>
        <w:rPr>
          <w:color w:val="000000"/>
          <w:sz w:val="28"/>
          <w:szCs w:val="28"/>
        </w:rPr>
      </w:pPr>
      <w:r w:rsidRPr="00173A5B">
        <w:rPr>
          <w:color w:val="000000"/>
          <w:sz w:val="28"/>
          <w:szCs w:val="28"/>
          <w:lang w:val="ru-RU"/>
        </w:rPr>
        <w:lastRenderedPageBreak/>
        <w:t xml:space="preserve">58. </w:t>
      </w:r>
      <w:r w:rsidRPr="00173A5B">
        <w:rPr>
          <w:color w:val="000000"/>
          <w:sz w:val="28"/>
          <w:szCs w:val="28"/>
        </w:rPr>
        <w:t xml:space="preserve">Описание административных процедур представлено в </w:t>
      </w:r>
      <w:r w:rsidRPr="00173A5B">
        <w:rPr>
          <w:color w:val="000000"/>
          <w:sz w:val="28"/>
          <w:szCs w:val="28"/>
          <w:lang w:val="ru-RU"/>
        </w:rPr>
        <w:t>приложении</w:t>
      </w:r>
      <w:r w:rsidRPr="00173A5B">
        <w:rPr>
          <w:color w:val="000000"/>
          <w:sz w:val="28"/>
          <w:szCs w:val="28"/>
        </w:rPr>
        <w:t xml:space="preserve"> № </w:t>
      </w:r>
      <w:r w:rsidRPr="00173A5B">
        <w:rPr>
          <w:color w:val="000000"/>
          <w:sz w:val="28"/>
          <w:szCs w:val="28"/>
          <w:lang w:val="ru-RU"/>
        </w:rPr>
        <w:t>7</w:t>
      </w:r>
      <w:r w:rsidRPr="00173A5B">
        <w:rPr>
          <w:color w:val="000000"/>
          <w:sz w:val="28"/>
          <w:szCs w:val="28"/>
        </w:rPr>
        <w:t xml:space="preserve"> к настоящему Административному регламенту.</w:t>
      </w:r>
    </w:p>
    <w:p w:rsidR="00956EA0" w:rsidRPr="00173A5B" w:rsidRDefault="00956EA0" w:rsidP="00956EA0">
      <w:pPr>
        <w:pStyle w:val="a4"/>
        <w:kinsoku w:val="0"/>
        <w:overflowPunct w:val="0"/>
        <w:spacing w:line="20" w:lineRule="atLeast"/>
        <w:ind w:left="0" w:right="2" w:firstLine="709"/>
        <w:contextualSpacing/>
        <w:jc w:val="both"/>
        <w:rPr>
          <w:color w:val="000000"/>
          <w:sz w:val="28"/>
          <w:szCs w:val="28"/>
        </w:rPr>
      </w:pPr>
      <w:r w:rsidRPr="00173A5B">
        <w:rPr>
          <w:color w:val="000000"/>
          <w:sz w:val="28"/>
          <w:szCs w:val="28"/>
          <w:lang w:val="ru-RU"/>
        </w:rPr>
        <w:t>59. Предоставление</w:t>
      </w:r>
      <w:r w:rsidRPr="00173A5B">
        <w:rPr>
          <w:color w:val="000000"/>
          <w:sz w:val="28"/>
          <w:szCs w:val="28"/>
        </w:rPr>
        <w:t xml:space="preserve"> муниципальной услуги является принятие органом местного самоуправления решения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173A5B">
        <w:rPr>
          <w:color w:val="000000"/>
          <w:sz w:val="28"/>
          <w:szCs w:val="28"/>
          <w:lang w:val="ru-RU"/>
        </w:rPr>
        <w:t xml:space="preserve"> </w:t>
      </w:r>
      <w:r w:rsidRPr="00173A5B">
        <w:rPr>
          <w:color w:val="000000"/>
          <w:sz w:val="28"/>
          <w:szCs w:val="28"/>
        </w:rPr>
        <w:t>либо отказ в предоставлении лесного участка.</w:t>
      </w:r>
    </w:p>
    <w:p w:rsidR="00956EA0" w:rsidRPr="00173A5B" w:rsidRDefault="00956EA0" w:rsidP="00956EA0">
      <w:pPr>
        <w:pStyle w:val="a4"/>
        <w:kinsoku w:val="0"/>
        <w:overflowPunct w:val="0"/>
        <w:spacing w:line="20" w:lineRule="atLeast"/>
        <w:ind w:left="0" w:right="2" w:firstLine="709"/>
        <w:contextualSpacing/>
        <w:jc w:val="both"/>
        <w:rPr>
          <w:color w:val="000000"/>
          <w:sz w:val="28"/>
          <w:szCs w:val="28"/>
          <w:lang w:val="ru-RU"/>
        </w:rPr>
      </w:pPr>
      <w:r w:rsidRPr="00173A5B">
        <w:rPr>
          <w:color w:val="000000"/>
          <w:sz w:val="28"/>
          <w:szCs w:val="28"/>
          <w:lang w:val="ru-RU"/>
        </w:rPr>
        <w:t>60. Заявитель представляет в МФЦ заявление и документы, предусмотренные пунктом 22 настоящего Административного регламента.</w:t>
      </w:r>
    </w:p>
    <w:p w:rsidR="00956EA0" w:rsidRPr="00173A5B" w:rsidRDefault="00956EA0" w:rsidP="00956EA0">
      <w:pPr>
        <w:pStyle w:val="a4"/>
        <w:tabs>
          <w:tab w:val="left" w:pos="4659"/>
          <w:tab w:val="left" w:pos="5993"/>
          <w:tab w:val="left" w:pos="7393"/>
          <w:tab w:val="left" w:pos="8072"/>
        </w:tabs>
        <w:kinsoku w:val="0"/>
        <w:overflowPunct w:val="0"/>
        <w:spacing w:line="20" w:lineRule="atLeast"/>
        <w:ind w:left="0" w:right="2" w:firstLine="709"/>
        <w:jc w:val="both"/>
        <w:rPr>
          <w:color w:val="000000"/>
          <w:sz w:val="28"/>
          <w:szCs w:val="28"/>
          <w:lang w:val="ru-RU"/>
        </w:rPr>
      </w:pPr>
      <w:r w:rsidRPr="00173A5B">
        <w:rPr>
          <w:color w:val="000000"/>
          <w:sz w:val="28"/>
          <w:szCs w:val="28"/>
          <w:lang w:val="ru-RU"/>
        </w:rPr>
        <w:t>Регистрация заявления о предоставлении муниципальной услуги осуществляется не позднее 1-го рабочего дня, следующего за днем его поступления.</w:t>
      </w:r>
    </w:p>
    <w:p w:rsidR="00956EA0" w:rsidRPr="00173A5B" w:rsidRDefault="00956EA0" w:rsidP="00956EA0">
      <w:pPr>
        <w:pStyle w:val="a4"/>
        <w:tabs>
          <w:tab w:val="left" w:pos="4659"/>
          <w:tab w:val="left" w:pos="5993"/>
          <w:tab w:val="left" w:pos="7393"/>
          <w:tab w:val="left" w:pos="8072"/>
        </w:tabs>
        <w:kinsoku w:val="0"/>
        <w:overflowPunct w:val="0"/>
        <w:spacing w:line="20" w:lineRule="atLeast"/>
        <w:ind w:left="0" w:right="2" w:firstLine="709"/>
        <w:jc w:val="both"/>
        <w:rPr>
          <w:color w:val="000000"/>
          <w:sz w:val="28"/>
          <w:szCs w:val="28"/>
          <w:lang w:val="ru-RU"/>
        </w:rPr>
      </w:pPr>
      <w:proofErr w:type="gramStart"/>
      <w:r w:rsidRPr="00173A5B">
        <w:rPr>
          <w:color w:val="000000"/>
          <w:sz w:val="28"/>
          <w:szCs w:val="28"/>
          <w:lang w:val="ru-RU"/>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предоставления лесных участков, расположенных в границах земель лесного фонда,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и приложенные к нему</w:t>
      </w:r>
      <w:r w:rsidRPr="00173A5B">
        <w:rPr>
          <w:color w:val="000000"/>
          <w:sz w:val="28"/>
          <w:szCs w:val="28"/>
        </w:rPr>
        <w:t xml:space="preserve"> документ</w:t>
      </w:r>
      <w:r w:rsidRPr="00173A5B">
        <w:rPr>
          <w:color w:val="000000"/>
          <w:sz w:val="28"/>
          <w:szCs w:val="28"/>
          <w:lang w:val="ru-RU"/>
        </w:rPr>
        <w:t>ы.</w:t>
      </w:r>
      <w:proofErr w:type="gramEnd"/>
    </w:p>
    <w:p w:rsidR="00956EA0" w:rsidRPr="00173A5B" w:rsidRDefault="00956EA0" w:rsidP="00956EA0">
      <w:pPr>
        <w:pStyle w:val="a4"/>
        <w:tabs>
          <w:tab w:val="left" w:pos="4659"/>
          <w:tab w:val="left" w:pos="5993"/>
          <w:tab w:val="left" w:pos="7393"/>
          <w:tab w:val="left" w:pos="8072"/>
        </w:tabs>
        <w:kinsoku w:val="0"/>
        <w:overflowPunct w:val="0"/>
        <w:spacing w:line="20" w:lineRule="atLeast"/>
        <w:ind w:left="0" w:right="2" w:firstLine="709"/>
        <w:jc w:val="both"/>
        <w:rPr>
          <w:color w:val="000000"/>
          <w:sz w:val="28"/>
          <w:szCs w:val="28"/>
          <w:lang w:val="ru-RU"/>
        </w:rPr>
      </w:pPr>
      <w:r w:rsidRPr="00173A5B">
        <w:rPr>
          <w:color w:val="000000"/>
          <w:sz w:val="28"/>
          <w:szCs w:val="28"/>
          <w:lang w:val="ru-RU"/>
        </w:rPr>
        <w:t>Уполномоченное должностное лицо осуществляет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15 рабочих дней со дня регистрации соответствующего заявления.</w:t>
      </w:r>
    </w:p>
    <w:p w:rsidR="00956EA0" w:rsidRPr="00173A5B" w:rsidRDefault="00956EA0" w:rsidP="00956EA0">
      <w:pPr>
        <w:pStyle w:val="a4"/>
        <w:kinsoku w:val="0"/>
        <w:overflowPunct w:val="0"/>
        <w:spacing w:line="20" w:lineRule="atLeast"/>
        <w:ind w:left="0" w:right="2" w:firstLine="709"/>
        <w:contextualSpacing/>
        <w:jc w:val="both"/>
        <w:rPr>
          <w:sz w:val="28"/>
          <w:szCs w:val="28"/>
          <w:lang w:val="ru-RU"/>
        </w:rPr>
      </w:pPr>
      <w:r w:rsidRPr="00173A5B">
        <w:rPr>
          <w:sz w:val="28"/>
          <w:szCs w:val="28"/>
          <w:lang w:val="ru-RU"/>
        </w:rPr>
        <w:tab/>
      </w:r>
    </w:p>
    <w:p w:rsidR="00956EA0" w:rsidRPr="00173A5B" w:rsidRDefault="00956EA0" w:rsidP="00956EA0">
      <w:pPr>
        <w:pStyle w:val="Heading1"/>
        <w:kinsoku w:val="0"/>
        <w:overflowPunct w:val="0"/>
        <w:spacing w:line="20" w:lineRule="atLeast"/>
        <w:ind w:left="709" w:right="2"/>
        <w:outlineLvl w:val="1"/>
      </w:pPr>
      <w:r w:rsidRPr="00173A5B">
        <w:t>Описание административной процедуры профилирования заявителя</w:t>
      </w:r>
    </w:p>
    <w:p w:rsidR="00956EA0" w:rsidRPr="00173A5B" w:rsidRDefault="00956EA0" w:rsidP="00956EA0">
      <w:pPr>
        <w:pStyle w:val="a4"/>
        <w:kinsoku w:val="0"/>
        <w:overflowPunct w:val="0"/>
        <w:spacing w:line="20" w:lineRule="atLeast"/>
        <w:ind w:left="0" w:right="2" w:firstLine="709"/>
        <w:jc w:val="both"/>
        <w:rPr>
          <w:b/>
          <w:bCs/>
          <w:sz w:val="28"/>
          <w:szCs w:val="28"/>
        </w:rPr>
      </w:pPr>
    </w:p>
    <w:p w:rsidR="00956EA0" w:rsidRPr="00173A5B" w:rsidRDefault="00956EA0" w:rsidP="00956EA0">
      <w:pPr>
        <w:pStyle w:val="a0"/>
        <w:tabs>
          <w:tab w:val="left" w:pos="1346"/>
          <w:tab w:val="left" w:pos="2084"/>
          <w:tab w:val="left" w:pos="4244"/>
          <w:tab w:val="left" w:pos="9399"/>
        </w:tabs>
        <w:kinsoku w:val="0"/>
        <w:overflowPunct w:val="0"/>
        <w:spacing w:line="20" w:lineRule="atLeast"/>
        <w:ind w:right="2" w:firstLine="494"/>
        <w:jc w:val="both"/>
        <w:rPr>
          <w:color w:val="000000"/>
          <w:sz w:val="28"/>
          <w:szCs w:val="28"/>
          <w:lang w:val="ru-RU"/>
        </w:rPr>
      </w:pPr>
      <w:r w:rsidRPr="00173A5B">
        <w:rPr>
          <w:color w:val="000000"/>
          <w:sz w:val="28"/>
          <w:szCs w:val="28"/>
          <w:lang w:val="ru-RU"/>
        </w:rPr>
        <w:t>61. Предоставление муниципальной услуги путем анкетирования не производится.</w:t>
      </w:r>
    </w:p>
    <w:p w:rsidR="00956EA0" w:rsidRPr="00173A5B" w:rsidRDefault="00956EA0" w:rsidP="00956EA0">
      <w:pPr>
        <w:pStyle w:val="a0"/>
        <w:tabs>
          <w:tab w:val="left" w:pos="1346"/>
          <w:tab w:val="left" w:pos="2084"/>
          <w:tab w:val="left" w:pos="4244"/>
          <w:tab w:val="left" w:pos="9399"/>
        </w:tabs>
        <w:kinsoku w:val="0"/>
        <w:overflowPunct w:val="0"/>
        <w:spacing w:line="20" w:lineRule="atLeast"/>
        <w:ind w:left="0" w:right="2" w:firstLine="710"/>
        <w:jc w:val="both"/>
        <w:rPr>
          <w:color w:val="000000"/>
          <w:sz w:val="28"/>
          <w:szCs w:val="28"/>
        </w:rPr>
      </w:pPr>
      <w:r w:rsidRPr="00173A5B">
        <w:rPr>
          <w:color w:val="000000"/>
          <w:sz w:val="28"/>
          <w:szCs w:val="28"/>
          <w:lang w:val="ru-RU"/>
        </w:rPr>
        <w:t>62.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956EA0" w:rsidRPr="00173A5B" w:rsidRDefault="00956EA0" w:rsidP="00956EA0">
      <w:pPr>
        <w:pStyle w:val="a0"/>
        <w:tabs>
          <w:tab w:val="left" w:pos="709"/>
          <w:tab w:val="left" w:pos="2084"/>
          <w:tab w:val="left" w:pos="4244"/>
          <w:tab w:val="left" w:pos="9399"/>
        </w:tabs>
        <w:kinsoku w:val="0"/>
        <w:overflowPunct w:val="0"/>
        <w:spacing w:line="20" w:lineRule="atLeast"/>
        <w:ind w:left="0" w:right="2" w:firstLine="0"/>
        <w:jc w:val="both"/>
        <w:rPr>
          <w:color w:val="000000"/>
          <w:sz w:val="28"/>
          <w:szCs w:val="28"/>
          <w:lang w:val="ru-RU"/>
        </w:rPr>
      </w:pPr>
      <w:r w:rsidRPr="00173A5B">
        <w:rPr>
          <w:color w:val="000000"/>
          <w:sz w:val="28"/>
          <w:szCs w:val="28"/>
        </w:rPr>
        <w:tab/>
      </w:r>
      <w:r w:rsidRPr="00173A5B">
        <w:rPr>
          <w:color w:val="000000"/>
          <w:sz w:val="28"/>
          <w:szCs w:val="28"/>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При формировании Заявления заявителю обеспечивается:</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lastRenderedPageBreak/>
        <w:t>а) возможность копирования и сохранения заявления и иных документов,</w:t>
      </w:r>
      <w:r w:rsidRPr="00173A5B">
        <w:rPr>
          <w:sz w:val="28"/>
          <w:szCs w:val="28"/>
        </w:rPr>
        <w:t xml:space="preserve"> </w:t>
      </w:r>
      <w:r w:rsidRPr="00173A5B">
        <w:rPr>
          <w:color w:val="000000"/>
          <w:sz w:val="28"/>
          <w:szCs w:val="28"/>
          <w:lang w:val="ru-RU"/>
        </w:rPr>
        <w:t>указанных в пунктах 22.1-22.3 настоящего Административного регламента, необходимых для предоставления муниципальной услуги;</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б) возможность печати на бумажном носителе копии электронной формы заявления;</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proofErr w:type="spellStart"/>
      <w:r w:rsidRPr="00173A5B">
        <w:rPr>
          <w:color w:val="000000"/>
          <w:sz w:val="28"/>
          <w:szCs w:val="28"/>
          <w:lang w:val="ru-RU"/>
        </w:rPr>
        <w:t>д</w:t>
      </w:r>
      <w:proofErr w:type="spellEnd"/>
      <w:r w:rsidRPr="00173A5B">
        <w:rPr>
          <w:color w:val="000000"/>
          <w:sz w:val="28"/>
          <w:szCs w:val="28"/>
          <w:lang w:val="ru-RU"/>
        </w:rPr>
        <w:t xml:space="preserve">) возможность вернуться на любой из этапов заполнения электронной формы заявления без </w:t>
      </w:r>
      <w:proofErr w:type="gramStart"/>
      <w:r w:rsidRPr="00173A5B">
        <w:rPr>
          <w:color w:val="000000"/>
          <w:sz w:val="28"/>
          <w:szCs w:val="28"/>
          <w:lang w:val="ru-RU"/>
        </w:rPr>
        <w:t>потери</w:t>
      </w:r>
      <w:proofErr w:type="gramEnd"/>
      <w:r w:rsidRPr="00173A5B">
        <w:rPr>
          <w:color w:val="000000"/>
          <w:sz w:val="28"/>
          <w:szCs w:val="28"/>
          <w:lang w:val="ru-RU"/>
        </w:rPr>
        <w:t xml:space="preserve"> ранее введенной информации;</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 xml:space="preserve">Сформированное и подписанное </w:t>
      </w:r>
      <w:proofErr w:type="gramStart"/>
      <w:r w:rsidRPr="00173A5B">
        <w:rPr>
          <w:color w:val="000000"/>
          <w:sz w:val="28"/>
          <w:szCs w:val="28"/>
          <w:lang w:val="ru-RU"/>
        </w:rPr>
        <w:t>заявление</w:t>
      </w:r>
      <w:proofErr w:type="gramEnd"/>
      <w:r w:rsidRPr="00173A5B">
        <w:rPr>
          <w:color w:val="000000"/>
          <w:sz w:val="28"/>
          <w:szCs w:val="28"/>
          <w:lang w:val="ru-RU"/>
        </w:rPr>
        <w:t xml:space="preserve"> и иные документы, необходимые для предоставления муниципальной услуги, направляются в орган местного самоуправления посредством ЕПГУ.</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63. Орган местного самоуправления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64. Электронное заявление становится доступным для должностного лица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муниципальной услуги (далее - ГИС).</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Ответственное должностное лицо:</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проверяет наличие электронных заявлений, поступивших с ЕПГУ, с периодом не реже 2 раз в день;</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рассматривает поступившие заявления и приложенные образы документов (документы);</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производит действия в соответствии с пунктом 61 настоящего Административного регламента.</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65. Заявителю в качестве результата предоставления муниципальной услуги обеспечивается возможность получения документа:</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 xml:space="preserve">в форме электронного документа, подписанного усиленной </w:t>
      </w:r>
      <w:r w:rsidRPr="00173A5B">
        <w:rPr>
          <w:color w:val="000000"/>
          <w:sz w:val="28"/>
          <w:szCs w:val="28"/>
          <w:lang w:val="ru-RU"/>
        </w:rPr>
        <w:lastRenderedPageBreak/>
        <w:t>квалифицированной электронной подписью уполномоченного должностного лица органа местного самоуправления, направленного заявителю в личный кабинет на ЕПГУ;</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66.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При предоставлении муниципальной услуги в электронной форме заявителю направляется:</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proofErr w:type="gramStart"/>
      <w:r w:rsidRPr="00173A5B">
        <w:rPr>
          <w:color w:val="000000"/>
          <w:sz w:val="28"/>
          <w:szCs w:val="28"/>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lang w:val="ru-RU"/>
        </w:rPr>
        <w:t>В случае приема запросов и документов и (или) информации, необходимых для предоставления муниципальной услуги, органом местного самоуправления,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56EA0" w:rsidRPr="00173A5B" w:rsidRDefault="00956EA0" w:rsidP="00956EA0">
      <w:pPr>
        <w:pStyle w:val="a4"/>
        <w:kinsoku w:val="0"/>
        <w:overflowPunct w:val="0"/>
        <w:spacing w:line="20" w:lineRule="atLeast"/>
        <w:ind w:left="0" w:right="2" w:firstLine="709"/>
        <w:rPr>
          <w:color w:val="000000"/>
          <w:sz w:val="28"/>
          <w:szCs w:val="28"/>
        </w:rPr>
      </w:pPr>
    </w:p>
    <w:p w:rsidR="00956EA0" w:rsidRPr="00173A5B" w:rsidRDefault="00956EA0" w:rsidP="00956EA0">
      <w:pPr>
        <w:pStyle w:val="a4"/>
        <w:kinsoku w:val="0"/>
        <w:overflowPunct w:val="0"/>
        <w:spacing w:line="20" w:lineRule="atLeast"/>
        <w:ind w:left="0" w:right="2" w:firstLine="709"/>
        <w:jc w:val="center"/>
        <w:rPr>
          <w:b/>
          <w:bCs/>
          <w:sz w:val="28"/>
          <w:szCs w:val="28"/>
          <w:lang w:val="ru-RU" w:eastAsia="ru-RU"/>
        </w:rPr>
      </w:pPr>
      <w:r w:rsidRPr="00173A5B">
        <w:rPr>
          <w:b/>
          <w:bCs/>
          <w:sz w:val="28"/>
          <w:szCs w:val="28"/>
          <w:lang w:val="ru-RU" w:eastAsia="ru-RU"/>
        </w:rPr>
        <w:t>Описание варианта предоставления муниципальной услуги «Предоставление лесных участков, находящихся в муниципальной собственности, в постоянное (бессрочное) пользование»</w:t>
      </w:r>
    </w:p>
    <w:p w:rsidR="00956EA0" w:rsidRPr="00173A5B" w:rsidRDefault="00956EA0" w:rsidP="00956EA0">
      <w:pPr>
        <w:pStyle w:val="a4"/>
        <w:kinsoku w:val="0"/>
        <w:overflowPunct w:val="0"/>
        <w:spacing w:line="20" w:lineRule="atLeast"/>
        <w:ind w:left="0" w:right="2" w:firstLine="709"/>
        <w:jc w:val="center"/>
        <w:rPr>
          <w:b/>
          <w:bCs/>
          <w:sz w:val="28"/>
          <w:szCs w:val="28"/>
          <w:lang w:val="ru-RU" w:eastAsia="ru-RU"/>
        </w:rPr>
      </w:pP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67. Прием запроса и документов и (или) информации, необходимых для предоставления муниципальной услуги.</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xml:space="preserve">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w:t>
      </w:r>
      <w:r w:rsidRPr="00173A5B">
        <w:rPr>
          <w:rFonts w:ascii="Times New Roman" w:hAnsi="Times New Roman" w:cs="Times New Roman"/>
          <w:color w:val="000000"/>
          <w:sz w:val="28"/>
          <w:szCs w:val="28"/>
        </w:rPr>
        <w:lastRenderedPageBreak/>
        <w:t>собственности, в постоянное (бессрочное) пользование с приложением документов, предусмотренных пунктом 22.1 настоящего Административного регламента;</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Заявление должно содержать сведения, позволяющие идентифицировать заявителя (представителя заявителя), указанные в пункте 22.1 настоящего Административного регламента.</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xml:space="preserve"> Перечень документов, необходимых для предоставления муниципальной услуги, указанный в пункте 22.1 Административного регламента, заявитель предоставляет способами, установленными пунктами 25 Административного регламента.</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xml:space="preserve">При обращении в МФЦ заявитель </w:t>
      </w:r>
      <w:proofErr w:type="gramStart"/>
      <w:r w:rsidRPr="00173A5B">
        <w:rPr>
          <w:rFonts w:ascii="Times New Roman" w:hAnsi="Times New Roman" w:cs="Times New Roman"/>
          <w:color w:val="000000"/>
          <w:sz w:val="28"/>
          <w:szCs w:val="28"/>
        </w:rPr>
        <w:t>предоставляет документы</w:t>
      </w:r>
      <w:proofErr w:type="gramEnd"/>
      <w:r w:rsidRPr="00173A5B">
        <w:rPr>
          <w:rFonts w:ascii="Times New Roman" w:hAnsi="Times New Roman" w:cs="Times New Roman"/>
          <w:color w:val="000000"/>
          <w:sz w:val="28"/>
          <w:szCs w:val="28"/>
        </w:rPr>
        <w:t>, указанные в пункте 22.1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173A5B">
        <w:rPr>
          <w:rFonts w:ascii="Times New Roman" w:hAnsi="Times New Roman" w:cs="Times New Roman"/>
          <w:color w:val="000000"/>
          <w:sz w:val="28"/>
          <w:szCs w:val="28"/>
        </w:rPr>
        <w:t>ии и ау</w:t>
      </w:r>
      <w:proofErr w:type="gramEnd"/>
      <w:r w:rsidRPr="00173A5B">
        <w:rPr>
          <w:rFonts w:ascii="Times New Roman" w:hAnsi="Times New Roman" w:cs="Times New Roman"/>
          <w:color w:val="000000"/>
          <w:sz w:val="28"/>
          <w:szCs w:val="28"/>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173A5B">
        <w:rPr>
          <w:rFonts w:ascii="Times New Roman" w:hAnsi="Times New Roman" w:cs="Times New Roman"/>
          <w:color w:val="000000"/>
          <w:sz w:val="28"/>
          <w:szCs w:val="28"/>
        </w:rPr>
        <w:t>к нему документов на наличие оснований для отказа в приеме такого заявления в соответствии</w:t>
      </w:r>
      <w:proofErr w:type="gramEnd"/>
      <w:r w:rsidRPr="00173A5B">
        <w:rPr>
          <w:rFonts w:ascii="Times New Roman" w:hAnsi="Times New Roman" w:cs="Times New Roman"/>
          <w:color w:val="000000"/>
          <w:sz w:val="28"/>
          <w:szCs w:val="28"/>
        </w:rPr>
        <w:t xml:space="preserve"> с требованиями пункта 28 настоящего Административного регламента.  </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xml:space="preserve">Муниципальная услуга предоставляется по экстерриториальному принципу. </w:t>
      </w:r>
    </w:p>
    <w:p w:rsidR="00956EA0" w:rsidRPr="00173A5B" w:rsidRDefault="00956EA0" w:rsidP="00956EA0">
      <w:pPr>
        <w:pStyle w:val="ConsPlusNormal"/>
        <w:ind w:firstLine="567"/>
        <w:jc w:val="both"/>
        <w:rPr>
          <w:rFonts w:ascii="Times New Roman" w:hAnsi="Times New Roman" w:cs="Times New Roman"/>
          <w:color w:val="000000"/>
          <w:sz w:val="28"/>
          <w:szCs w:val="28"/>
        </w:rPr>
      </w:pPr>
      <w:proofErr w:type="gramStart"/>
      <w:r w:rsidRPr="00173A5B">
        <w:rPr>
          <w:rFonts w:ascii="Times New Roman" w:hAnsi="Times New Roman" w:cs="Times New Roman"/>
          <w:color w:val="000000"/>
          <w:sz w:val="28"/>
          <w:szCs w:val="28"/>
        </w:rPr>
        <w:t xml:space="preserve">В этом случае подача запросов, документов, информации, необходимых для </w:t>
      </w:r>
      <w:r w:rsidRPr="00173A5B">
        <w:rPr>
          <w:rFonts w:ascii="Times New Roman" w:hAnsi="Times New Roman" w:cs="Times New Roman"/>
          <w:color w:val="000000"/>
          <w:sz w:val="28"/>
          <w:szCs w:val="28"/>
        </w:rPr>
        <w:lastRenderedPageBreak/>
        <w:t>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56EA0" w:rsidRPr="00173A5B" w:rsidRDefault="00956EA0" w:rsidP="00956EA0">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color w:val="000000"/>
          <w:spacing w:val="-67"/>
          <w:sz w:val="28"/>
          <w:szCs w:val="28"/>
          <w:lang w:val="ru-RU"/>
        </w:rPr>
      </w:pPr>
      <w:r w:rsidRPr="00173A5B">
        <w:rPr>
          <w:color w:val="000000"/>
          <w:sz w:val="28"/>
          <w:szCs w:val="28"/>
        </w:rPr>
        <w:t>Работник МФЦ осуществляет следующие действия:</w:t>
      </w:r>
    </w:p>
    <w:p w:rsidR="00956EA0" w:rsidRPr="00173A5B" w:rsidRDefault="00956EA0" w:rsidP="00956EA0">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color w:val="000000"/>
          <w:sz w:val="28"/>
          <w:szCs w:val="28"/>
        </w:rPr>
      </w:pPr>
      <w:r w:rsidRPr="00173A5B">
        <w:rPr>
          <w:color w:val="000000"/>
          <w:sz w:val="28"/>
          <w:szCs w:val="28"/>
          <w:lang w:val="ru-RU"/>
        </w:rPr>
        <w:t>1) </w:t>
      </w:r>
      <w:r w:rsidRPr="00173A5B">
        <w:rPr>
          <w:color w:val="000000"/>
          <w:sz w:val="28"/>
          <w:szCs w:val="28"/>
        </w:rPr>
        <w:t xml:space="preserve">устанавливает личность </w:t>
      </w:r>
      <w:r w:rsidRPr="00173A5B">
        <w:rPr>
          <w:color w:val="000000"/>
          <w:sz w:val="28"/>
          <w:szCs w:val="28"/>
          <w:lang w:val="ru-RU"/>
        </w:rPr>
        <w:t>Заявителя</w:t>
      </w:r>
      <w:r w:rsidRPr="00173A5B">
        <w:rPr>
          <w:color w:val="000000"/>
          <w:sz w:val="28"/>
          <w:szCs w:val="28"/>
        </w:rPr>
        <w:t xml:space="preserve"> на основании документа,</w:t>
      </w:r>
      <w:r w:rsidRPr="00173A5B">
        <w:rPr>
          <w:color w:val="000000"/>
          <w:spacing w:val="1"/>
          <w:sz w:val="28"/>
          <w:szCs w:val="28"/>
        </w:rPr>
        <w:t xml:space="preserve"> </w:t>
      </w:r>
      <w:r w:rsidRPr="00173A5B">
        <w:rPr>
          <w:color w:val="000000"/>
          <w:sz w:val="28"/>
          <w:szCs w:val="28"/>
        </w:rPr>
        <w:t>удостоверяющего личность в соответствии с законодательством Российской</w:t>
      </w:r>
      <w:r w:rsidRPr="00173A5B">
        <w:rPr>
          <w:color w:val="000000"/>
          <w:sz w:val="28"/>
          <w:szCs w:val="28"/>
          <w:lang w:val="ru-RU"/>
        </w:rPr>
        <w:t xml:space="preserve"> </w:t>
      </w:r>
      <w:r w:rsidRPr="00173A5B">
        <w:rPr>
          <w:color w:val="000000"/>
          <w:sz w:val="28"/>
          <w:szCs w:val="28"/>
        </w:rPr>
        <w:t>Федерации;</w:t>
      </w:r>
    </w:p>
    <w:p w:rsidR="00956EA0" w:rsidRPr="00173A5B" w:rsidRDefault="00956EA0" w:rsidP="00956EA0">
      <w:pPr>
        <w:pStyle w:val="a4"/>
        <w:tabs>
          <w:tab w:val="left" w:pos="2372"/>
          <w:tab w:val="left" w:pos="4073"/>
          <w:tab w:val="left" w:pos="6044"/>
          <w:tab w:val="left" w:pos="7676"/>
          <w:tab w:val="left" w:pos="8714"/>
        </w:tabs>
        <w:kinsoku w:val="0"/>
        <w:overflowPunct w:val="0"/>
        <w:spacing w:line="20" w:lineRule="atLeast"/>
        <w:ind w:left="0" w:right="2" w:firstLine="709"/>
        <w:jc w:val="both"/>
        <w:rPr>
          <w:color w:val="000000"/>
          <w:sz w:val="28"/>
          <w:szCs w:val="28"/>
        </w:rPr>
      </w:pPr>
      <w:r w:rsidRPr="00173A5B">
        <w:rPr>
          <w:color w:val="000000"/>
          <w:sz w:val="28"/>
          <w:szCs w:val="28"/>
          <w:lang w:val="ru-RU"/>
        </w:rPr>
        <w:t>2) </w:t>
      </w:r>
      <w:r w:rsidRPr="00173A5B">
        <w:rPr>
          <w:color w:val="000000"/>
          <w:sz w:val="28"/>
          <w:szCs w:val="28"/>
        </w:rPr>
        <w:t xml:space="preserve">проверяет полномочия </w:t>
      </w:r>
      <w:r w:rsidRPr="00173A5B">
        <w:rPr>
          <w:color w:val="000000"/>
          <w:sz w:val="28"/>
          <w:szCs w:val="28"/>
          <w:lang w:val="ru-RU"/>
        </w:rPr>
        <w:t xml:space="preserve">Представителя Заявителя </w:t>
      </w:r>
      <w:r w:rsidRPr="00173A5B">
        <w:rPr>
          <w:color w:val="000000"/>
          <w:sz w:val="28"/>
          <w:szCs w:val="28"/>
        </w:rPr>
        <w:t xml:space="preserve">(в случае </w:t>
      </w:r>
      <w:r w:rsidRPr="00173A5B">
        <w:rPr>
          <w:color w:val="000000"/>
          <w:spacing w:val="-1"/>
          <w:sz w:val="28"/>
          <w:szCs w:val="28"/>
        </w:rPr>
        <w:t>обращения</w:t>
      </w:r>
      <w:r w:rsidRPr="00173A5B">
        <w:rPr>
          <w:color w:val="000000"/>
          <w:spacing w:val="-67"/>
          <w:sz w:val="28"/>
          <w:szCs w:val="28"/>
        </w:rPr>
        <w:t xml:space="preserve"> </w:t>
      </w:r>
      <w:r w:rsidRPr="00173A5B">
        <w:rPr>
          <w:color w:val="000000"/>
          <w:sz w:val="28"/>
          <w:szCs w:val="28"/>
        </w:rPr>
        <w:t>Представителя</w:t>
      </w:r>
      <w:r w:rsidRPr="00173A5B">
        <w:rPr>
          <w:color w:val="000000"/>
          <w:spacing w:val="-2"/>
          <w:sz w:val="28"/>
          <w:szCs w:val="28"/>
        </w:rPr>
        <w:t xml:space="preserve"> </w:t>
      </w:r>
      <w:r w:rsidRPr="00173A5B">
        <w:rPr>
          <w:color w:val="000000"/>
          <w:sz w:val="28"/>
          <w:szCs w:val="28"/>
          <w:lang w:val="ru-RU"/>
        </w:rPr>
        <w:t>Заявителя</w:t>
      </w:r>
      <w:r w:rsidRPr="00173A5B">
        <w:rPr>
          <w:color w:val="000000"/>
          <w:sz w:val="28"/>
          <w:szCs w:val="28"/>
        </w:rPr>
        <w:t>);</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3) </w:t>
      </w:r>
      <w:r w:rsidRPr="00173A5B">
        <w:rPr>
          <w:color w:val="000000"/>
          <w:sz w:val="28"/>
          <w:szCs w:val="28"/>
        </w:rPr>
        <w:t>определяет</w:t>
      </w:r>
      <w:r w:rsidRPr="00173A5B">
        <w:rPr>
          <w:color w:val="000000"/>
          <w:spacing w:val="-3"/>
          <w:sz w:val="28"/>
          <w:szCs w:val="28"/>
        </w:rPr>
        <w:t xml:space="preserve"> </w:t>
      </w:r>
      <w:r w:rsidRPr="00173A5B">
        <w:rPr>
          <w:color w:val="000000"/>
          <w:sz w:val="28"/>
          <w:szCs w:val="28"/>
        </w:rPr>
        <w:t>статус</w:t>
      </w:r>
      <w:r w:rsidRPr="00173A5B">
        <w:rPr>
          <w:color w:val="000000"/>
          <w:spacing w:val="-3"/>
          <w:sz w:val="28"/>
          <w:szCs w:val="28"/>
        </w:rPr>
        <w:t xml:space="preserve"> </w:t>
      </w:r>
      <w:r w:rsidRPr="00173A5B">
        <w:rPr>
          <w:color w:val="000000"/>
          <w:sz w:val="28"/>
          <w:szCs w:val="28"/>
        </w:rPr>
        <w:t>исполнения</w:t>
      </w:r>
      <w:r w:rsidRPr="00173A5B">
        <w:rPr>
          <w:color w:val="000000"/>
          <w:spacing w:val="-3"/>
          <w:sz w:val="28"/>
          <w:szCs w:val="28"/>
        </w:rPr>
        <w:t xml:space="preserve"> </w:t>
      </w:r>
      <w:r w:rsidRPr="00173A5B">
        <w:rPr>
          <w:color w:val="000000"/>
          <w:sz w:val="28"/>
          <w:szCs w:val="28"/>
        </w:rPr>
        <w:t>заявления</w:t>
      </w:r>
      <w:r w:rsidRPr="00173A5B">
        <w:rPr>
          <w:color w:val="000000"/>
          <w:spacing w:val="-3"/>
          <w:sz w:val="28"/>
          <w:szCs w:val="28"/>
        </w:rPr>
        <w:t xml:space="preserve"> </w:t>
      </w:r>
      <w:r w:rsidRPr="00173A5B">
        <w:rPr>
          <w:color w:val="000000"/>
          <w:sz w:val="28"/>
          <w:szCs w:val="28"/>
          <w:lang w:val="ru-RU"/>
        </w:rPr>
        <w:t>Заявителя</w:t>
      </w:r>
      <w:r w:rsidRPr="00173A5B">
        <w:rPr>
          <w:color w:val="000000"/>
          <w:spacing w:val="-3"/>
          <w:sz w:val="28"/>
          <w:szCs w:val="28"/>
        </w:rPr>
        <w:t xml:space="preserve"> </w:t>
      </w:r>
      <w:r w:rsidRPr="00173A5B">
        <w:rPr>
          <w:color w:val="000000"/>
          <w:sz w:val="28"/>
          <w:szCs w:val="28"/>
        </w:rPr>
        <w:t>в</w:t>
      </w:r>
      <w:r w:rsidRPr="00173A5B">
        <w:rPr>
          <w:color w:val="000000"/>
          <w:spacing w:val="-3"/>
          <w:sz w:val="28"/>
          <w:szCs w:val="28"/>
        </w:rPr>
        <w:t xml:space="preserve"> </w:t>
      </w:r>
      <w:r w:rsidRPr="00173A5B">
        <w:rPr>
          <w:color w:val="000000"/>
          <w:spacing w:val="-3"/>
          <w:sz w:val="28"/>
          <w:szCs w:val="28"/>
          <w:lang w:val="ru-RU"/>
        </w:rPr>
        <w:t xml:space="preserve">Государственной информационной системе (далее – </w:t>
      </w:r>
      <w:r w:rsidRPr="00173A5B">
        <w:rPr>
          <w:color w:val="000000"/>
          <w:sz w:val="28"/>
          <w:szCs w:val="28"/>
        </w:rPr>
        <w:t>ГИС</w:t>
      </w:r>
      <w:r w:rsidRPr="00173A5B">
        <w:rPr>
          <w:color w:val="000000"/>
          <w:sz w:val="28"/>
          <w:szCs w:val="28"/>
          <w:lang w:val="ru-RU"/>
        </w:rPr>
        <w:t>)</w:t>
      </w:r>
      <w:r w:rsidRPr="00173A5B">
        <w:rPr>
          <w:color w:val="000000"/>
          <w:sz w:val="28"/>
          <w:szCs w:val="28"/>
        </w:rPr>
        <w:t>;</w:t>
      </w:r>
    </w:p>
    <w:p w:rsidR="00956EA0" w:rsidRPr="00173A5B" w:rsidRDefault="00956EA0" w:rsidP="00956EA0">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color w:val="000000"/>
          <w:sz w:val="28"/>
          <w:szCs w:val="28"/>
        </w:rPr>
      </w:pPr>
      <w:proofErr w:type="gramStart"/>
      <w:r w:rsidRPr="00173A5B">
        <w:rPr>
          <w:color w:val="000000"/>
          <w:sz w:val="28"/>
          <w:szCs w:val="28"/>
          <w:lang w:val="ru-RU"/>
        </w:rPr>
        <w:t>4) </w:t>
      </w:r>
      <w:r w:rsidRPr="00173A5B">
        <w:rPr>
          <w:color w:val="000000"/>
          <w:sz w:val="28"/>
          <w:szCs w:val="28"/>
        </w:rPr>
        <w:t>распечатывает</w:t>
      </w:r>
      <w:r w:rsidRPr="00173A5B">
        <w:rPr>
          <w:color w:val="000000"/>
          <w:spacing w:val="1"/>
          <w:sz w:val="28"/>
          <w:szCs w:val="28"/>
        </w:rPr>
        <w:t xml:space="preserve"> </w:t>
      </w:r>
      <w:r w:rsidRPr="00173A5B">
        <w:rPr>
          <w:color w:val="000000"/>
          <w:sz w:val="28"/>
          <w:szCs w:val="28"/>
        </w:rPr>
        <w:t>результат</w:t>
      </w:r>
      <w:r w:rsidRPr="00173A5B">
        <w:rPr>
          <w:color w:val="000000"/>
          <w:spacing w:val="1"/>
          <w:sz w:val="28"/>
          <w:szCs w:val="28"/>
        </w:rPr>
        <w:t xml:space="preserve"> </w:t>
      </w:r>
      <w:r w:rsidRPr="00173A5B">
        <w:rPr>
          <w:color w:val="000000"/>
          <w:sz w:val="28"/>
          <w:szCs w:val="28"/>
        </w:rPr>
        <w:t>предоставления</w:t>
      </w:r>
      <w:r w:rsidRPr="00173A5B">
        <w:rPr>
          <w:color w:val="000000"/>
          <w:spacing w:val="1"/>
          <w:sz w:val="28"/>
          <w:szCs w:val="28"/>
        </w:rPr>
        <w:t xml:space="preserve"> </w:t>
      </w:r>
      <w:r w:rsidRPr="00173A5B">
        <w:rPr>
          <w:color w:val="000000"/>
          <w:sz w:val="28"/>
          <w:szCs w:val="28"/>
        </w:rPr>
        <w:t>муниципальной услуги</w:t>
      </w:r>
      <w:r w:rsidRPr="00173A5B">
        <w:rPr>
          <w:color w:val="000000"/>
          <w:spacing w:val="34"/>
          <w:sz w:val="28"/>
          <w:szCs w:val="28"/>
        </w:rPr>
        <w:t xml:space="preserve"> </w:t>
      </w:r>
      <w:r w:rsidRPr="00173A5B">
        <w:rPr>
          <w:color w:val="000000"/>
          <w:sz w:val="28"/>
          <w:szCs w:val="28"/>
        </w:rPr>
        <w:t>в</w:t>
      </w:r>
      <w:r w:rsidRPr="00173A5B">
        <w:rPr>
          <w:color w:val="000000"/>
          <w:spacing w:val="34"/>
          <w:sz w:val="28"/>
          <w:szCs w:val="28"/>
        </w:rPr>
        <w:t xml:space="preserve"> </w:t>
      </w:r>
      <w:r w:rsidRPr="00173A5B">
        <w:rPr>
          <w:color w:val="000000"/>
          <w:sz w:val="28"/>
          <w:szCs w:val="28"/>
        </w:rPr>
        <w:t>виде</w:t>
      </w:r>
      <w:r w:rsidRPr="00173A5B">
        <w:rPr>
          <w:color w:val="000000"/>
          <w:spacing w:val="34"/>
          <w:sz w:val="28"/>
          <w:szCs w:val="28"/>
        </w:rPr>
        <w:t xml:space="preserve"> </w:t>
      </w:r>
      <w:r w:rsidRPr="00173A5B">
        <w:rPr>
          <w:color w:val="000000"/>
          <w:sz w:val="28"/>
          <w:szCs w:val="28"/>
        </w:rPr>
        <w:t>экземпляра</w:t>
      </w:r>
      <w:r w:rsidRPr="00173A5B">
        <w:rPr>
          <w:color w:val="000000"/>
          <w:spacing w:val="34"/>
          <w:sz w:val="28"/>
          <w:szCs w:val="28"/>
        </w:rPr>
        <w:t xml:space="preserve"> </w:t>
      </w:r>
      <w:r w:rsidRPr="00173A5B">
        <w:rPr>
          <w:color w:val="000000"/>
          <w:sz w:val="28"/>
          <w:szCs w:val="28"/>
        </w:rPr>
        <w:t>электронного</w:t>
      </w:r>
      <w:r w:rsidRPr="00173A5B">
        <w:rPr>
          <w:color w:val="000000"/>
          <w:spacing w:val="34"/>
          <w:sz w:val="28"/>
          <w:szCs w:val="28"/>
        </w:rPr>
        <w:t xml:space="preserve"> </w:t>
      </w:r>
      <w:r w:rsidRPr="00173A5B">
        <w:rPr>
          <w:color w:val="000000"/>
          <w:sz w:val="28"/>
          <w:szCs w:val="28"/>
        </w:rPr>
        <w:t>документа</w:t>
      </w:r>
      <w:r w:rsidRPr="00173A5B">
        <w:rPr>
          <w:color w:val="000000"/>
          <w:spacing w:val="34"/>
          <w:sz w:val="28"/>
          <w:szCs w:val="28"/>
        </w:rPr>
        <w:t xml:space="preserve"> </w:t>
      </w:r>
      <w:r w:rsidRPr="00173A5B">
        <w:rPr>
          <w:color w:val="000000"/>
          <w:sz w:val="28"/>
          <w:szCs w:val="28"/>
        </w:rPr>
        <w:t>на</w:t>
      </w:r>
      <w:r w:rsidRPr="00173A5B">
        <w:rPr>
          <w:color w:val="000000"/>
          <w:spacing w:val="34"/>
          <w:sz w:val="28"/>
          <w:szCs w:val="28"/>
        </w:rPr>
        <w:t xml:space="preserve"> </w:t>
      </w:r>
      <w:r w:rsidRPr="00173A5B">
        <w:rPr>
          <w:color w:val="000000"/>
          <w:sz w:val="28"/>
          <w:szCs w:val="28"/>
        </w:rPr>
        <w:t>бумажном</w:t>
      </w:r>
      <w:r w:rsidRPr="00173A5B">
        <w:rPr>
          <w:color w:val="000000"/>
          <w:spacing w:val="34"/>
          <w:sz w:val="28"/>
          <w:szCs w:val="28"/>
        </w:rPr>
        <w:t xml:space="preserve"> </w:t>
      </w:r>
      <w:r w:rsidRPr="00173A5B">
        <w:rPr>
          <w:color w:val="000000"/>
          <w:sz w:val="28"/>
          <w:szCs w:val="28"/>
        </w:rPr>
        <w:t>носителе</w:t>
      </w:r>
      <w:r w:rsidRPr="00173A5B">
        <w:rPr>
          <w:color w:val="000000"/>
          <w:spacing w:val="34"/>
          <w:sz w:val="28"/>
          <w:szCs w:val="28"/>
        </w:rPr>
        <w:t xml:space="preserve"> </w:t>
      </w:r>
      <w:r w:rsidRPr="00173A5B">
        <w:rPr>
          <w:color w:val="000000"/>
          <w:sz w:val="28"/>
          <w:szCs w:val="28"/>
        </w:rPr>
        <w:t>и заверяет его с использованием печати МФЦ</w:t>
      </w:r>
      <w:r w:rsidRPr="00173A5B">
        <w:rPr>
          <w:color w:val="000000"/>
          <w:sz w:val="28"/>
          <w:szCs w:val="28"/>
          <w:lang w:val="ru-RU"/>
        </w:rPr>
        <w:t xml:space="preserve"> </w:t>
      </w:r>
      <w:r w:rsidRPr="00173A5B">
        <w:rPr>
          <w:color w:val="000000"/>
          <w:sz w:val="28"/>
          <w:szCs w:val="28"/>
        </w:rPr>
        <w:t>(в</w:t>
      </w:r>
      <w:r w:rsidRPr="00173A5B">
        <w:rPr>
          <w:color w:val="000000"/>
          <w:spacing w:val="1"/>
          <w:sz w:val="28"/>
          <w:szCs w:val="28"/>
        </w:rPr>
        <w:t xml:space="preserve"> </w:t>
      </w:r>
      <w:r w:rsidRPr="00173A5B">
        <w:rPr>
          <w:color w:val="000000"/>
          <w:sz w:val="28"/>
          <w:szCs w:val="28"/>
        </w:rPr>
        <w:t>предусмотренных нормативными правовыми актами Российской Федерации</w:t>
      </w:r>
      <w:r w:rsidRPr="00173A5B">
        <w:rPr>
          <w:color w:val="000000"/>
          <w:spacing w:val="-67"/>
          <w:sz w:val="28"/>
          <w:szCs w:val="28"/>
        </w:rPr>
        <w:t xml:space="preserve"> </w:t>
      </w:r>
      <w:r w:rsidRPr="00173A5B">
        <w:rPr>
          <w:color w:val="000000"/>
          <w:sz w:val="28"/>
          <w:szCs w:val="28"/>
        </w:rPr>
        <w:t>случаях</w:t>
      </w:r>
      <w:r w:rsidRPr="00173A5B">
        <w:rPr>
          <w:color w:val="000000"/>
          <w:sz w:val="28"/>
          <w:szCs w:val="28"/>
          <w:lang w:val="ru-RU"/>
        </w:rPr>
        <w:t xml:space="preserve"> </w:t>
      </w:r>
      <w:r w:rsidRPr="00173A5B">
        <w:rPr>
          <w:color w:val="000000"/>
          <w:sz w:val="28"/>
          <w:szCs w:val="28"/>
        </w:rPr>
        <w:t>–</w:t>
      </w:r>
      <w:r w:rsidRPr="00173A5B">
        <w:rPr>
          <w:color w:val="000000"/>
          <w:sz w:val="28"/>
          <w:szCs w:val="28"/>
          <w:lang w:val="ru-RU"/>
        </w:rPr>
        <w:t xml:space="preserve"> </w:t>
      </w:r>
      <w:r w:rsidRPr="00173A5B">
        <w:rPr>
          <w:color w:val="000000"/>
          <w:sz w:val="28"/>
          <w:szCs w:val="28"/>
        </w:rPr>
        <w:t>печати</w:t>
      </w:r>
      <w:r w:rsidRPr="00173A5B">
        <w:rPr>
          <w:color w:val="000000"/>
          <w:spacing w:val="-8"/>
          <w:sz w:val="28"/>
          <w:szCs w:val="28"/>
        </w:rPr>
        <w:t xml:space="preserve"> </w:t>
      </w:r>
      <w:r w:rsidRPr="00173A5B">
        <w:rPr>
          <w:color w:val="000000"/>
          <w:sz w:val="28"/>
          <w:szCs w:val="28"/>
        </w:rPr>
        <w:t>с</w:t>
      </w:r>
      <w:r w:rsidRPr="00173A5B">
        <w:rPr>
          <w:color w:val="000000"/>
          <w:spacing w:val="-7"/>
          <w:sz w:val="28"/>
          <w:szCs w:val="28"/>
        </w:rPr>
        <w:t xml:space="preserve"> </w:t>
      </w:r>
      <w:r w:rsidRPr="00173A5B">
        <w:rPr>
          <w:color w:val="000000"/>
          <w:sz w:val="28"/>
          <w:szCs w:val="28"/>
        </w:rPr>
        <w:t>изображением</w:t>
      </w:r>
      <w:r w:rsidRPr="00173A5B">
        <w:rPr>
          <w:color w:val="000000"/>
          <w:spacing w:val="-7"/>
          <w:sz w:val="28"/>
          <w:szCs w:val="28"/>
        </w:rPr>
        <w:t xml:space="preserve"> </w:t>
      </w:r>
      <w:r w:rsidRPr="00173A5B">
        <w:rPr>
          <w:color w:val="000000"/>
          <w:sz w:val="28"/>
          <w:szCs w:val="28"/>
        </w:rPr>
        <w:t>Государственного</w:t>
      </w:r>
      <w:r w:rsidRPr="00173A5B">
        <w:rPr>
          <w:color w:val="000000"/>
          <w:spacing w:val="-7"/>
          <w:sz w:val="28"/>
          <w:szCs w:val="28"/>
        </w:rPr>
        <w:t xml:space="preserve"> </w:t>
      </w:r>
      <w:r w:rsidRPr="00173A5B">
        <w:rPr>
          <w:color w:val="000000"/>
          <w:sz w:val="28"/>
          <w:szCs w:val="28"/>
        </w:rPr>
        <w:t>герба</w:t>
      </w:r>
      <w:r w:rsidRPr="00173A5B">
        <w:rPr>
          <w:color w:val="000000"/>
          <w:spacing w:val="-7"/>
          <w:sz w:val="28"/>
          <w:szCs w:val="28"/>
        </w:rPr>
        <w:t xml:space="preserve"> </w:t>
      </w:r>
      <w:r w:rsidRPr="00173A5B">
        <w:rPr>
          <w:color w:val="000000"/>
          <w:sz w:val="28"/>
          <w:szCs w:val="28"/>
        </w:rPr>
        <w:t>Российской</w:t>
      </w:r>
      <w:r w:rsidRPr="00173A5B">
        <w:rPr>
          <w:color w:val="000000"/>
          <w:spacing w:val="-7"/>
          <w:sz w:val="28"/>
          <w:szCs w:val="28"/>
        </w:rPr>
        <w:t xml:space="preserve"> </w:t>
      </w:r>
      <w:r w:rsidRPr="00173A5B">
        <w:rPr>
          <w:color w:val="000000"/>
          <w:sz w:val="28"/>
          <w:szCs w:val="28"/>
        </w:rPr>
        <w:t>Федерации);</w:t>
      </w:r>
      <w:proofErr w:type="gramEnd"/>
    </w:p>
    <w:p w:rsidR="00956EA0" w:rsidRPr="00173A5B" w:rsidRDefault="00956EA0" w:rsidP="00956EA0">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color w:val="000000"/>
          <w:spacing w:val="1"/>
          <w:sz w:val="28"/>
          <w:szCs w:val="28"/>
          <w:lang w:val="ru-RU"/>
        </w:rPr>
      </w:pPr>
      <w:r w:rsidRPr="00173A5B">
        <w:rPr>
          <w:color w:val="000000"/>
          <w:sz w:val="28"/>
          <w:szCs w:val="28"/>
          <w:lang w:val="ru-RU"/>
        </w:rPr>
        <w:t>5) </w:t>
      </w:r>
      <w:r w:rsidRPr="00173A5B">
        <w:rPr>
          <w:color w:val="000000"/>
          <w:sz w:val="28"/>
          <w:szCs w:val="28"/>
        </w:rPr>
        <w:t xml:space="preserve">заверяет экземпляр электронного документа на бумажном носителе </w:t>
      </w:r>
      <w:r w:rsidRPr="00173A5B">
        <w:rPr>
          <w:color w:val="000000"/>
          <w:spacing w:val="-1"/>
          <w:sz w:val="28"/>
          <w:szCs w:val="28"/>
        </w:rPr>
        <w:t>с</w:t>
      </w:r>
      <w:r w:rsidRPr="00173A5B">
        <w:rPr>
          <w:color w:val="000000"/>
          <w:spacing w:val="-67"/>
          <w:sz w:val="28"/>
          <w:szCs w:val="28"/>
        </w:rPr>
        <w:t xml:space="preserve"> </w:t>
      </w:r>
      <w:r w:rsidRPr="00173A5B">
        <w:rPr>
          <w:color w:val="000000"/>
          <w:spacing w:val="-1"/>
          <w:sz w:val="28"/>
          <w:szCs w:val="28"/>
        </w:rPr>
        <w:t xml:space="preserve">использованием </w:t>
      </w:r>
      <w:r w:rsidRPr="00173A5B">
        <w:rPr>
          <w:color w:val="000000"/>
          <w:sz w:val="28"/>
          <w:szCs w:val="28"/>
        </w:rPr>
        <w:t>печати МФЦ (в предусмотренных</w:t>
      </w:r>
      <w:r w:rsidRPr="00173A5B">
        <w:rPr>
          <w:color w:val="000000"/>
          <w:sz w:val="28"/>
          <w:szCs w:val="28"/>
          <w:lang w:val="ru-RU"/>
        </w:rPr>
        <w:t xml:space="preserve"> </w:t>
      </w:r>
      <w:r w:rsidRPr="00173A5B">
        <w:rPr>
          <w:color w:val="000000"/>
          <w:sz w:val="28"/>
          <w:szCs w:val="28"/>
        </w:rPr>
        <w:t>нормативными</w:t>
      </w:r>
      <w:r w:rsidRPr="00173A5B">
        <w:rPr>
          <w:color w:val="000000"/>
          <w:spacing w:val="1"/>
          <w:sz w:val="28"/>
          <w:szCs w:val="28"/>
        </w:rPr>
        <w:t xml:space="preserve"> </w:t>
      </w:r>
      <w:r w:rsidRPr="00173A5B">
        <w:rPr>
          <w:color w:val="000000"/>
          <w:sz w:val="28"/>
          <w:szCs w:val="28"/>
        </w:rPr>
        <w:t>правовыми</w:t>
      </w:r>
      <w:r w:rsidRPr="00173A5B">
        <w:rPr>
          <w:color w:val="000000"/>
          <w:spacing w:val="1"/>
          <w:sz w:val="28"/>
          <w:szCs w:val="28"/>
        </w:rPr>
        <w:t xml:space="preserve"> </w:t>
      </w:r>
      <w:r w:rsidRPr="00173A5B">
        <w:rPr>
          <w:color w:val="000000"/>
          <w:sz w:val="28"/>
          <w:szCs w:val="28"/>
        </w:rPr>
        <w:t>актами</w:t>
      </w:r>
      <w:r w:rsidRPr="00173A5B">
        <w:rPr>
          <w:color w:val="000000"/>
          <w:spacing w:val="1"/>
          <w:sz w:val="28"/>
          <w:szCs w:val="28"/>
        </w:rPr>
        <w:t xml:space="preserve"> </w:t>
      </w:r>
      <w:r w:rsidRPr="00173A5B">
        <w:rPr>
          <w:color w:val="000000"/>
          <w:sz w:val="28"/>
          <w:szCs w:val="28"/>
        </w:rPr>
        <w:t>Российской</w:t>
      </w:r>
      <w:r w:rsidRPr="00173A5B">
        <w:rPr>
          <w:color w:val="000000"/>
          <w:spacing w:val="1"/>
          <w:sz w:val="28"/>
          <w:szCs w:val="28"/>
        </w:rPr>
        <w:t xml:space="preserve"> </w:t>
      </w:r>
      <w:r w:rsidRPr="00173A5B">
        <w:rPr>
          <w:color w:val="000000"/>
          <w:sz w:val="28"/>
          <w:szCs w:val="28"/>
        </w:rPr>
        <w:t>Федерации</w:t>
      </w:r>
      <w:r w:rsidRPr="00173A5B">
        <w:rPr>
          <w:color w:val="000000"/>
          <w:spacing w:val="1"/>
          <w:sz w:val="28"/>
          <w:szCs w:val="28"/>
        </w:rPr>
        <w:t xml:space="preserve"> </w:t>
      </w:r>
      <w:r w:rsidRPr="00173A5B">
        <w:rPr>
          <w:color w:val="000000"/>
          <w:sz w:val="28"/>
          <w:szCs w:val="28"/>
        </w:rPr>
        <w:t>случаях</w:t>
      </w:r>
      <w:r w:rsidRPr="00173A5B">
        <w:rPr>
          <w:color w:val="000000"/>
          <w:sz w:val="28"/>
          <w:szCs w:val="28"/>
          <w:lang w:val="ru-RU"/>
        </w:rPr>
        <w:t xml:space="preserve"> </w:t>
      </w:r>
      <w:r w:rsidRPr="00173A5B">
        <w:rPr>
          <w:color w:val="000000"/>
          <w:sz w:val="28"/>
          <w:szCs w:val="28"/>
        </w:rPr>
        <w:t>–</w:t>
      </w:r>
      <w:r w:rsidRPr="00173A5B">
        <w:rPr>
          <w:color w:val="000000"/>
          <w:sz w:val="28"/>
          <w:szCs w:val="28"/>
          <w:lang w:val="ru-RU"/>
        </w:rPr>
        <w:t xml:space="preserve"> </w:t>
      </w:r>
      <w:r w:rsidRPr="00173A5B">
        <w:rPr>
          <w:color w:val="000000"/>
          <w:sz w:val="28"/>
          <w:szCs w:val="28"/>
        </w:rPr>
        <w:t>печати</w:t>
      </w:r>
      <w:r w:rsidRPr="00173A5B">
        <w:rPr>
          <w:color w:val="000000"/>
          <w:spacing w:val="1"/>
          <w:sz w:val="28"/>
          <w:szCs w:val="28"/>
        </w:rPr>
        <w:t xml:space="preserve"> </w:t>
      </w:r>
      <w:r w:rsidRPr="00173A5B">
        <w:rPr>
          <w:color w:val="000000"/>
          <w:sz w:val="28"/>
          <w:szCs w:val="28"/>
        </w:rPr>
        <w:t>с изображением</w:t>
      </w:r>
      <w:r w:rsidRPr="00173A5B">
        <w:rPr>
          <w:color w:val="000000"/>
          <w:spacing w:val="-3"/>
          <w:sz w:val="28"/>
          <w:szCs w:val="28"/>
        </w:rPr>
        <w:t xml:space="preserve"> </w:t>
      </w:r>
      <w:r w:rsidRPr="00173A5B">
        <w:rPr>
          <w:color w:val="000000"/>
          <w:sz w:val="28"/>
          <w:szCs w:val="28"/>
        </w:rPr>
        <w:t>Государственного</w:t>
      </w:r>
      <w:r w:rsidRPr="00173A5B">
        <w:rPr>
          <w:color w:val="000000"/>
          <w:spacing w:val="-2"/>
          <w:sz w:val="28"/>
          <w:szCs w:val="28"/>
        </w:rPr>
        <w:t xml:space="preserve"> </w:t>
      </w:r>
      <w:r w:rsidRPr="00173A5B">
        <w:rPr>
          <w:color w:val="000000"/>
          <w:sz w:val="28"/>
          <w:szCs w:val="28"/>
        </w:rPr>
        <w:t>герба</w:t>
      </w:r>
      <w:r w:rsidRPr="00173A5B">
        <w:rPr>
          <w:color w:val="000000"/>
          <w:spacing w:val="-3"/>
          <w:sz w:val="28"/>
          <w:szCs w:val="28"/>
        </w:rPr>
        <w:t xml:space="preserve"> </w:t>
      </w:r>
      <w:r w:rsidRPr="00173A5B">
        <w:rPr>
          <w:color w:val="000000"/>
          <w:sz w:val="28"/>
          <w:szCs w:val="28"/>
        </w:rPr>
        <w:t>Российской</w:t>
      </w:r>
      <w:r w:rsidRPr="00173A5B">
        <w:rPr>
          <w:color w:val="000000"/>
          <w:spacing w:val="-2"/>
          <w:sz w:val="28"/>
          <w:szCs w:val="28"/>
        </w:rPr>
        <w:t xml:space="preserve"> </w:t>
      </w:r>
      <w:r w:rsidRPr="00173A5B">
        <w:rPr>
          <w:color w:val="000000"/>
          <w:sz w:val="28"/>
          <w:szCs w:val="28"/>
        </w:rPr>
        <w:t>Федерации);</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6) </w:t>
      </w:r>
      <w:r w:rsidRPr="00173A5B">
        <w:rPr>
          <w:color w:val="000000"/>
          <w:sz w:val="28"/>
          <w:szCs w:val="28"/>
        </w:rPr>
        <w:t>выдает</w:t>
      </w:r>
      <w:r w:rsidRPr="00173A5B">
        <w:rPr>
          <w:color w:val="000000"/>
          <w:spacing w:val="37"/>
          <w:sz w:val="28"/>
          <w:szCs w:val="28"/>
        </w:rPr>
        <w:t xml:space="preserve"> </w:t>
      </w:r>
      <w:r w:rsidRPr="00173A5B">
        <w:rPr>
          <w:color w:val="000000"/>
          <w:sz w:val="28"/>
          <w:szCs w:val="28"/>
        </w:rPr>
        <w:t>документы</w:t>
      </w:r>
      <w:r w:rsidRPr="00173A5B">
        <w:rPr>
          <w:color w:val="000000"/>
          <w:spacing w:val="38"/>
          <w:sz w:val="28"/>
          <w:szCs w:val="28"/>
        </w:rPr>
        <w:t xml:space="preserve"> </w:t>
      </w:r>
      <w:r w:rsidRPr="00173A5B">
        <w:rPr>
          <w:color w:val="000000"/>
          <w:sz w:val="28"/>
          <w:szCs w:val="28"/>
          <w:lang w:val="ru-RU"/>
        </w:rPr>
        <w:t>З</w:t>
      </w:r>
      <w:proofErr w:type="spellStart"/>
      <w:r w:rsidRPr="00173A5B">
        <w:rPr>
          <w:color w:val="000000"/>
          <w:sz w:val="28"/>
          <w:szCs w:val="28"/>
        </w:rPr>
        <w:t>аявителю</w:t>
      </w:r>
      <w:proofErr w:type="spellEnd"/>
      <w:r w:rsidRPr="00173A5B">
        <w:rPr>
          <w:color w:val="000000"/>
          <w:sz w:val="28"/>
          <w:szCs w:val="28"/>
        </w:rPr>
        <w:t>, при</w:t>
      </w:r>
      <w:r w:rsidRPr="00173A5B">
        <w:rPr>
          <w:color w:val="000000"/>
          <w:spacing w:val="38"/>
          <w:sz w:val="28"/>
          <w:szCs w:val="28"/>
        </w:rPr>
        <w:t xml:space="preserve"> </w:t>
      </w:r>
      <w:r w:rsidRPr="00173A5B">
        <w:rPr>
          <w:color w:val="000000"/>
          <w:sz w:val="28"/>
          <w:szCs w:val="28"/>
        </w:rPr>
        <w:t>необходимости</w:t>
      </w:r>
      <w:r w:rsidRPr="00173A5B">
        <w:rPr>
          <w:color w:val="000000"/>
          <w:spacing w:val="37"/>
          <w:sz w:val="28"/>
          <w:szCs w:val="28"/>
        </w:rPr>
        <w:t xml:space="preserve"> </w:t>
      </w:r>
      <w:r w:rsidRPr="00173A5B">
        <w:rPr>
          <w:color w:val="000000"/>
          <w:sz w:val="28"/>
          <w:szCs w:val="28"/>
        </w:rPr>
        <w:t>запрашивает</w:t>
      </w:r>
      <w:r w:rsidRPr="00173A5B">
        <w:rPr>
          <w:color w:val="000000"/>
          <w:spacing w:val="38"/>
          <w:sz w:val="28"/>
          <w:szCs w:val="28"/>
        </w:rPr>
        <w:t xml:space="preserve"> </w:t>
      </w:r>
      <w:r w:rsidRPr="00173A5B">
        <w:rPr>
          <w:color w:val="000000"/>
          <w:sz w:val="28"/>
          <w:szCs w:val="28"/>
        </w:rPr>
        <w:t>у</w:t>
      </w:r>
      <w:r w:rsidRPr="00173A5B">
        <w:rPr>
          <w:color w:val="000000"/>
          <w:spacing w:val="38"/>
          <w:sz w:val="28"/>
          <w:szCs w:val="28"/>
        </w:rPr>
        <w:t xml:space="preserve"> </w:t>
      </w:r>
      <w:r w:rsidRPr="00173A5B">
        <w:rPr>
          <w:color w:val="000000"/>
          <w:sz w:val="28"/>
          <w:szCs w:val="28"/>
          <w:lang w:val="ru-RU"/>
        </w:rPr>
        <w:t>З</w:t>
      </w:r>
      <w:proofErr w:type="spellStart"/>
      <w:r w:rsidRPr="00173A5B">
        <w:rPr>
          <w:color w:val="000000"/>
          <w:sz w:val="28"/>
          <w:szCs w:val="28"/>
        </w:rPr>
        <w:t>аявителя</w:t>
      </w:r>
      <w:proofErr w:type="spellEnd"/>
      <w:r w:rsidRPr="00173A5B">
        <w:rPr>
          <w:color w:val="000000"/>
          <w:spacing w:val="-67"/>
          <w:sz w:val="28"/>
          <w:szCs w:val="28"/>
        </w:rPr>
        <w:t xml:space="preserve"> </w:t>
      </w:r>
      <w:r w:rsidRPr="00173A5B">
        <w:rPr>
          <w:color w:val="000000"/>
          <w:sz w:val="28"/>
          <w:szCs w:val="28"/>
        </w:rPr>
        <w:t>подписи</w:t>
      </w:r>
      <w:r w:rsidRPr="00173A5B">
        <w:rPr>
          <w:color w:val="000000"/>
          <w:spacing w:val="-2"/>
          <w:sz w:val="28"/>
          <w:szCs w:val="28"/>
        </w:rPr>
        <w:t xml:space="preserve"> </w:t>
      </w:r>
      <w:r w:rsidRPr="00173A5B">
        <w:rPr>
          <w:color w:val="000000"/>
          <w:sz w:val="28"/>
          <w:szCs w:val="28"/>
        </w:rPr>
        <w:t>за</w:t>
      </w:r>
      <w:r w:rsidRPr="00173A5B">
        <w:rPr>
          <w:color w:val="000000"/>
          <w:spacing w:val="-1"/>
          <w:sz w:val="28"/>
          <w:szCs w:val="28"/>
        </w:rPr>
        <w:t xml:space="preserve"> </w:t>
      </w:r>
      <w:r w:rsidRPr="00173A5B">
        <w:rPr>
          <w:color w:val="000000"/>
          <w:sz w:val="28"/>
          <w:szCs w:val="28"/>
        </w:rPr>
        <w:t>каждый</w:t>
      </w:r>
      <w:r w:rsidRPr="00173A5B">
        <w:rPr>
          <w:color w:val="000000"/>
          <w:spacing w:val="-1"/>
          <w:sz w:val="28"/>
          <w:szCs w:val="28"/>
        </w:rPr>
        <w:t xml:space="preserve"> </w:t>
      </w:r>
      <w:r w:rsidRPr="00173A5B">
        <w:rPr>
          <w:color w:val="000000"/>
          <w:sz w:val="28"/>
          <w:szCs w:val="28"/>
        </w:rPr>
        <w:t>выданный</w:t>
      </w:r>
      <w:r w:rsidRPr="00173A5B">
        <w:rPr>
          <w:color w:val="000000"/>
          <w:spacing w:val="-2"/>
          <w:sz w:val="28"/>
          <w:szCs w:val="28"/>
        </w:rPr>
        <w:t xml:space="preserve"> </w:t>
      </w:r>
      <w:r w:rsidRPr="00173A5B">
        <w:rPr>
          <w:color w:val="000000"/>
          <w:sz w:val="28"/>
          <w:szCs w:val="28"/>
        </w:rPr>
        <w:t>документ;</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7) </w:t>
      </w:r>
      <w:r w:rsidRPr="00173A5B">
        <w:rPr>
          <w:color w:val="000000"/>
          <w:sz w:val="28"/>
          <w:szCs w:val="28"/>
        </w:rPr>
        <w:t>запрашивает</w:t>
      </w:r>
      <w:r w:rsidRPr="00173A5B">
        <w:rPr>
          <w:color w:val="000000"/>
          <w:spacing w:val="1"/>
          <w:sz w:val="28"/>
          <w:szCs w:val="28"/>
        </w:rPr>
        <w:t xml:space="preserve"> </w:t>
      </w:r>
      <w:r w:rsidRPr="00173A5B">
        <w:rPr>
          <w:color w:val="000000"/>
          <w:sz w:val="28"/>
          <w:szCs w:val="28"/>
        </w:rPr>
        <w:t>согласие</w:t>
      </w:r>
      <w:r w:rsidRPr="00173A5B">
        <w:rPr>
          <w:color w:val="000000"/>
          <w:spacing w:val="2"/>
          <w:sz w:val="28"/>
          <w:szCs w:val="28"/>
        </w:rPr>
        <w:t xml:space="preserve"> </w:t>
      </w:r>
      <w:r w:rsidRPr="00173A5B">
        <w:rPr>
          <w:color w:val="000000"/>
          <w:sz w:val="28"/>
          <w:szCs w:val="28"/>
          <w:lang w:val="ru-RU"/>
        </w:rPr>
        <w:t>З</w:t>
      </w:r>
      <w:proofErr w:type="spellStart"/>
      <w:r w:rsidRPr="00173A5B">
        <w:rPr>
          <w:color w:val="000000"/>
          <w:sz w:val="28"/>
          <w:szCs w:val="28"/>
        </w:rPr>
        <w:t>аявителя</w:t>
      </w:r>
      <w:proofErr w:type="spellEnd"/>
      <w:r w:rsidRPr="00173A5B">
        <w:rPr>
          <w:color w:val="000000"/>
          <w:spacing w:val="3"/>
          <w:sz w:val="28"/>
          <w:szCs w:val="28"/>
        </w:rPr>
        <w:t xml:space="preserve"> </w:t>
      </w:r>
      <w:r w:rsidRPr="00173A5B">
        <w:rPr>
          <w:color w:val="000000"/>
          <w:sz w:val="28"/>
          <w:szCs w:val="28"/>
        </w:rPr>
        <w:t>на</w:t>
      </w:r>
      <w:r w:rsidRPr="00173A5B">
        <w:rPr>
          <w:color w:val="000000"/>
          <w:spacing w:val="2"/>
          <w:sz w:val="28"/>
          <w:szCs w:val="28"/>
        </w:rPr>
        <w:t xml:space="preserve"> </w:t>
      </w:r>
      <w:r w:rsidRPr="00173A5B">
        <w:rPr>
          <w:color w:val="000000"/>
          <w:sz w:val="28"/>
          <w:szCs w:val="28"/>
        </w:rPr>
        <w:t>участие</w:t>
      </w:r>
      <w:r w:rsidRPr="00173A5B">
        <w:rPr>
          <w:color w:val="000000"/>
          <w:spacing w:val="2"/>
          <w:sz w:val="28"/>
          <w:szCs w:val="28"/>
        </w:rPr>
        <w:t xml:space="preserve"> </w:t>
      </w:r>
      <w:r w:rsidRPr="00173A5B">
        <w:rPr>
          <w:color w:val="000000"/>
          <w:sz w:val="28"/>
          <w:szCs w:val="28"/>
        </w:rPr>
        <w:t>в</w:t>
      </w:r>
      <w:r w:rsidRPr="00173A5B">
        <w:rPr>
          <w:color w:val="000000"/>
          <w:spacing w:val="3"/>
          <w:sz w:val="28"/>
          <w:szCs w:val="28"/>
        </w:rPr>
        <w:t xml:space="preserve"> </w:t>
      </w:r>
      <w:proofErr w:type="spellStart"/>
      <w:r w:rsidRPr="00173A5B">
        <w:rPr>
          <w:color w:val="000000"/>
          <w:sz w:val="28"/>
          <w:szCs w:val="28"/>
        </w:rPr>
        <w:t>смс-опросе</w:t>
      </w:r>
      <w:proofErr w:type="spellEnd"/>
      <w:r w:rsidRPr="00173A5B">
        <w:rPr>
          <w:color w:val="000000"/>
          <w:spacing w:val="3"/>
          <w:sz w:val="28"/>
          <w:szCs w:val="28"/>
        </w:rPr>
        <w:t xml:space="preserve"> </w:t>
      </w:r>
      <w:r w:rsidRPr="00173A5B">
        <w:rPr>
          <w:color w:val="000000"/>
          <w:sz w:val="28"/>
          <w:szCs w:val="28"/>
        </w:rPr>
        <w:t>для</w:t>
      </w:r>
      <w:r w:rsidRPr="00173A5B">
        <w:rPr>
          <w:color w:val="000000"/>
          <w:spacing w:val="2"/>
          <w:sz w:val="28"/>
          <w:szCs w:val="28"/>
        </w:rPr>
        <w:t xml:space="preserve"> </w:t>
      </w:r>
      <w:r w:rsidRPr="00173A5B">
        <w:rPr>
          <w:color w:val="000000"/>
          <w:sz w:val="28"/>
          <w:szCs w:val="28"/>
        </w:rPr>
        <w:t>оценки</w:t>
      </w:r>
      <w:r w:rsidRPr="00173A5B">
        <w:rPr>
          <w:color w:val="000000"/>
          <w:spacing w:val="1"/>
          <w:sz w:val="28"/>
          <w:szCs w:val="28"/>
        </w:rPr>
        <w:t xml:space="preserve"> </w:t>
      </w:r>
      <w:r w:rsidRPr="00173A5B">
        <w:rPr>
          <w:color w:val="000000"/>
          <w:sz w:val="28"/>
          <w:szCs w:val="28"/>
        </w:rPr>
        <w:t>качества</w:t>
      </w:r>
      <w:r w:rsidRPr="00173A5B">
        <w:rPr>
          <w:color w:val="000000"/>
          <w:spacing w:val="-67"/>
          <w:sz w:val="28"/>
          <w:szCs w:val="28"/>
        </w:rPr>
        <w:t xml:space="preserve"> </w:t>
      </w:r>
      <w:r w:rsidRPr="00173A5B">
        <w:rPr>
          <w:color w:val="000000"/>
          <w:sz w:val="28"/>
          <w:szCs w:val="28"/>
        </w:rPr>
        <w:t>предоставленных</w:t>
      </w:r>
      <w:r w:rsidRPr="00173A5B">
        <w:rPr>
          <w:color w:val="000000"/>
          <w:spacing w:val="-2"/>
          <w:sz w:val="28"/>
          <w:szCs w:val="28"/>
        </w:rPr>
        <w:t xml:space="preserve"> </w:t>
      </w:r>
      <w:r w:rsidRPr="00173A5B">
        <w:rPr>
          <w:color w:val="000000"/>
          <w:sz w:val="28"/>
          <w:szCs w:val="28"/>
        </w:rPr>
        <w:t>услуг</w:t>
      </w:r>
      <w:r w:rsidRPr="00173A5B">
        <w:rPr>
          <w:color w:val="000000"/>
          <w:spacing w:val="-1"/>
          <w:sz w:val="28"/>
          <w:szCs w:val="28"/>
        </w:rPr>
        <w:t xml:space="preserve"> </w:t>
      </w:r>
      <w:r w:rsidRPr="00173A5B">
        <w:rPr>
          <w:color w:val="000000"/>
          <w:sz w:val="28"/>
          <w:szCs w:val="28"/>
          <w:lang w:val="ru-RU"/>
        </w:rPr>
        <w:t>МФЦ</w:t>
      </w:r>
      <w:r w:rsidRPr="00173A5B">
        <w:rPr>
          <w:color w:val="000000"/>
          <w:sz w:val="28"/>
          <w:szCs w:val="28"/>
        </w:rPr>
        <w:t>.</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68. Результатом выполнения административной процедуры является:</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принятия решения о регистрации заявления о предоставлении муниципальной услуги;</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направление заявителю решения об отказе в приеме заявления и документов с указанием причин отказа.</w:t>
      </w:r>
    </w:p>
    <w:p w:rsidR="00956EA0" w:rsidRPr="00173A5B" w:rsidRDefault="00956EA0" w:rsidP="00956EA0">
      <w:pPr>
        <w:pStyle w:val="ConsPlusNormal"/>
        <w:ind w:firstLine="567"/>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956EA0" w:rsidRPr="00173A5B" w:rsidRDefault="00956EA0" w:rsidP="00956EA0">
      <w:pPr>
        <w:pStyle w:val="ConsPlusTitle"/>
        <w:jc w:val="center"/>
        <w:outlineLvl w:val="2"/>
        <w:rPr>
          <w:rFonts w:ascii="Times New Roman" w:hAnsi="Times New Roman" w:cs="Times New Roman"/>
          <w:color w:val="000000"/>
          <w:sz w:val="28"/>
          <w:szCs w:val="28"/>
        </w:rPr>
      </w:pPr>
    </w:p>
    <w:p w:rsidR="00956EA0" w:rsidRPr="00173A5B" w:rsidRDefault="00956EA0" w:rsidP="00956EA0">
      <w:pPr>
        <w:pStyle w:val="ConsPlusTitle"/>
        <w:jc w:val="center"/>
        <w:outlineLvl w:val="2"/>
        <w:rPr>
          <w:rFonts w:ascii="Times New Roman" w:hAnsi="Times New Roman" w:cs="Times New Roman"/>
          <w:sz w:val="28"/>
          <w:szCs w:val="28"/>
        </w:rPr>
      </w:pPr>
      <w:r w:rsidRPr="00173A5B">
        <w:rPr>
          <w:rFonts w:ascii="Times New Roman" w:hAnsi="Times New Roman" w:cs="Times New Roman"/>
          <w:sz w:val="28"/>
          <w:szCs w:val="28"/>
        </w:rPr>
        <w:t>Межведомственное информационное взаимодействие</w:t>
      </w:r>
    </w:p>
    <w:p w:rsidR="00956EA0" w:rsidRPr="00173A5B" w:rsidRDefault="00956EA0" w:rsidP="00956EA0">
      <w:pPr>
        <w:pStyle w:val="ConsPlusNormal"/>
        <w:spacing w:before="120"/>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69.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lastRenderedPageBreak/>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956EA0" w:rsidRPr="00173A5B" w:rsidRDefault="00956EA0" w:rsidP="00956EA0">
      <w:pPr>
        <w:pStyle w:val="a4"/>
        <w:tabs>
          <w:tab w:val="left" w:pos="567"/>
          <w:tab w:val="left" w:pos="4854"/>
          <w:tab w:val="left" w:pos="6741"/>
          <w:tab w:val="left" w:pos="8274"/>
          <w:tab w:val="left" w:pos="8779"/>
        </w:tabs>
        <w:kinsoku w:val="0"/>
        <w:overflowPunct w:val="0"/>
        <w:spacing w:line="20" w:lineRule="atLeast"/>
        <w:ind w:left="0" w:right="2"/>
        <w:jc w:val="both"/>
        <w:rPr>
          <w:color w:val="000000"/>
          <w:sz w:val="28"/>
          <w:szCs w:val="28"/>
        </w:rPr>
      </w:pPr>
      <w:r w:rsidRPr="00173A5B">
        <w:rPr>
          <w:color w:val="000000"/>
          <w:sz w:val="28"/>
          <w:szCs w:val="28"/>
          <w:lang w:val="ru-RU"/>
        </w:rPr>
        <w:tab/>
        <w:t>1</w:t>
      </w:r>
      <w:r w:rsidRPr="00173A5B">
        <w:rPr>
          <w:color w:val="000000"/>
          <w:sz w:val="28"/>
          <w:szCs w:val="28"/>
        </w:rPr>
        <w:t>) сведения из Единого государственного реестра юридических лиц</w:t>
      </w:r>
      <w:r w:rsidRPr="00173A5B">
        <w:rPr>
          <w:color w:val="000000"/>
          <w:sz w:val="28"/>
          <w:szCs w:val="28"/>
          <w:lang w:val="ru-RU"/>
        </w:rPr>
        <w:t xml:space="preserve"> </w:t>
      </w:r>
      <w:r w:rsidRPr="00173A5B">
        <w:rPr>
          <w:color w:val="000000"/>
          <w:sz w:val="28"/>
          <w:szCs w:val="28"/>
        </w:rPr>
        <w:t xml:space="preserve">(при обращении </w:t>
      </w:r>
      <w:r w:rsidRPr="00173A5B">
        <w:rPr>
          <w:color w:val="000000"/>
          <w:sz w:val="28"/>
          <w:szCs w:val="28"/>
          <w:lang w:val="ru-RU"/>
        </w:rPr>
        <w:t>З</w:t>
      </w:r>
      <w:proofErr w:type="spellStart"/>
      <w:r w:rsidRPr="00173A5B">
        <w:rPr>
          <w:color w:val="000000"/>
          <w:sz w:val="28"/>
          <w:szCs w:val="28"/>
        </w:rPr>
        <w:t>аявителя</w:t>
      </w:r>
      <w:proofErr w:type="spellEnd"/>
      <w:r w:rsidRPr="00173A5B">
        <w:rPr>
          <w:color w:val="000000"/>
          <w:sz w:val="28"/>
          <w:szCs w:val="28"/>
        </w:rPr>
        <w:t>, являющегося юридическим лицом)</w:t>
      </w:r>
      <w:r w:rsidRPr="00173A5B">
        <w:rPr>
          <w:color w:val="000000"/>
          <w:sz w:val="28"/>
          <w:szCs w:val="28"/>
          <w:lang w:val="ru-RU"/>
        </w:rPr>
        <w:t>;</w:t>
      </w:r>
      <w:r w:rsidRPr="00173A5B">
        <w:rPr>
          <w:color w:val="000000"/>
          <w:sz w:val="28"/>
          <w:szCs w:val="28"/>
        </w:rPr>
        <w:t xml:space="preserve"> </w:t>
      </w:r>
    </w:p>
    <w:p w:rsidR="00956EA0" w:rsidRPr="00173A5B" w:rsidRDefault="00956EA0" w:rsidP="00956EA0">
      <w:pPr>
        <w:pStyle w:val="a4"/>
        <w:tabs>
          <w:tab w:val="left" w:pos="1795"/>
          <w:tab w:val="left" w:pos="4854"/>
          <w:tab w:val="left" w:pos="6741"/>
          <w:tab w:val="left" w:pos="8274"/>
          <w:tab w:val="left" w:pos="8779"/>
        </w:tabs>
        <w:kinsoku w:val="0"/>
        <w:overflowPunct w:val="0"/>
        <w:spacing w:line="20" w:lineRule="atLeast"/>
        <w:ind w:left="0" w:right="2" w:firstLine="567"/>
        <w:jc w:val="both"/>
        <w:rPr>
          <w:color w:val="000000"/>
          <w:sz w:val="28"/>
          <w:szCs w:val="28"/>
        </w:rPr>
      </w:pPr>
      <w:r w:rsidRPr="00173A5B">
        <w:rPr>
          <w:color w:val="000000"/>
          <w:sz w:val="28"/>
          <w:szCs w:val="28"/>
          <w:lang w:val="ru-RU"/>
        </w:rPr>
        <w:t>2</w:t>
      </w:r>
      <w:r w:rsidRPr="00173A5B">
        <w:rPr>
          <w:color w:val="000000"/>
          <w:sz w:val="28"/>
          <w:szCs w:val="28"/>
        </w:rPr>
        <w:t>)</w:t>
      </w:r>
      <w:r w:rsidRPr="00173A5B">
        <w:rPr>
          <w:color w:val="000000"/>
          <w:sz w:val="28"/>
          <w:szCs w:val="28"/>
          <w:lang w:val="ru-RU"/>
        </w:rPr>
        <w:t> </w:t>
      </w:r>
      <w:r w:rsidRPr="00173A5B">
        <w:rPr>
          <w:color w:val="000000"/>
          <w:sz w:val="28"/>
          <w:szCs w:val="28"/>
        </w:rPr>
        <w:t xml:space="preserve">сведения из Единого государственного реестра индивидуальных предпринимателей (при обращении </w:t>
      </w:r>
      <w:r w:rsidRPr="00173A5B">
        <w:rPr>
          <w:color w:val="000000"/>
          <w:sz w:val="28"/>
          <w:szCs w:val="28"/>
          <w:lang w:val="ru-RU"/>
        </w:rPr>
        <w:t>З</w:t>
      </w:r>
      <w:proofErr w:type="spellStart"/>
      <w:r w:rsidRPr="00173A5B">
        <w:rPr>
          <w:color w:val="000000"/>
          <w:sz w:val="28"/>
          <w:szCs w:val="28"/>
        </w:rPr>
        <w:t>аявителя</w:t>
      </w:r>
      <w:proofErr w:type="spellEnd"/>
      <w:r w:rsidRPr="00173A5B">
        <w:rPr>
          <w:color w:val="000000"/>
          <w:sz w:val="28"/>
          <w:szCs w:val="28"/>
        </w:rPr>
        <w:t>, являющегося индивидуальным предпринимателем);</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3) сведения из Единого государственного реестра недвижимости.</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70.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При предоставлении муниципальной услуги в случае предоставления лесных участков в постоянное (бессрочное) пользование орган местного самоуправления взаимодействует с Федеральной налоговой службой для подтверждения принадлежности Заявителя к категории юридических лиц, зарегистрированных на территории Российской Федерации.</w:t>
      </w:r>
    </w:p>
    <w:p w:rsidR="00956EA0" w:rsidRPr="00173A5B" w:rsidRDefault="00956EA0" w:rsidP="00956EA0">
      <w:pPr>
        <w:pStyle w:val="ConsPlusNormal"/>
        <w:jc w:val="both"/>
        <w:rPr>
          <w:rFonts w:ascii="Times New Roman" w:hAnsi="Times New Roman" w:cs="Times New Roman"/>
          <w:color w:val="000000"/>
          <w:sz w:val="28"/>
          <w:szCs w:val="28"/>
        </w:rPr>
      </w:pPr>
    </w:p>
    <w:p w:rsidR="00956EA0" w:rsidRPr="00173A5B" w:rsidRDefault="00956EA0" w:rsidP="00956EA0">
      <w:pPr>
        <w:pStyle w:val="ConsPlusNormal"/>
        <w:jc w:val="center"/>
        <w:rPr>
          <w:rFonts w:ascii="Times New Roman" w:hAnsi="Times New Roman" w:cs="Times New Roman"/>
          <w:b/>
          <w:sz w:val="28"/>
          <w:szCs w:val="28"/>
        </w:rPr>
      </w:pPr>
      <w:r w:rsidRPr="00173A5B">
        <w:rPr>
          <w:rFonts w:ascii="Times New Roman" w:hAnsi="Times New Roman" w:cs="Times New Roman"/>
          <w:b/>
          <w:sz w:val="28"/>
          <w:szCs w:val="28"/>
        </w:rPr>
        <w:t>Принятие решения о предоставлении (об отказе в предоставлении)</w:t>
      </w:r>
    </w:p>
    <w:p w:rsidR="00956EA0" w:rsidRPr="00173A5B" w:rsidRDefault="00956EA0" w:rsidP="00956EA0">
      <w:pPr>
        <w:pStyle w:val="ConsPlusNormal"/>
        <w:jc w:val="center"/>
        <w:rPr>
          <w:rFonts w:ascii="Times New Roman" w:hAnsi="Times New Roman" w:cs="Times New Roman"/>
          <w:b/>
          <w:sz w:val="28"/>
          <w:szCs w:val="28"/>
        </w:rPr>
      </w:pPr>
      <w:r w:rsidRPr="00173A5B">
        <w:rPr>
          <w:rFonts w:ascii="Times New Roman" w:hAnsi="Times New Roman" w:cs="Times New Roman"/>
          <w:b/>
          <w:sz w:val="28"/>
          <w:szCs w:val="28"/>
        </w:rPr>
        <w:t>муниципальной услуги</w:t>
      </w:r>
    </w:p>
    <w:p w:rsidR="00956EA0" w:rsidRPr="00173A5B" w:rsidRDefault="00956EA0" w:rsidP="00956EA0">
      <w:pPr>
        <w:pStyle w:val="ConsPlusNormal"/>
        <w:jc w:val="center"/>
        <w:rPr>
          <w:rFonts w:ascii="Times New Roman" w:hAnsi="Times New Roman" w:cs="Times New Roman"/>
          <w:sz w:val="28"/>
          <w:szCs w:val="28"/>
        </w:rPr>
      </w:pP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71.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72.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постоянное (бессрочное) пользование (далее – Решение) уполномоченным должностным лицом.   </w:t>
      </w:r>
    </w:p>
    <w:p w:rsidR="00956EA0" w:rsidRPr="00173A5B" w:rsidRDefault="00956EA0" w:rsidP="00956EA0">
      <w:pPr>
        <w:pStyle w:val="ConsPlusNormal"/>
        <w:ind w:firstLine="539"/>
        <w:jc w:val="both"/>
        <w:rPr>
          <w:rFonts w:ascii="Times New Roman" w:hAnsi="Times New Roman" w:cs="Times New Roman"/>
          <w:color w:val="000000"/>
          <w:sz w:val="28"/>
          <w:szCs w:val="28"/>
        </w:rPr>
      </w:pPr>
      <w:proofErr w:type="gramStart"/>
      <w:r w:rsidRPr="00173A5B">
        <w:rPr>
          <w:rFonts w:ascii="Times New Roman" w:hAnsi="Times New Roman" w:cs="Times New Roman"/>
          <w:color w:val="000000"/>
          <w:sz w:val="28"/>
          <w:szCs w:val="28"/>
        </w:rPr>
        <w:t xml:space="preserve">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w:t>
      </w:r>
      <w:r w:rsidRPr="00173A5B">
        <w:rPr>
          <w:rFonts w:ascii="Times New Roman" w:hAnsi="Times New Roman" w:cs="Times New Roman"/>
          <w:color w:val="000000"/>
          <w:sz w:val="28"/>
          <w:szCs w:val="28"/>
        </w:rPr>
        <w:lastRenderedPageBreak/>
        <w:t>подписания.</w:t>
      </w:r>
      <w:proofErr w:type="gramEnd"/>
    </w:p>
    <w:p w:rsidR="00956EA0" w:rsidRPr="00173A5B" w:rsidRDefault="00956EA0" w:rsidP="00956EA0">
      <w:pPr>
        <w:pStyle w:val="ConsPlusNormal"/>
        <w:ind w:firstLine="539"/>
        <w:jc w:val="both"/>
        <w:rPr>
          <w:rFonts w:ascii="Times New Roman" w:hAnsi="Times New Roman" w:cs="Times New Roman"/>
          <w:color w:val="000000"/>
          <w:sz w:val="28"/>
          <w:szCs w:val="28"/>
        </w:rPr>
      </w:pPr>
      <w:bookmarkStart w:id="23" w:name="P403"/>
      <w:bookmarkEnd w:id="23"/>
      <w:r w:rsidRPr="00173A5B">
        <w:rPr>
          <w:rFonts w:ascii="Times New Roman" w:hAnsi="Times New Roman" w:cs="Times New Roman"/>
          <w:color w:val="000000"/>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73. Время выполнения административной процедуры: в течение установленного срока предоставления муниципальной услуги.</w:t>
      </w:r>
    </w:p>
    <w:p w:rsidR="00956EA0" w:rsidRPr="00173A5B" w:rsidRDefault="00956EA0" w:rsidP="00956EA0">
      <w:pPr>
        <w:pStyle w:val="ConsPlusNormal"/>
        <w:jc w:val="both"/>
        <w:rPr>
          <w:rFonts w:ascii="Times New Roman" w:hAnsi="Times New Roman" w:cs="Times New Roman"/>
          <w:sz w:val="28"/>
          <w:szCs w:val="28"/>
        </w:rPr>
      </w:pPr>
    </w:p>
    <w:p w:rsidR="00956EA0" w:rsidRPr="00173A5B" w:rsidRDefault="00956EA0" w:rsidP="00956EA0">
      <w:pPr>
        <w:pStyle w:val="ConsPlusNormal"/>
        <w:jc w:val="center"/>
        <w:rPr>
          <w:rFonts w:ascii="Times New Roman" w:hAnsi="Times New Roman" w:cs="Times New Roman"/>
          <w:b/>
          <w:sz w:val="28"/>
          <w:szCs w:val="28"/>
        </w:rPr>
      </w:pPr>
      <w:r w:rsidRPr="00173A5B">
        <w:rPr>
          <w:rFonts w:ascii="Times New Roman" w:hAnsi="Times New Roman" w:cs="Times New Roman"/>
          <w:b/>
          <w:sz w:val="28"/>
          <w:szCs w:val="28"/>
        </w:rPr>
        <w:t>Предоставление результата муниципальной услуги</w:t>
      </w:r>
    </w:p>
    <w:p w:rsidR="00956EA0" w:rsidRPr="00173A5B" w:rsidRDefault="00956EA0" w:rsidP="00956EA0">
      <w:pPr>
        <w:pStyle w:val="ConsPlusNormal"/>
        <w:jc w:val="center"/>
        <w:rPr>
          <w:rFonts w:ascii="Times New Roman" w:hAnsi="Times New Roman" w:cs="Times New Roman"/>
          <w:b/>
          <w:sz w:val="28"/>
          <w:szCs w:val="28"/>
        </w:rPr>
      </w:pPr>
    </w:p>
    <w:p w:rsidR="00956EA0" w:rsidRPr="00173A5B" w:rsidRDefault="00956EA0" w:rsidP="00956EA0">
      <w:pPr>
        <w:pStyle w:val="ConsPlusNormal"/>
        <w:ind w:firstLine="540"/>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74.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956EA0" w:rsidRPr="00173A5B" w:rsidRDefault="00956EA0" w:rsidP="00956EA0">
      <w:pPr>
        <w:pStyle w:val="ConsPlusNormal"/>
        <w:ind w:firstLine="540"/>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xml:space="preserve">Время выполнения административной процедуры - 1 рабочий день </w:t>
      </w:r>
      <w:proofErr w:type="gramStart"/>
      <w:r w:rsidRPr="00173A5B">
        <w:rPr>
          <w:rFonts w:ascii="Times New Roman" w:hAnsi="Times New Roman" w:cs="Times New Roman"/>
          <w:color w:val="000000"/>
          <w:sz w:val="28"/>
          <w:szCs w:val="28"/>
        </w:rPr>
        <w:t>с даты подписания</w:t>
      </w:r>
      <w:proofErr w:type="gramEnd"/>
      <w:r w:rsidRPr="00173A5B">
        <w:rPr>
          <w:rFonts w:ascii="Times New Roman" w:hAnsi="Times New Roman" w:cs="Times New Roman"/>
          <w:color w:val="000000"/>
          <w:sz w:val="28"/>
          <w:szCs w:val="28"/>
        </w:rPr>
        <w:t xml:space="preserve"> уполномоченным должностным лицом органа местного самоуправления документа, указанного в пункте 72 настоящего Административного регламента, но не превышающий общий срок предоставления муниципальной услуги.</w:t>
      </w:r>
    </w:p>
    <w:p w:rsidR="00956EA0" w:rsidRPr="00173A5B" w:rsidRDefault="00956EA0" w:rsidP="00956EA0">
      <w:pPr>
        <w:pStyle w:val="ConsPlusNormal"/>
        <w:ind w:firstLine="540"/>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75.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956EA0" w:rsidRPr="00173A5B" w:rsidRDefault="00956EA0" w:rsidP="00956EA0">
      <w:pPr>
        <w:pStyle w:val="ConsPlusNormal"/>
        <w:ind w:firstLine="540"/>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Документ, являющийся результатом предоставления муниципальной услуги, направляется уполномоченным органом заявителю одним из способов:</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73 настоящего Административного регламента. В данном случае документы готовятся в формате </w:t>
      </w:r>
      <w:proofErr w:type="spellStart"/>
      <w:r w:rsidRPr="00173A5B">
        <w:rPr>
          <w:rFonts w:ascii="Times New Roman" w:hAnsi="Times New Roman" w:cs="Times New Roman"/>
          <w:color w:val="000000"/>
          <w:sz w:val="28"/>
          <w:szCs w:val="28"/>
        </w:rPr>
        <w:t>pdf</w:t>
      </w:r>
      <w:proofErr w:type="spellEnd"/>
      <w:r w:rsidRPr="00173A5B">
        <w:rPr>
          <w:rFonts w:ascii="Times New Roman" w:hAnsi="Times New Roman" w:cs="Times New Roman"/>
          <w:color w:val="000000"/>
          <w:sz w:val="28"/>
          <w:szCs w:val="28"/>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173A5B">
        <w:rPr>
          <w:rFonts w:ascii="Times New Roman" w:hAnsi="Times New Roman" w:cs="Times New Roman"/>
          <w:color w:val="000000"/>
          <w:sz w:val="28"/>
          <w:szCs w:val="28"/>
        </w:rPr>
        <w:t>zip</w:t>
      </w:r>
      <w:proofErr w:type="spellEnd"/>
      <w:r w:rsidRPr="00173A5B">
        <w:rPr>
          <w:rFonts w:ascii="Times New Roman" w:hAnsi="Times New Roman" w:cs="Times New Roman"/>
          <w:color w:val="000000"/>
          <w:sz w:val="28"/>
          <w:szCs w:val="28"/>
        </w:rPr>
        <w:t xml:space="preserve"> направляются в личный кабинет заявителя. При подписании документов усиленной квалифицированной ЭП </w:t>
      </w:r>
      <w:proofErr w:type="gramStart"/>
      <w:r w:rsidRPr="00173A5B">
        <w:rPr>
          <w:rFonts w:ascii="Times New Roman" w:hAnsi="Times New Roman" w:cs="Times New Roman"/>
          <w:color w:val="000000"/>
          <w:sz w:val="28"/>
          <w:szCs w:val="28"/>
        </w:rPr>
        <w:t>заверение подлинности</w:t>
      </w:r>
      <w:proofErr w:type="gramEnd"/>
      <w:r w:rsidRPr="00173A5B">
        <w:rPr>
          <w:rFonts w:ascii="Times New Roman" w:hAnsi="Times New Roman" w:cs="Times New Roman"/>
          <w:color w:val="000000"/>
          <w:sz w:val="28"/>
          <w:szCs w:val="28"/>
        </w:rPr>
        <w:t xml:space="preserve"> подписи должностного лица оттиском печати органа местного самоуправления (организации) не требуется;</w:t>
      </w:r>
    </w:p>
    <w:p w:rsidR="00956EA0" w:rsidRPr="00173A5B" w:rsidRDefault="00956EA0" w:rsidP="00956EA0">
      <w:pPr>
        <w:pStyle w:val="ConsPlusNormal"/>
        <w:ind w:firstLine="53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956EA0" w:rsidRPr="00173A5B" w:rsidRDefault="00956EA0" w:rsidP="00956EA0">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rPr>
          <w:color w:val="000000"/>
          <w:sz w:val="28"/>
          <w:szCs w:val="28"/>
        </w:rPr>
      </w:pPr>
      <w:r w:rsidRPr="00173A5B">
        <w:rPr>
          <w:color w:val="000000"/>
          <w:sz w:val="28"/>
          <w:szCs w:val="28"/>
        </w:rPr>
        <w:t>При наличии в Заявлении</w:t>
      </w:r>
      <w:r w:rsidRPr="00173A5B">
        <w:rPr>
          <w:color w:val="000000"/>
          <w:spacing w:val="5"/>
          <w:sz w:val="28"/>
          <w:szCs w:val="28"/>
        </w:rPr>
        <w:t xml:space="preserve"> </w:t>
      </w:r>
      <w:r w:rsidRPr="00173A5B">
        <w:rPr>
          <w:color w:val="000000"/>
          <w:sz w:val="28"/>
          <w:szCs w:val="28"/>
        </w:rPr>
        <w:t>указания</w:t>
      </w:r>
      <w:r w:rsidRPr="00173A5B">
        <w:rPr>
          <w:color w:val="000000"/>
          <w:spacing w:val="5"/>
          <w:sz w:val="28"/>
          <w:szCs w:val="28"/>
        </w:rPr>
        <w:t xml:space="preserve"> </w:t>
      </w:r>
      <w:r w:rsidRPr="00173A5B">
        <w:rPr>
          <w:color w:val="000000"/>
          <w:sz w:val="28"/>
          <w:szCs w:val="28"/>
        </w:rPr>
        <w:t>о</w:t>
      </w:r>
      <w:r w:rsidRPr="00173A5B">
        <w:rPr>
          <w:color w:val="000000"/>
          <w:spacing w:val="5"/>
          <w:sz w:val="28"/>
          <w:szCs w:val="28"/>
        </w:rPr>
        <w:t xml:space="preserve"> </w:t>
      </w:r>
      <w:r w:rsidRPr="00173A5B">
        <w:rPr>
          <w:color w:val="000000"/>
          <w:sz w:val="28"/>
          <w:szCs w:val="28"/>
        </w:rPr>
        <w:t>выдаче</w:t>
      </w:r>
      <w:r w:rsidRPr="00173A5B">
        <w:rPr>
          <w:color w:val="000000"/>
          <w:spacing w:val="5"/>
          <w:sz w:val="28"/>
          <w:szCs w:val="28"/>
        </w:rPr>
        <w:t xml:space="preserve"> </w:t>
      </w:r>
      <w:r w:rsidRPr="00173A5B">
        <w:rPr>
          <w:color w:val="000000"/>
          <w:sz w:val="28"/>
          <w:szCs w:val="28"/>
        </w:rPr>
        <w:t>результатов</w:t>
      </w:r>
      <w:r w:rsidRPr="00173A5B">
        <w:rPr>
          <w:color w:val="000000"/>
          <w:spacing w:val="5"/>
          <w:sz w:val="28"/>
          <w:szCs w:val="28"/>
        </w:rPr>
        <w:t xml:space="preserve"> </w:t>
      </w:r>
      <w:r w:rsidRPr="00173A5B">
        <w:rPr>
          <w:color w:val="000000"/>
          <w:sz w:val="28"/>
          <w:szCs w:val="28"/>
        </w:rPr>
        <w:t>оказания</w:t>
      </w:r>
      <w:r w:rsidRPr="00173A5B">
        <w:rPr>
          <w:color w:val="000000"/>
          <w:spacing w:val="5"/>
          <w:sz w:val="28"/>
          <w:szCs w:val="28"/>
        </w:rPr>
        <w:t xml:space="preserve"> </w:t>
      </w:r>
      <w:r w:rsidRPr="00173A5B">
        <w:rPr>
          <w:color w:val="000000"/>
          <w:sz w:val="28"/>
          <w:szCs w:val="28"/>
        </w:rPr>
        <w:t>услуги</w:t>
      </w:r>
      <w:r w:rsidRPr="00173A5B">
        <w:rPr>
          <w:color w:val="000000"/>
          <w:spacing w:val="5"/>
          <w:sz w:val="28"/>
          <w:szCs w:val="28"/>
        </w:rPr>
        <w:t xml:space="preserve"> </w:t>
      </w:r>
      <w:r w:rsidRPr="00173A5B">
        <w:rPr>
          <w:color w:val="000000"/>
          <w:sz w:val="28"/>
          <w:szCs w:val="28"/>
        </w:rPr>
        <w:t>через</w:t>
      </w:r>
      <w:r w:rsidRPr="00173A5B">
        <w:rPr>
          <w:color w:val="000000"/>
          <w:spacing w:val="1"/>
          <w:sz w:val="28"/>
          <w:szCs w:val="28"/>
        </w:rPr>
        <w:t xml:space="preserve"> </w:t>
      </w:r>
      <w:r w:rsidRPr="00173A5B">
        <w:rPr>
          <w:color w:val="000000"/>
          <w:sz w:val="28"/>
          <w:szCs w:val="28"/>
          <w:lang w:val="ru-RU"/>
        </w:rPr>
        <w:t>МФЦ</w:t>
      </w:r>
      <w:r w:rsidRPr="00173A5B">
        <w:rPr>
          <w:color w:val="000000"/>
          <w:sz w:val="28"/>
          <w:szCs w:val="28"/>
        </w:rPr>
        <w:t>, орган</w:t>
      </w:r>
      <w:r w:rsidRPr="00173A5B">
        <w:rPr>
          <w:color w:val="000000"/>
          <w:sz w:val="28"/>
          <w:szCs w:val="28"/>
          <w:lang w:val="ru-RU"/>
        </w:rPr>
        <w:t xml:space="preserve"> местного самоуправления</w:t>
      </w:r>
      <w:r w:rsidRPr="00173A5B">
        <w:rPr>
          <w:color w:val="000000"/>
          <w:spacing w:val="1"/>
          <w:sz w:val="28"/>
          <w:szCs w:val="28"/>
        </w:rPr>
        <w:t xml:space="preserve"> </w:t>
      </w:r>
      <w:r w:rsidRPr="00173A5B">
        <w:rPr>
          <w:color w:val="000000"/>
          <w:sz w:val="28"/>
          <w:szCs w:val="28"/>
        </w:rPr>
        <w:t>передает</w:t>
      </w:r>
      <w:r w:rsidRPr="00173A5B">
        <w:rPr>
          <w:color w:val="000000"/>
          <w:spacing w:val="1"/>
          <w:sz w:val="28"/>
          <w:szCs w:val="28"/>
        </w:rPr>
        <w:t xml:space="preserve"> </w:t>
      </w:r>
      <w:r w:rsidRPr="00173A5B">
        <w:rPr>
          <w:color w:val="000000"/>
          <w:sz w:val="28"/>
          <w:szCs w:val="28"/>
        </w:rPr>
        <w:t>документы</w:t>
      </w:r>
      <w:r w:rsidRPr="00173A5B">
        <w:rPr>
          <w:color w:val="000000"/>
          <w:spacing w:val="1"/>
          <w:sz w:val="28"/>
          <w:szCs w:val="28"/>
        </w:rPr>
        <w:t xml:space="preserve"> </w:t>
      </w:r>
      <w:r w:rsidRPr="00173A5B">
        <w:rPr>
          <w:color w:val="000000"/>
          <w:sz w:val="28"/>
          <w:szCs w:val="28"/>
        </w:rPr>
        <w:t>в</w:t>
      </w:r>
      <w:r w:rsidRPr="00173A5B">
        <w:rPr>
          <w:color w:val="000000"/>
          <w:spacing w:val="1"/>
          <w:sz w:val="28"/>
          <w:szCs w:val="28"/>
        </w:rPr>
        <w:t xml:space="preserve"> </w:t>
      </w:r>
      <w:r w:rsidRPr="00173A5B">
        <w:rPr>
          <w:color w:val="000000"/>
          <w:sz w:val="28"/>
          <w:szCs w:val="28"/>
          <w:lang w:val="ru-RU"/>
        </w:rPr>
        <w:t>МФЦ</w:t>
      </w:r>
      <w:r w:rsidRPr="00173A5B">
        <w:rPr>
          <w:color w:val="000000"/>
          <w:sz w:val="28"/>
          <w:szCs w:val="28"/>
        </w:rPr>
        <w:t xml:space="preserve"> для последующей выдачи </w:t>
      </w:r>
      <w:r w:rsidRPr="00173A5B">
        <w:rPr>
          <w:color w:val="000000"/>
          <w:sz w:val="28"/>
          <w:szCs w:val="28"/>
          <w:lang w:val="ru-RU"/>
        </w:rPr>
        <w:t>Заявителю</w:t>
      </w:r>
      <w:r w:rsidRPr="00173A5B">
        <w:rPr>
          <w:color w:val="000000"/>
          <w:sz w:val="28"/>
          <w:szCs w:val="28"/>
        </w:rPr>
        <w:t xml:space="preserve"> (</w:t>
      </w:r>
      <w:r w:rsidRPr="00173A5B">
        <w:rPr>
          <w:color w:val="000000"/>
          <w:sz w:val="28"/>
          <w:szCs w:val="28"/>
          <w:lang w:val="ru-RU"/>
        </w:rPr>
        <w:t>Представителю</w:t>
      </w:r>
      <w:r w:rsidRPr="00173A5B">
        <w:rPr>
          <w:color w:val="000000"/>
          <w:sz w:val="28"/>
          <w:szCs w:val="28"/>
        </w:rPr>
        <w:t>) способом, согласно</w:t>
      </w:r>
      <w:r w:rsidRPr="00173A5B">
        <w:rPr>
          <w:color w:val="000000"/>
          <w:spacing w:val="4"/>
          <w:sz w:val="28"/>
          <w:szCs w:val="28"/>
        </w:rPr>
        <w:t xml:space="preserve"> </w:t>
      </w:r>
      <w:r w:rsidRPr="00173A5B">
        <w:rPr>
          <w:color w:val="000000"/>
          <w:sz w:val="28"/>
          <w:szCs w:val="28"/>
        </w:rPr>
        <w:lastRenderedPageBreak/>
        <w:t>заключенным</w:t>
      </w:r>
      <w:r w:rsidRPr="00173A5B">
        <w:rPr>
          <w:color w:val="000000"/>
          <w:spacing w:val="4"/>
          <w:sz w:val="28"/>
          <w:szCs w:val="28"/>
        </w:rPr>
        <w:t xml:space="preserve"> </w:t>
      </w:r>
      <w:r w:rsidRPr="00173A5B">
        <w:rPr>
          <w:color w:val="000000"/>
          <w:sz w:val="28"/>
          <w:szCs w:val="28"/>
        </w:rPr>
        <w:t>соглашениям</w:t>
      </w:r>
      <w:r w:rsidRPr="00173A5B">
        <w:rPr>
          <w:color w:val="000000"/>
          <w:spacing w:val="4"/>
          <w:sz w:val="28"/>
          <w:szCs w:val="28"/>
        </w:rPr>
        <w:t xml:space="preserve"> </w:t>
      </w:r>
      <w:r w:rsidRPr="00173A5B">
        <w:rPr>
          <w:color w:val="000000"/>
          <w:sz w:val="28"/>
          <w:szCs w:val="28"/>
        </w:rPr>
        <w:t>о</w:t>
      </w:r>
      <w:r w:rsidRPr="00173A5B">
        <w:rPr>
          <w:color w:val="000000"/>
          <w:spacing w:val="5"/>
          <w:sz w:val="28"/>
          <w:szCs w:val="28"/>
        </w:rPr>
        <w:t xml:space="preserve"> </w:t>
      </w:r>
      <w:r w:rsidRPr="00173A5B">
        <w:rPr>
          <w:color w:val="000000"/>
          <w:sz w:val="28"/>
          <w:szCs w:val="28"/>
        </w:rPr>
        <w:t>взаимодействии</w:t>
      </w:r>
      <w:r w:rsidRPr="00173A5B">
        <w:rPr>
          <w:color w:val="000000"/>
          <w:spacing w:val="1"/>
          <w:sz w:val="28"/>
          <w:szCs w:val="28"/>
        </w:rPr>
        <w:t xml:space="preserve"> </w:t>
      </w:r>
      <w:r w:rsidRPr="00173A5B">
        <w:rPr>
          <w:color w:val="000000"/>
          <w:sz w:val="28"/>
          <w:szCs w:val="28"/>
        </w:rPr>
        <w:t>заключенным</w:t>
      </w:r>
      <w:r w:rsidRPr="00173A5B">
        <w:rPr>
          <w:color w:val="000000"/>
          <w:spacing w:val="9"/>
          <w:sz w:val="28"/>
          <w:szCs w:val="28"/>
        </w:rPr>
        <w:t xml:space="preserve"> </w:t>
      </w:r>
      <w:r w:rsidRPr="00173A5B">
        <w:rPr>
          <w:color w:val="000000"/>
          <w:sz w:val="28"/>
          <w:szCs w:val="28"/>
        </w:rPr>
        <w:t>между</w:t>
      </w:r>
      <w:r w:rsidRPr="00173A5B">
        <w:rPr>
          <w:color w:val="000000"/>
          <w:spacing w:val="9"/>
          <w:sz w:val="28"/>
          <w:szCs w:val="28"/>
        </w:rPr>
        <w:t xml:space="preserve"> </w:t>
      </w:r>
      <w:r w:rsidRPr="00173A5B">
        <w:rPr>
          <w:color w:val="000000"/>
          <w:sz w:val="28"/>
          <w:szCs w:val="28"/>
        </w:rPr>
        <w:t>Уполномоченным</w:t>
      </w:r>
      <w:r w:rsidRPr="00173A5B">
        <w:rPr>
          <w:color w:val="000000"/>
          <w:spacing w:val="10"/>
          <w:sz w:val="28"/>
          <w:szCs w:val="28"/>
        </w:rPr>
        <w:t xml:space="preserve"> </w:t>
      </w:r>
      <w:r w:rsidRPr="00173A5B">
        <w:rPr>
          <w:color w:val="000000"/>
          <w:sz w:val="28"/>
          <w:szCs w:val="28"/>
        </w:rPr>
        <w:t>органом</w:t>
      </w:r>
      <w:r w:rsidRPr="00173A5B">
        <w:rPr>
          <w:color w:val="000000"/>
          <w:spacing w:val="9"/>
          <w:sz w:val="28"/>
          <w:szCs w:val="28"/>
        </w:rPr>
        <w:t xml:space="preserve"> </w:t>
      </w:r>
      <w:r w:rsidRPr="00173A5B">
        <w:rPr>
          <w:color w:val="000000"/>
          <w:sz w:val="28"/>
          <w:szCs w:val="28"/>
        </w:rPr>
        <w:t>и</w:t>
      </w:r>
      <w:r w:rsidRPr="00173A5B">
        <w:rPr>
          <w:color w:val="000000"/>
          <w:spacing w:val="10"/>
          <w:sz w:val="28"/>
          <w:szCs w:val="28"/>
        </w:rPr>
        <w:t xml:space="preserve"> </w:t>
      </w:r>
      <w:r w:rsidRPr="00173A5B">
        <w:rPr>
          <w:color w:val="000000"/>
          <w:sz w:val="28"/>
          <w:szCs w:val="28"/>
          <w:lang w:val="ru-RU"/>
        </w:rPr>
        <w:t>МФЦ</w:t>
      </w:r>
      <w:r w:rsidRPr="00173A5B">
        <w:rPr>
          <w:color w:val="000000"/>
          <w:sz w:val="28"/>
          <w:szCs w:val="28"/>
        </w:rPr>
        <w:t>.</w:t>
      </w:r>
    </w:p>
    <w:p w:rsidR="00956EA0" w:rsidRPr="00173A5B" w:rsidRDefault="00956EA0" w:rsidP="00956EA0">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left="0" w:right="2" w:firstLine="709"/>
        <w:jc w:val="both"/>
        <w:rPr>
          <w:color w:val="000000"/>
          <w:sz w:val="28"/>
          <w:szCs w:val="28"/>
        </w:rPr>
      </w:pPr>
      <w:r w:rsidRPr="00173A5B">
        <w:rPr>
          <w:color w:val="000000"/>
          <w:sz w:val="28"/>
          <w:szCs w:val="28"/>
        </w:rPr>
        <w:t>Порядок</w:t>
      </w:r>
      <w:r w:rsidRPr="00173A5B">
        <w:rPr>
          <w:color w:val="000000"/>
          <w:spacing w:val="54"/>
          <w:sz w:val="28"/>
          <w:szCs w:val="28"/>
        </w:rPr>
        <w:t xml:space="preserve"> </w:t>
      </w:r>
      <w:r w:rsidRPr="00173A5B">
        <w:rPr>
          <w:color w:val="000000"/>
          <w:sz w:val="28"/>
          <w:szCs w:val="28"/>
        </w:rPr>
        <w:t>и</w:t>
      </w:r>
      <w:r w:rsidRPr="00173A5B">
        <w:rPr>
          <w:color w:val="000000"/>
          <w:spacing w:val="55"/>
          <w:sz w:val="28"/>
          <w:szCs w:val="28"/>
        </w:rPr>
        <w:t xml:space="preserve"> </w:t>
      </w:r>
      <w:r w:rsidRPr="00173A5B">
        <w:rPr>
          <w:color w:val="000000"/>
          <w:sz w:val="28"/>
          <w:szCs w:val="28"/>
        </w:rPr>
        <w:t>сроки</w:t>
      </w:r>
      <w:r w:rsidRPr="00173A5B">
        <w:rPr>
          <w:color w:val="000000"/>
          <w:spacing w:val="55"/>
          <w:sz w:val="28"/>
          <w:szCs w:val="28"/>
        </w:rPr>
        <w:t xml:space="preserve"> </w:t>
      </w:r>
      <w:r w:rsidRPr="00173A5B">
        <w:rPr>
          <w:color w:val="000000"/>
          <w:sz w:val="28"/>
          <w:szCs w:val="28"/>
        </w:rPr>
        <w:t>передачи</w:t>
      </w:r>
      <w:r w:rsidRPr="00173A5B">
        <w:rPr>
          <w:color w:val="000000"/>
          <w:spacing w:val="55"/>
          <w:sz w:val="28"/>
          <w:szCs w:val="28"/>
        </w:rPr>
        <w:t xml:space="preserve"> </w:t>
      </w:r>
      <w:r w:rsidRPr="00173A5B">
        <w:rPr>
          <w:color w:val="000000"/>
          <w:sz w:val="28"/>
          <w:szCs w:val="28"/>
        </w:rPr>
        <w:t>Уполномоченным</w:t>
      </w:r>
      <w:r w:rsidRPr="00173A5B">
        <w:rPr>
          <w:color w:val="000000"/>
          <w:spacing w:val="55"/>
          <w:sz w:val="28"/>
          <w:szCs w:val="28"/>
        </w:rPr>
        <w:t xml:space="preserve"> </w:t>
      </w:r>
      <w:r w:rsidRPr="00173A5B">
        <w:rPr>
          <w:color w:val="000000"/>
          <w:sz w:val="28"/>
          <w:szCs w:val="28"/>
        </w:rPr>
        <w:t>органом</w:t>
      </w:r>
      <w:r w:rsidRPr="00173A5B">
        <w:rPr>
          <w:color w:val="000000"/>
          <w:spacing w:val="55"/>
          <w:sz w:val="28"/>
          <w:szCs w:val="28"/>
        </w:rPr>
        <w:t xml:space="preserve"> </w:t>
      </w:r>
      <w:r w:rsidRPr="00173A5B">
        <w:rPr>
          <w:color w:val="000000"/>
          <w:sz w:val="28"/>
          <w:szCs w:val="28"/>
        </w:rPr>
        <w:t>таких</w:t>
      </w:r>
      <w:r w:rsidRPr="00173A5B">
        <w:rPr>
          <w:color w:val="000000"/>
          <w:spacing w:val="54"/>
          <w:sz w:val="28"/>
          <w:szCs w:val="28"/>
        </w:rPr>
        <w:t xml:space="preserve"> </w:t>
      </w:r>
      <w:r w:rsidRPr="00173A5B">
        <w:rPr>
          <w:color w:val="000000"/>
          <w:sz w:val="28"/>
          <w:szCs w:val="28"/>
        </w:rPr>
        <w:t>документов</w:t>
      </w:r>
      <w:r w:rsidRPr="00173A5B">
        <w:rPr>
          <w:color w:val="000000"/>
          <w:spacing w:val="55"/>
          <w:sz w:val="28"/>
          <w:szCs w:val="28"/>
        </w:rPr>
        <w:t xml:space="preserve"> </w:t>
      </w:r>
      <w:r w:rsidRPr="00173A5B">
        <w:rPr>
          <w:color w:val="000000"/>
          <w:sz w:val="28"/>
          <w:szCs w:val="28"/>
        </w:rPr>
        <w:t>в</w:t>
      </w:r>
      <w:r w:rsidRPr="00173A5B">
        <w:rPr>
          <w:color w:val="000000"/>
          <w:sz w:val="28"/>
          <w:szCs w:val="28"/>
          <w:lang w:val="ru-RU"/>
        </w:rPr>
        <w:t xml:space="preserve"> МФЦ</w:t>
      </w:r>
      <w:r w:rsidRPr="00173A5B">
        <w:rPr>
          <w:color w:val="000000"/>
          <w:sz w:val="28"/>
          <w:szCs w:val="28"/>
        </w:rPr>
        <w:t xml:space="preserve"> определяются заключенным соглашением о взаимодействии.</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956EA0" w:rsidRPr="00173A5B" w:rsidRDefault="00956EA0" w:rsidP="00956EA0">
      <w:pPr>
        <w:pStyle w:val="a0"/>
        <w:tabs>
          <w:tab w:val="left" w:pos="1346"/>
        </w:tabs>
        <w:kinsoku w:val="0"/>
        <w:overflowPunct w:val="0"/>
        <w:spacing w:line="20" w:lineRule="atLeast"/>
        <w:ind w:left="0" w:right="2"/>
        <w:jc w:val="both"/>
        <w:rPr>
          <w:color w:val="000000"/>
          <w:sz w:val="28"/>
          <w:szCs w:val="28"/>
        </w:rPr>
      </w:pPr>
      <w:bookmarkStart w:id="24" w:name="P424"/>
      <w:bookmarkEnd w:id="24"/>
      <w:r w:rsidRPr="00173A5B">
        <w:rPr>
          <w:color w:val="000000"/>
          <w:sz w:val="28"/>
          <w:szCs w:val="28"/>
        </w:rPr>
        <w:t>Прием</w:t>
      </w:r>
      <w:r w:rsidRPr="00173A5B">
        <w:rPr>
          <w:color w:val="000000"/>
          <w:spacing w:val="13"/>
          <w:sz w:val="28"/>
          <w:szCs w:val="28"/>
        </w:rPr>
        <w:t xml:space="preserve"> </w:t>
      </w:r>
      <w:r w:rsidRPr="00173A5B">
        <w:rPr>
          <w:color w:val="000000"/>
          <w:spacing w:val="13"/>
          <w:sz w:val="28"/>
          <w:szCs w:val="28"/>
          <w:lang w:val="ru-RU"/>
        </w:rPr>
        <w:t>Заявителей</w:t>
      </w:r>
      <w:r w:rsidRPr="00173A5B">
        <w:rPr>
          <w:color w:val="000000"/>
          <w:spacing w:val="13"/>
          <w:sz w:val="28"/>
          <w:szCs w:val="28"/>
        </w:rPr>
        <w:t xml:space="preserve"> </w:t>
      </w:r>
      <w:r w:rsidRPr="00173A5B">
        <w:rPr>
          <w:color w:val="000000"/>
          <w:sz w:val="28"/>
          <w:szCs w:val="28"/>
        </w:rPr>
        <w:t>для</w:t>
      </w:r>
      <w:r w:rsidRPr="00173A5B">
        <w:rPr>
          <w:color w:val="000000"/>
          <w:spacing w:val="13"/>
          <w:sz w:val="28"/>
          <w:szCs w:val="28"/>
        </w:rPr>
        <w:t xml:space="preserve"> </w:t>
      </w:r>
      <w:r w:rsidRPr="00173A5B">
        <w:rPr>
          <w:color w:val="000000"/>
          <w:sz w:val="28"/>
          <w:szCs w:val="28"/>
        </w:rPr>
        <w:t>выдачи</w:t>
      </w:r>
      <w:r w:rsidRPr="00173A5B">
        <w:rPr>
          <w:color w:val="000000"/>
          <w:spacing w:val="13"/>
          <w:sz w:val="28"/>
          <w:szCs w:val="28"/>
        </w:rPr>
        <w:t xml:space="preserve"> </w:t>
      </w:r>
      <w:r w:rsidRPr="00173A5B">
        <w:rPr>
          <w:color w:val="000000"/>
          <w:sz w:val="28"/>
          <w:szCs w:val="28"/>
        </w:rPr>
        <w:t>документов, являющихся</w:t>
      </w:r>
      <w:r w:rsidRPr="00173A5B">
        <w:rPr>
          <w:color w:val="000000"/>
          <w:spacing w:val="13"/>
          <w:sz w:val="28"/>
          <w:szCs w:val="28"/>
        </w:rPr>
        <w:t xml:space="preserve"> </w:t>
      </w:r>
      <w:r w:rsidRPr="00173A5B">
        <w:rPr>
          <w:color w:val="000000"/>
          <w:sz w:val="28"/>
          <w:szCs w:val="28"/>
        </w:rPr>
        <w:t>результатом</w:t>
      </w:r>
      <w:r w:rsidRPr="00173A5B">
        <w:rPr>
          <w:color w:val="000000"/>
          <w:spacing w:val="1"/>
          <w:sz w:val="28"/>
          <w:szCs w:val="28"/>
        </w:rPr>
        <w:t xml:space="preserve"> </w:t>
      </w:r>
      <w:r w:rsidRPr="00173A5B">
        <w:rPr>
          <w:color w:val="000000"/>
          <w:sz w:val="28"/>
          <w:szCs w:val="28"/>
          <w:lang w:val="ru-RU"/>
        </w:rPr>
        <w:t xml:space="preserve">муниципальной </w:t>
      </w:r>
      <w:r w:rsidRPr="00173A5B">
        <w:rPr>
          <w:color w:val="000000"/>
          <w:sz w:val="28"/>
          <w:szCs w:val="28"/>
        </w:rPr>
        <w:t>услуги, в</w:t>
      </w:r>
      <w:r w:rsidRPr="00173A5B">
        <w:rPr>
          <w:color w:val="000000"/>
          <w:spacing w:val="1"/>
          <w:sz w:val="28"/>
          <w:szCs w:val="28"/>
        </w:rPr>
        <w:t xml:space="preserve"> </w:t>
      </w:r>
      <w:r w:rsidRPr="00173A5B">
        <w:rPr>
          <w:color w:val="000000"/>
          <w:sz w:val="28"/>
          <w:szCs w:val="28"/>
        </w:rPr>
        <w:t>порядке</w:t>
      </w:r>
      <w:r w:rsidRPr="00173A5B">
        <w:rPr>
          <w:color w:val="000000"/>
          <w:spacing w:val="1"/>
          <w:sz w:val="28"/>
          <w:szCs w:val="28"/>
        </w:rPr>
        <w:t xml:space="preserve"> </w:t>
      </w:r>
      <w:r w:rsidRPr="00173A5B">
        <w:rPr>
          <w:color w:val="000000"/>
          <w:sz w:val="28"/>
          <w:szCs w:val="28"/>
        </w:rPr>
        <w:t>очередности</w:t>
      </w:r>
      <w:r w:rsidRPr="00173A5B">
        <w:rPr>
          <w:color w:val="000000"/>
          <w:spacing w:val="1"/>
          <w:sz w:val="28"/>
          <w:szCs w:val="28"/>
        </w:rPr>
        <w:t xml:space="preserve"> </w:t>
      </w:r>
      <w:r w:rsidRPr="00173A5B">
        <w:rPr>
          <w:color w:val="000000"/>
          <w:sz w:val="28"/>
          <w:szCs w:val="28"/>
        </w:rPr>
        <w:t>при</w:t>
      </w:r>
      <w:r w:rsidRPr="00173A5B">
        <w:rPr>
          <w:color w:val="000000"/>
          <w:spacing w:val="1"/>
          <w:sz w:val="28"/>
          <w:szCs w:val="28"/>
        </w:rPr>
        <w:t xml:space="preserve"> </w:t>
      </w:r>
      <w:r w:rsidRPr="00173A5B">
        <w:rPr>
          <w:color w:val="000000"/>
          <w:sz w:val="28"/>
          <w:szCs w:val="28"/>
        </w:rPr>
        <w:t>получении</w:t>
      </w:r>
      <w:r w:rsidRPr="00173A5B">
        <w:rPr>
          <w:color w:val="000000"/>
          <w:spacing w:val="-67"/>
          <w:sz w:val="28"/>
          <w:szCs w:val="28"/>
        </w:rPr>
        <w:t xml:space="preserve"> </w:t>
      </w:r>
      <w:r w:rsidRPr="00173A5B">
        <w:rPr>
          <w:color w:val="000000"/>
          <w:sz w:val="28"/>
          <w:szCs w:val="28"/>
        </w:rPr>
        <w:t>номерного</w:t>
      </w:r>
      <w:r w:rsidRPr="00173A5B">
        <w:rPr>
          <w:color w:val="000000"/>
          <w:spacing w:val="16"/>
          <w:sz w:val="28"/>
          <w:szCs w:val="28"/>
        </w:rPr>
        <w:t xml:space="preserve"> </w:t>
      </w:r>
      <w:r w:rsidRPr="00173A5B">
        <w:rPr>
          <w:color w:val="000000"/>
          <w:sz w:val="28"/>
          <w:szCs w:val="28"/>
        </w:rPr>
        <w:t>талона</w:t>
      </w:r>
      <w:r w:rsidRPr="00173A5B">
        <w:rPr>
          <w:color w:val="000000"/>
          <w:spacing w:val="16"/>
          <w:sz w:val="28"/>
          <w:szCs w:val="28"/>
        </w:rPr>
        <w:t xml:space="preserve"> </w:t>
      </w:r>
      <w:r w:rsidRPr="00173A5B">
        <w:rPr>
          <w:color w:val="000000"/>
          <w:sz w:val="28"/>
          <w:szCs w:val="28"/>
        </w:rPr>
        <w:t>из</w:t>
      </w:r>
      <w:r w:rsidRPr="00173A5B">
        <w:rPr>
          <w:color w:val="000000"/>
          <w:spacing w:val="16"/>
          <w:sz w:val="28"/>
          <w:szCs w:val="28"/>
        </w:rPr>
        <w:t xml:space="preserve"> </w:t>
      </w:r>
      <w:r w:rsidRPr="00173A5B">
        <w:rPr>
          <w:color w:val="000000"/>
          <w:sz w:val="28"/>
          <w:szCs w:val="28"/>
        </w:rPr>
        <w:t>терминала</w:t>
      </w:r>
      <w:r w:rsidRPr="00173A5B">
        <w:rPr>
          <w:color w:val="000000"/>
          <w:spacing w:val="16"/>
          <w:sz w:val="28"/>
          <w:szCs w:val="28"/>
        </w:rPr>
        <w:t xml:space="preserve"> </w:t>
      </w:r>
      <w:r w:rsidRPr="00173A5B">
        <w:rPr>
          <w:color w:val="000000"/>
          <w:sz w:val="28"/>
          <w:szCs w:val="28"/>
        </w:rPr>
        <w:t>электронной</w:t>
      </w:r>
      <w:r w:rsidRPr="00173A5B">
        <w:rPr>
          <w:color w:val="000000"/>
          <w:spacing w:val="16"/>
          <w:sz w:val="28"/>
          <w:szCs w:val="28"/>
        </w:rPr>
        <w:t xml:space="preserve"> </w:t>
      </w:r>
      <w:r w:rsidRPr="00173A5B">
        <w:rPr>
          <w:color w:val="000000"/>
          <w:sz w:val="28"/>
          <w:szCs w:val="28"/>
        </w:rPr>
        <w:t>очереди, соответствующего</w:t>
      </w:r>
      <w:r w:rsidRPr="00173A5B">
        <w:rPr>
          <w:color w:val="000000"/>
          <w:spacing w:val="16"/>
          <w:sz w:val="28"/>
          <w:szCs w:val="28"/>
        </w:rPr>
        <w:t xml:space="preserve"> </w:t>
      </w:r>
      <w:r w:rsidRPr="00173A5B">
        <w:rPr>
          <w:color w:val="000000"/>
          <w:sz w:val="28"/>
          <w:szCs w:val="28"/>
        </w:rPr>
        <w:t>цели</w:t>
      </w:r>
      <w:r w:rsidRPr="00173A5B">
        <w:rPr>
          <w:color w:val="000000"/>
          <w:spacing w:val="-67"/>
          <w:sz w:val="28"/>
          <w:szCs w:val="28"/>
        </w:rPr>
        <w:t xml:space="preserve"> </w:t>
      </w:r>
      <w:r w:rsidRPr="00173A5B">
        <w:rPr>
          <w:color w:val="000000"/>
          <w:sz w:val="28"/>
          <w:szCs w:val="28"/>
        </w:rPr>
        <w:t>обращения, либо</w:t>
      </w:r>
      <w:r w:rsidRPr="00173A5B">
        <w:rPr>
          <w:color w:val="000000"/>
          <w:spacing w:val="-1"/>
          <w:sz w:val="28"/>
          <w:szCs w:val="28"/>
        </w:rPr>
        <w:t xml:space="preserve"> </w:t>
      </w:r>
      <w:r w:rsidRPr="00173A5B">
        <w:rPr>
          <w:color w:val="000000"/>
          <w:sz w:val="28"/>
          <w:szCs w:val="28"/>
        </w:rPr>
        <w:t>по</w:t>
      </w:r>
      <w:r w:rsidRPr="00173A5B">
        <w:rPr>
          <w:color w:val="000000"/>
          <w:spacing w:val="-1"/>
          <w:sz w:val="28"/>
          <w:szCs w:val="28"/>
        </w:rPr>
        <w:t xml:space="preserve"> </w:t>
      </w:r>
      <w:r w:rsidRPr="00173A5B">
        <w:rPr>
          <w:color w:val="000000"/>
          <w:sz w:val="28"/>
          <w:szCs w:val="28"/>
        </w:rPr>
        <w:t>предварительной</w:t>
      </w:r>
      <w:r w:rsidRPr="00173A5B">
        <w:rPr>
          <w:color w:val="000000"/>
          <w:spacing w:val="-1"/>
          <w:sz w:val="28"/>
          <w:szCs w:val="28"/>
        </w:rPr>
        <w:t xml:space="preserve"> </w:t>
      </w:r>
      <w:r w:rsidRPr="00173A5B">
        <w:rPr>
          <w:color w:val="000000"/>
          <w:sz w:val="28"/>
          <w:szCs w:val="28"/>
        </w:rPr>
        <w:t>записи.</w:t>
      </w:r>
    </w:p>
    <w:p w:rsidR="00956EA0" w:rsidRPr="00173A5B" w:rsidRDefault="00956EA0" w:rsidP="00956EA0">
      <w:pPr>
        <w:pStyle w:val="a0"/>
        <w:tabs>
          <w:tab w:val="left" w:pos="1346"/>
        </w:tabs>
        <w:kinsoku w:val="0"/>
        <w:overflowPunct w:val="0"/>
        <w:spacing w:line="20" w:lineRule="atLeast"/>
        <w:ind w:left="0" w:right="2"/>
        <w:jc w:val="both"/>
        <w:rPr>
          <w:color w:val="000000"/>
          <w:sz w:val="28"/>
          <w:szCs w:val="28"/>
        </w:rPr>
      </w:pPr>
      <w:r w:rsidRPr="00173A5B">
        <w:rPr>
          <w:color w:val="000000"/>
          <w:sz w:val="28"/>
          <w:szCs w:val="28"/>
        </w:rPr>
        <w:t xml:space="preserve">Филиал </w:t>
      </w:r>
      <w:r w:rsidRPr="00173A5B">
        <w:rPr>
          <w:color w:val="000000"/>
          <w:sz w:val="28"/>
          <w:szCs w:val="28"/>
          <w:lang w:val="ru-RU"/>
        </w:rPr>
        <w:t>органа местного самоуправления</w:t>
      </w:r>
      <w:r w:rsidRPr="00173A5B">
        <w:rPr>
          <w:color w:val="000000"/>
          <w:sz w:val="28"/>
          <w:szCs w:val="28"/>
        </w:rPr>
        <w:t xml:space="preserve"> и МФЦ осуществляют предоставление результата </w:t>
      </w:r>
      <w:r w:rsidRPr="00173A5B">
        <w:rPr>
          <w:color w:val="000000"/>
          <w:sz w:val="28"/>
          <w:szCs w:val="28"/>
          <w:lang w:val="ru-RU"/>
        </w:rPr>
        <w:t xml:space="preserve">муниципальной </w:t>
      </w:r>
      <w:r w:rsidRPr="00173A5B">
        <w:rPr>
          <w:color w:val="000000"/>
          <w:sz w:val="28"/>
          <w:szCs w:val="28"/>
        </w:rPr>
        <w:t>услуги по выбору заявителя независимо от его места жительства.</w:t>
      </w:r>
    </w:p>
    <w:p w:rsidR="00956EA0" w:rsidRPr="00173A5B" w:rsidRDefault="00956EA0" w:rsidP="00956EA0">
      <w:pPr>
        <w:pStyle w:val="a0"/>
        <w:tabs>
          <w:tab w:val="left" w:pos="1346"/>
        </w:tabs>
        <w:kinsoku w:val="0"/>
        <w:overflowPunct w:val="0"/>
        <w:spacing w:line="20" w:lineRule="atLeast"/>
        <w:ind w:left="0" w:right="2"/>
        <w:jc w:val="both"/>
        <w:rPr>
          <w:color w:val="000000"/>
          <w:sz w:val="28"/>
          <w:szCs w:val="28"/>
          <w:lang w:val="ru-RU"/>
        </w:rPr>
      </w:pPr>
      <w:r w:rsidRPr="00173A5B">
        <w:rPr>
          <w:color w:val="000000"/>
          <w:sz w:val="28"/>
          <w:szCs w:val="28"/>
        </w:rPr>
        <w:t xml:space="preserve">Выдача дубликата </w:t>
      </w:r>
      <w:r w:rsidRPr="00173A5B">
        <w:rPr>
          <w:color w:val="000000"/>
          <w:sz w:val="28"/>
          <w:szCs w:val="28"/>
          <w:lang w:val="ru-RU"/>
        </w:rPr>
        <w:t xml:space="preserve">документа, являющийся </w:t>
      </w:r>
      <w:r w:rsidRPr="00173A5B">
        <w:rPr>
          <w:color w:val="000000"/>
          <w:sz w:val="28"/>
          <w:szCs w:val="28"/>
        </w:rPr>
        <w:t>результат</w:t>
      </w:r>
      <w:r w:rsidRPr="00173A5B">
        <w:rPr>
          <w:color w:val="000000"/>
          <w:sz w:val="28"/>
          <w:szCs w:val="28"/>
          <w:lang w:val="ru-RU"/>
        </w:rPr>
        <w:t xml:space="preserve">ом </w:t>
      </w:r>
      <w:r w:rsidRPr="00173A5B">
        <w:rPr>
          <w:color w:val="000000"/>
          <w:sz w:val="28"/>
          <w:szCs w:val="28"/>
        </w:rPr>
        <w:t xml:space="preserve">предоставления </w:t>
      </w:r>
      <w:r w:rsidRPr="00173A5B">
        <w:rPr>
          <w:color w:val="000000"/>
          <w:sz w:val="28"/>
          <w:szCs w:val="28"/>
          <w:lang w:val="ru-RU"/>
        </w:rPr>
        <w:t>муниципальной</w:t>
      </w:r>
      <w:r w:rsidRPr="00173A5B">
        <w:rPr>
          <w:color w:val="000000"/>
          <w:sz w:val="28"/>
          <w:szCs w:val="28"/>
        </w:rPr>
        <w:t xml:space="preserve"> услуги не предусмотрена.</w:t>
      </w:r>
      <w:r w:rsidRPr="00173A5B">
        <w:rPr>
          <w:sz w:val="28"/>
          <w:szCs w:val="28"/>
        </w:rPr>
        <w:t xml:space="preserve"> </w:t>
      </w:r>
      <w:proofErr w:type="gramStart"/>
      <w:r w:rsidRPr="00173A5B">
        <w:rPr>
          <w:sz w:val="28"/>
          <w:szCs w:val="28"/>
          <w:lang w:val="ru-RU"/>
        </w:rPr>
        <w:t xml:space="preserve">Исправление допущенных опечаток и ошибок в выданных в результате предоставления </w:t>
      </w:r>
      <w:r w:rsidRPr="00173A5B">
        <w:rPr>
          <w:color w:val="000000"/>
          <w:sz w:val="28"/>
          <w:szCs w:val="28"/>
          <w:lang w:val="ru-RU"/>
        </w:rPr>
        <w:t>муниципальной услуги не предусмотрено.</w:t>
      </w:r>
      <w:proofErr w:type="gramEnd"/>
    </w:p>
    <w:p w:rsidR="00956EA0" w:rsidRPr="00173A5B" w:rsidRDefault="00956EA0" w:rsidP="00956EA0">
      <w:pPr>
        <w:pStyle w:val="a0"/>
        <w:tabs>
          <w:tab w:val="left" w:pos="1346"/>
        </w:tabs>
        <w:kinsoku w:val="0"/>
        <w:overflowPunct w:val="0"/>
        <w:spacing w:line="20" w:lineRule="atLeast"/>
        <w:ind w:left="0" w:right="2"/>
        <w:jc w:val="both"/>
        <w:rPr>
          <w:color w:val="000000"/>
          <w:sz w:val="28"/>
          <w:szCs w:val="28"/>
          <w:lang w:val="ru-RU"/>
        </w:rPr>
      </w:pPr>
      <w:r w:rsidRPr="00173A5B">
        <w:rPr>
          <w:color w:val="000000"/>
          <w:sz w:val="28"/>
          <w:szCs w:val="28"/>
          <w:lang w:val="ru-RU"/>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56EA0" w:rsidRPr="00173A5B" w:rsidRDefault="00956EA0" w:rsidP="00956EA0">
      <w:pPr>
        <w:pStyle w:val="ConsPlusNormal"/>
        <w:spacing w:before="120"/>
        <w:ind w:firstLine="709"/>
        <w:jc w:val="center"/>
        <w:rPr>
          <w:rFonts w:ascii="Times New Roman" w:hAnsi="Times New Roman" w:cs="Times New Roman"/>
          <w:b/>
          <w:sz w:val="28"/>
          <w:szCs w:val="28"/>
        </w:rPr>
      </w:pPr>
      <w:r w:rsidRPr="00173A5B">
        <w:rPr>
          <w:rFonts w:ascii="Times New Roman" w:hAnsi="Times New Roman" w:cs="Times New Roman"/>
          <w:b/>
          <w:sz w:val="28"/>
          <w:szCs w:val="28"/>
        </w:rPr>
        <w:t>Получение дополнительных сведений от заявителя</w:t>
      </w:r>
    </w:p>
    <w:p w:rsidR="00956EA0" w:rsidRPr="00173A5B" w:rsidRDefault="00956EA0" w:rsidP="00956EA0">
      <w:pPr>
        <w:pStyle w:val="ConsPlusNormal"/>
        <w:spacing w:before="120"/>
        <w:ind w:firstLine="709"/>
        <w:jc w:val="center"/>
        <w:rPr>
          <w:rFonts w:ascii="Times New Roman" w:hAnsi="Times New Roman" w:cs="Times New Roman"/>
          <w:b/>
          <w:sz w:val="28"/>
          <w:szCs w:val="28"/>
        </w:rPr>
      </w:pP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76.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Запрещается требовать от заявителя:</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56EA0" w:rsidRPr="00173A5B" w:rsidRDefault="00956EA0" w:rsidP="00956EA0">
      <w:pPr>
        <w:pStyle w:val="ConsPlusNormal"/>
        <w:ind w:firstLine="709"/>
        <w:jc w:val="both"/>
        <w:rPr>
          <w:rFonts w:ascii="Times New Roman" w:hAnsi="Times New Roman" w:cs="Times New Roman"/>
          <w:color w:val="000000"/>
          <w:sz w:val="28"/>
          <w:szCs w:val="28"/>
        </w:rPr>
      </w:pPr>
      <w:proofErr w:type="gramStart"/>
      <w:r w:rsidRPr="00173A5B">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173A5B">
        <w:rPr>
          <w:rFonts w:ascii="Times New Roman" w:hAnsi="Times New Roman" w:cs="Times New Roman"/>
          <w:color w:val="000000"/>
          <w:sz w:val="28"/>
          <w:szCs w:val="28"/>
        </w:rPr>
        <w:lastRenderedPageBreak/>
        <w:t>исключением документов, указанных в</w:t>
      </w:r>
      <w:proofErr w:type="gramEnd"/>
      <w:r w:rsidRPr="00173A5B">
        <w:rPr>
          <w:rFonts w:ascii="Times New Roman" w:hAnsi="Times New Roman" w:cs="Times New Roman"/>
          <w:color w:val="000000"/>
          <w:sz w:val="28"/>
          <w:szCs w:val="28"/>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56EA0" w:rsidRPr="00173A5B" w:rsidRDefault="00956EA0" w:rsidP="00956EA0">
      <w:pPr>
        <w:pStyle w:val="ConsPlusNormal"/>
        <w:ind w:firstLine="709"/>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56EA0" w:rsidRPr="00173A5B" w:rsidRDefault="00956EA0" w:rsidP="00956EA0">
      <w:pPr>
        <w:pStyle w:val="ConsPlusNormal"/>
        <w:ind w:firstLine="709"/>
        <w:jc w:val="both"/>
        <w:rPr>
          <w:rFonts w:ascii="Times New Roman" w:hAnsi="Times New Roman" w:cs="Times New Roman"/>
          <w:color w:val="000000"/>
          <w:sz w:val="28"/>
          <w:szCs w:val="28"/>
        </w:rPr>
      </w:pPr>
      <w:proofErr w:type="gramStart"/>
      <w:r w:rsidRPr="00173A5B">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173A5B">
        <w:rPr>
          <w:rFonts w:ascii="Times New Roman" w:hAnsi="Times New Roman" w:cs="Times New Roman"/>
          <w:color w:val="000000"/>
          <w:sz w:val="28"/>
          <w:szCs w:val="28"/>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Описание варианта предоставления муниципальной услуги «Предоставление лесных участков, находящихся в муниципальной собственности, в безвозмездное пользование»</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77. Прием запроса и документов и (или) информации, необходимых для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Заявителю для получения муниципальной услуги необходимо представить </w:t>
      </w:r>
      <w:r w:rsidRPr="00173A5B">
        <w:rPr>
          <w:color w:val="000000"/>
          <w:sz w:val="28"/>
          <w:szCs w:val="28"/>
          <w:lang w:val="ru-RU"/>
        </w:rPr>
        <w:lastRenderedPageBreak/>
        <w:t>непосредственно в филиал Уполномоченного органа, посредством ЕПГУ или в МФЦ независимо от его места жительства.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безвозмездное пользование с приложением документов, предусмотренных пунктом 22.2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Заявление должно содержать сведения, позволяющие идентифицировать заявителя (представителя заявителя), указанные в пункте 22.2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 Перечень документов, необходимых для предоставления муниципальной услуги, указанный в пункте 22.2 Административного регламента, заявитель предоставляет способами, установленными пунктами 25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При обращении в МФЦ заявитель </w:t>
      </w:r>
      <w:proofErr w:type="gramStart"/>
      <w:r w:rsidRPr="00173A5B">
        <w:rPr>
          <w:color w:val="000000"/>
          <w:sz w:val="28"/>
          <w:szCs w:val="28"/>
          <w:lang w:val="ru-RU"/>
        </w:rPr>
        <w:t>предоставляет документы</w:t>
      </w:r>
      <w:proofErr w:type="gramEnd"/>
      <w:r w:rsidRPr="00173A5B">
        <w:rPr>
          <w:color w:val="000000"/>
          <w:sz w:val="28"/>
          <w:szCs w:val="28"/>
          <w:lang w:val="ru-RU"/>
        </w:rPr>
        <w:t>, указанные в пункте 22.2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173A5B">
        <w:rPr>
          <w:color w:val="000000"/>
          <w:sz w:val="28"/>
          <w:szCs w:val="28"/>
          <w:lang w:val="ru-RU"/>
        </w:rPr>
        <w:t>ии и ау</w:t>
      </w:r>
      <w:proofErr w:type="gramEnd"/>
      <w:r w:rsidRPr="00173A5B">
        <w:rPr>
          <w:color w:val="000000"/>
          <w:sz w:val="28"/>
          <w:szCs w:val="28"/>
          <w:lang w:val="ru-RU"/>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173A5B">
        <w:rPr>
          <w:color w:val="000000"/>
          <w:sz w:val="28"/>
          <w:szCs w:val="28"/>
          <w:lang w:val="ru-RU"/>
        </w:rPr>
        <w:t>к нему документов на наличие оснований для отказа в приеме такого заявления в соответствии</w:t>
      </w:r>
      <w:proofErr w:type="gramEnd"/>
      <w:r w:rsidRPr="00173A5B">
        <w:rPr>
          <w:color w:val="000000"/>
          <w:sz w:val="28"/>
          <w:szCs w:val="28"/>
          <w:lang w:val="ru-RU"/>
        </w:rPr>
        <w:t xml:space="preserve"> с требованиями пункта 28 настоящего Административного регламента.  </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При наличии указанных в пунктах 28 настоящего Административного регламента оснований для отказа в приеме заявления о предоставлении </w:t>
      </w:r>
      <w:r w:rsidRPr="00173A5B">
        <w:rPr>
          <w:color w:val="000000"/>
          <w:sz w:val="28"/>
          <w:szCs w:val="28"/>
          <w:lang w:val="ru-RU"/>
        </w:rPr>
        <w:lastRenderedPageBreak/>
        <w:t xml:space="preserve">муниципальной услуги уполномоченное должностное лицо принимает решение об отказе в приеме такого заявления.  </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Муниципальная услуга предоставляется по экстерриториальному принципу. </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roofErr w:type="gramStart"/>
      <w:r w:rsidRPr="00173A5B">
        <w:rPr>
          <w:color w:val="000000"/>
          <w:sz w:val="28"/>
          <w:szCs w:val="28"/>
          <w:lang w:val="ru-RU"/>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Работник МФЦ осуществляет следующие действия: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2) проверяет полномочия Представителя Заявителя (в случае обращения Представителя Заявителя);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3) определяет статус исполнения заявления Заявителя в Государственной информационной системе (далее – ГИС);</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roofErr w:type="gramStart"/>
      <w:r w:rsidRPr="00173A5B">
        <w:rPr>
          <w:color w:val="000000"/>
          <w:sz w:val="28"/>
          <w:szCs w:val="28"/>
          <w:lang w:val="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6) выдает документы Заявителю, при необходимости запрашивает у Заявителя подписи за каждый выданный документ;</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7) запрашивает согласие Заявителя на участие в </w:t>
      </w:r>
      <w:proofErr w:type="spellStart"/>
      <w:r w:rsidRPr="00173A5B">
        <w:rPr>
          <w:color w:val="000000"/>
          <w:sz w:val="28"/>
          <w:szCs w:val="28"/>
          <w:lang w:val="ru-RU"/>
        </w:rPr>
        <w:t>смс-опросе</w:t>
      </w:r>
      <w:proofErr w:type="spellEnd"/>
      <w:r w:rsidRPr="00173A5B">
        <w:rPr>
          <w:color w:val="000000"/>
          <w:sz w:val="28"/>
          <w:szCs w:val="28"/>
          <w:lang w:val="ru-RU"/>
        </w:rPr>
        <w:t xml:space="preserve"> для оценки качества предоставленных услуг МФЦ.</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78. Результатом выполнения административной процедуры является: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принятия решения о регистрации заявления о предоставлении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направление заявителю решения об отказе в приеме заявления и документов с указанием причин отказа.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Межведомственное информационное взаимодействие</w:t>
      </w: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lastRenderedPageBreak/>
        <w:t>79.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1) сведения из Единого государственного реестра юридических лиц (при обращении Заявителя, являющегося юридическим лицом); </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3) сведения из Единого государственного реестра недвижимости.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80.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При предоставлении муниципальной услуги в случае предоставления лесных участков в безвозмездное пользование орган местного самоуправления взаимодействует </w:t>
      </w:r>
      <w:proofErr w:type="gramStart"/>
      <w:r w:rsidRPr="00173A5B">
        <w:rPr>
          <w:color w:val="000000"/>
          <w:sz w:val="28"/>
          <w:szCs w:val="28"/>
          <w:lang w:val="ru-RU"/>
        </w:rPr>
        <w:t>с</w:t>
      </w:r>
      <w:proofErr w:type="gramEnd"/>
      <w:r w:rsidRPr="00173A5B">
        <w:rPr>
          <w:color w:val="000000"/>
          <w:sz w:val="28"/>
          <w:szCs w:val="28"/>
          <w:lang w:val="ru-RU"/>
        </w:rPr>
        <w:t>:</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находящихся на лесном участке.</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Принятие решения о предоставлении (об отказе в предоставлении)</w:t>
      </w: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81.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82.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w:t>
      </w:r>
      <w:r w:rsidRPr="00173A5B">
        <w:rPr>
          <w:color w:val="000000"/>
          <w:sz w:val="28"/>
          <w:szCs w:val="28"/>
          <w:lang w:val="ru-RU"/>
        </w:rPr>
        <w:lastRenderedPageBreak/>
        <w:t>отказе в предоставлении муниципальной услуги по основаниям, установленных пунктом 28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безвозмездное пользование (далее – Решение) уполномоченным должностным лицом.   </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roofErr w:type="gramStart"/>
      <w:r w:rsidRPr="00173A5B">
        <w:rPr>
          <w:color w:val="000000"/>
          <w:sz w:val="28"/>
          <w:szCs w:val="28"/>
          <w:lang w:val="ru-RU"/>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roofErr w:type="gramEnd"/>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83.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84. Время выполнения административной процедуры: в течение установленного срока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Предоставление результата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85.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Время выполнения административной процедуры - 1 рабочий день </w:t>
      </w:r>
      <w:proofErr w:type="gramStart"/>
      <w:r w:rsidRPr="00173A5B">
        <w:rPr>
          <w:color w:val="000000"/>
          <w:sz w:val="28"/>
          <w:szCs w:val="28"/>
          <w:lang w:val="ru-RU"/>
        </w:rPr>
        <w:t>с даты подписания</w:t>
      </w:r>
      <w:proofErr w:type="gramEnd"/>
      <w:r w:rsidRPr="00173A5B">
        <w:rPr>
          <w:color w:val="000000"/>
          <w:sz w:val="28"/>
          <w:szCs w:val="28"/>
          <w:lang w:val="ru-RU"/>
        </w:rPr>
        <w:t xml:space="preserve"> уполномоченным должностным лицом органа местного самоуправления документа, указанного в пункте 82 настоящего Административного регламента, но не превышающий общий срок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86.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Документ, являющийся результатом предоставления муниципальной услуги, направляется уполномоченным органом заявителю одним из способов:</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84 настоящего Административного регламента. В данном случае документы готовятся в формате </w:t>
      </w:r>
      <w:proofErr w:type="spellStart"/>
      <w:r w:rsidRPr="00173A5B">
        <w:rPr>
          <w:color w:val="000000"/>
          <w:sz w:val="28"/>
          <w:szCs w:val="28"/>
          <w:lang w:val="ru-RU"/>
        </w:rPr>
        <w:t>pdf</w:t>
      </w:r>
      <w:proofErr w:type="spellEnd"/>
      <w:r w:rsidRPr="00173A5B">
        <w:rPr>
          <w:color w:val="000000"/>
          <w:sz w:val="28"/>
          <w:szCs w:val="28"/>
          <w:lang w:val="ru-RU"/>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173A5B">
        <w:rPr>
          <w:color w:val="000000"/>
          <w:sz w:val="28"/>
          <w:szCs w:val="28"/>
          <w:lang w:val="ru-RU"/>
        </w:rPr>
        <w:t>zip</w:t>
      </w:r>
      <w:proofErr w:type="spellEnd"/>
      <w:r w:rsidRPr="00173A5B">
        <w:rPr>
          <w:color w:val="000000"/>
          <w:sz w:val="28"/>
          <w:szCs w:val="28"/>
          <w:lang w:val="ru-RU"/>
        </w:rPr>
        <w:t xml:space="preserve"> направляются в личный кабинет заявителя. При подписании документов усиленной квалифицированной ЭП </w:t>
      </w:r>
      <w:proofErr w:type="gramStart"/>
      <w:r w:rsidRPr="00173A5B">
        <w:rPr>
          <w:color w:val="000000"/>
          <w:sz w:val="28"/>
          <w:szCs w:val="28"/>
          <w:lang w:val="ru-RU"/>
        </w:rPr>
        <w:t>заверение подлинности</w:t>
      </w:r>
      <w:proofErr w:type="gramEnd"/>
      <w:r w:rsidRPr="00173A5B">
        <w:rPr>
          <w:color w:val="000000"/>
          <w:sz w:val="28"/>
          <w:szCs w:val="28"/>
          <w:lang w:val="ru-RU"/>
        </w:rPr>
        <w:t xml:space="preserve"> подписи должностного лица оттиском печати органа </w:t>
      </w:r>
      <w:r w:rsidRPr="00173A5B">
        <w:rPr>
          <w:color w:val="000000"/>
          <w:sz w:val="28"/>
          <w:szCs w:val="28"/>
          <w:lang w:val="ru-RU"/>
        </w:rPr>
        <w:lastRenderedPageBreak/>
        <w:t>местного самоуправления (организации) не требуется;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Порядок и сроки передачи Уполномоченным органом таких документов в МФЦ определяются заключенным соглашением о взаимодействии.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Выдача дубликата документа, </w:t>
      </w:r>
      <w:proofErr w:type="gramStart"/>
      <w:r w:rsidRPr="00173A5B">
        <w:rPr>
          <w:color w:val="000000"/>
          <w:sz w:val="28"/>
          <w:szCs w:val="28"/>
          <w:lang w:val="ru-RU"/>
        </w:rPr>
        <w:t>являющийся</w:t>
      </w:r>
      <w:proofErr w:type="gramEnd"/>
      <w:r w:rsidRPr="00173A5B">
        <w:rPr>
          <w:color w:val="000000"/>
          <w:sz w:val="28"/>
          <w:szCs w:val="28"/>
          <w:lang w:val="ru-RU"/>
        </w:rPr>
        <w:t xml:space="preserve"> результатом предоставления муниципальной услуги не предусмотрена. </w:t>
      </w:r>
      <w:proofErr w:type="gramStart"/>
      <w:r w:rsidRPr="00173A5B">
        <w:rPr>
          <w:color w:val="000000"/>
          <w:sz w:val="28"/>
          <w:szCs w:val="28"/>
          <w:lang w:val="ru-RU"/>
        </w:rPr>
        <w:t>Исправление допущенных опечаток и ошибок в выданных в результате предоставления муниципальной услуги не предусмотрено.</w:t>
      </w:r>
      <w:proofErr w:type="gramEnd"/>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Получение дополнительных сведений от заявителя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87.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Запрещается требовать от заявителя: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73A5B">
        <w:rPr>
          <w:color w:val="000000"/>
          <w:sz w:val="28"/>
          <w:szCs w:val="28"/>
          <w:lang w:val="ru-RU"/>
        </w:rPr>
        <w:lastRenderedPageBreak/>
        <w:t>правовыми актами, регулирующими отношения, возникающие в связи с предоставлением государственной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roofErr w:type="gramStart"/>
      <w:r w:rsidRPr="00173A5B">
        <w:rPr>
          <w:color w:val="000000"/>
          <w:sz w:val="28"/>
          <w:szCs w:val="28"/>
          <w:lang w:val="ru-RU"/>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173A5B">
        <w:rPr>
          <w:color w:val="000000"/>
          <w:sz w:val="28"/>
          <w:szCs w:val="28"/>
          <w:lang w:val="ru-RU"/>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roofErr w:type="gramStart"/>
      <w:r w:rsidRPr="00173A5B">
        <w:rPr>
          <w:color w:val="000000"/>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173A5B">
        <w:rPr>
          <w:color w:val="000000"/>
          <w:sz w:val="28"/>
          <w:szCs w:val="28"/>
          <w:lang w:val="ru-RU"/>
        </w:rPr>
        <w:t xml:space="preserve"> при первоначальном отказе в приеме документов, необходимых для предоставления государственной </w:t>
      </w:r>
      <w:r w:rsidRPr="00173A5B">
        <w:rPr>
          <w:color w:val="000000"/>
          <w:sz w:val="28"/>
          <w:szCs w:val="28"/>
          <w:lang w:val="ru-RU"/>
        </w:rPr>
        <w:lastRenderedPageBreak/>
        <w:t>(муниципальной)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Описание варианта предоставления муниципальной услуги «Предоставление лесных участков, находящихся в муниципальной собственности, в аренду без торгов»</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88. Прием запроса и документов и (или) информации, необходимых для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аренду без торгов с приложением документов, предусмотренных пунктом 22.3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Заявление должно содержать сведения, позволяющие идентифицировать заявителя (представителя заявителя), указанные в пункте 22.3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 Перечень документов, необходимых для предоставления муниципальной услуги, указанный в пункте 22.3 Административного регламента, заявитель предоставляет способами, установленными пунктами 25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При обращении в МФЦ заявитель </w:t>
      </w:r>
      <w:proofErr w:type="gramStart"/>
      <w:r w:rsidRPr="00173A5B">
        <w:rPr>
          <w:color w:val="000000"/>
          <w:sz w:val="28"/>
          <w:szCs w:val="28"/>
          <w:lang w:val="ru-RU"/>
        </w:rPr>
        <w:t>предоставляет документы</w:t>
      </w:r>
      <w:proofErr w:type="gramEnd"/>
      <w:r w:rsidRPr="00173A5B">
        <w:rPr>
          <w:color w:val="000000"/>
          <w:sz w:val="28"/>
          <w:szCs w:val="28"/>
          <w:lang w:val="ru-RU"/>
        </w:rPr>
        <w:t>, указанные в пункте 22.3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173A5B">
        <w:rPr>
          <w:color w:val="000000"/>
          <w:sz w:val="28"/>
          <w:szCs w:val="28"/>
          <w:lang w:val="ru-RU"/>
        </w:rPr>
        <w:t>ии и ау</w:t>
      </w:r>
      <w:proofErr w:type="gramEnd"/>
      <w:r w:rsidRPr="00173A5B">
        <w:rPr>
          <w:color w:val="000000"/>
          <w:sz w:val="28"/>
          <w:szCs w:val="28"/>
          <w:lang w:val="ru-RU"/>
        </w:rPr>
        <w:t xml:space="preserve">тентификации в соответствии с нормативными правовыми актами Российской Федерации (в случае, если </w:t>
      </w:r>
      <w:r w:rsidRPr="00173A5B">
        <w:rPr>
          <w:color w:val="000000"/>
          <w:sz w:val="28"/>
          <w:szCs w:val="28"/>
          <w:lang w:val="ru-RU"/>
        </w:rPr>
        <w:lastRenderedPageBreak/>
        <w:t>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173A5B">
        <w:rPr>
          <w:color w:val="000000"/>
          <w:sz w:val="28"/>
          <w:szCs w:val="28"/>
          <w:lang w:val="ru-RU"/>
        </w:rPr>
        <w:t>к нему документов на наличие оснований для отказа в приеме такого заявления в соответствии</w:t>
      </w:r>
      <w:proofErr w:type="gramEnd"/>
      <w:r w:rsidRPr="00173A5B">
        <w:rPr>
          <w:color w:val="000000"/>
          <w:sz w:val="28"/>
          <w:szCs w:val="28"/>
          <w:lang w:val="ru-RU"/>
        </w:rPr>
        <w:t xml:space="preserve"> с требованиями пункта 28 настоящего Административного регламента.  </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Муниципальная услуга предоставляется по экстерриториальному принципу. </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roofErr w:type="gramStart"/>
      <w:r w:rsidRPr="00173A5B">
        <w:rPr>
          <w:color w:val="000000"/>
          <w:sz w:val="28"/>
          <w:szCs w:val="28"/>
          <w:lang w:val="ru-RU"/>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Работник МФЦ осуществляет следующие действия: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2) проверяет полномочия Представителя Заявителя (в случае обращения Представителя Заявителя);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3) определяет статус исполнения заявления Заявителя в Государственной информационной системе (далее – ГИС);</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roofErr w:type="gramStart"/>
      <w:r w:rsidRPr="00173A5B">
        <w:rPr>
          <w:color w:val="000000"/>
          <w:sz w:val="28"/>
          <w:szCs w:val="28"/>
          <w:lang w:val="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6) выдает документы Заявителю, при необходимости запрашивает у Заявителя подписи за каждый выданный документ;</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7) запрашивает согласие Заявителя на участие в </w:t>
      </w:r>
      <w:proofErr w:type="spellStart"/>
      <w:r w:rsidRPr="00173A5B">
        <w:rPr>
          <w:color w:val="000000"/>
          <w:sz w:val="28"/>
          <w:szCs w:val="28"/>
          <w:lang w:val="ru-RU"/>
        </w:rPr>
        <w:t>смс-опросе</w:t>
      </w:r>
      <w:proofErr w:type="spellEnd"/>
      <w:r w:rsidRPr="00173A5B">
        <w:rPr>
          <w:color w:val="000000"/>
          <w:sz w:val="28"/>
          <w:szCs w:val="28"/>
          <w:lang w:val="ru-RU"/>
        </w:rPr>
        <w:t xml:space="preserve"> для оценки качества предоставленных услуг МФЦ.</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89. Результатом выполнения административной процедуры является: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lastRenderedPageBreak/>
        <w:t>- принятия решения о регистрации заявления о предоставлении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направление заявителю решения об отказе в приеме заявления и документов с указанием причин отказа.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Межведомственное информационное взаимодействие</w:t>
      </w: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90.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1) сведения из Единого государственного реестра юридических лиц (при обращении Заявителя, являющегося юридическим лицом); </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3) сведения из Единого государственного реестра недвижимости.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91.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При предоставлении муниципальной услуги в случае предоставления лесных участков в аренду без проведения торгов орган местного самоуправления взаимодействует </w:t>
      </w:r>
      <w:proofErr w:type="gramStart"/>
      <w:r w:rsidRPr="00173A5B">
        <w:rPr>
          <w:color w:val="000000"/>
          <w:sz w:val="28"/>
          <w:szCs w:val="28"/>
          <w:lang w:val="ru-RU"/>
        </w:rPr>
        <w:t>с</w:t>
      </w:r>
      <w:proofErr w:type="gramEnd"/>
      <w:r w:rsidRPr="00173A5B">
        <w:rPr>
          <w:color w:val="000000"/>
          <w:sz w:val="28"/>
          <w:szCs w:val="28"/>
          <w:lang w:val="ru-RU"/>
        </w:rPr>
        <w:t>:</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Федеральной службой государственной регистрации, кадастра и картографии для подтверждения сведений из ЕГРН о земельном участке, о </w:t>
      </w:r>
      <w:r w:rsidRPr="00173A5B">
        <w:rPr>
          <w:color w:val="000000"/>
          <w:sz w:val="28"/>
          <w:szCs w:val="28"/>
          <w:lang w:val="ru-RU"/>
        </w:rPr>
        <w:lastRenderedPageBreak/>
        <w:t>линейном объекте, о зданиях, сооружениях, находящихся на лесном участке.</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Принятие решения о предоставлении (об отказе в предоставлении)</w:t>
      </w: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92.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93.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аренду (далее – Решение) уполномоченным должностным лицом.   </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roofErr w:type="gramStart"/>
      <w:r w:rsidRPr="00173A5B">
        <w:rPr>
          <w:color w:val="000000"/>
          <w:sz w:val="28"/>
          <w:szCs w:val="28"/>
          <w:lang w:val="ru-RU"/>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roofErr w:type="gramEnd"/>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94.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95. Время выполнения административной процедуры: в течение установленного срока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Предоставление результата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96.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Время выполнения административной процедуры - 1 рабочий день </w:t>
      </w:r>
      <w:proofErr w:type="gramStart"/>
      <w:r w:rsidRPr="00173A5B">
        <w:rPr>
          <w:color w:val="000000"/>
          <w:sz w:val="28"/>
          <w:szCs w:val="28"/>
          <w:lang w:val="ru-RU"/>
        </w:rPr>
        <w:t>с даты подписания</w:t>
      </w:r>
      <w:proofErr w:type="gramEnd"/>
      <w:r w:rsidRPr="00173A5B">
        <w:rPr>
          <w:color w:val="000000"/>
          <w:sz w:val="28"/>
          <w:szCs w:val="28"/>
          <w:lang w:val="ru-RU"/>
        </w:rPr>
        <w:t xml:space="preserve"> уполномоченным должностным лицом органа местного самоуправления документа, указанного в пункте 93 настоящего Административного регламента, но не превышающий общий срок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97.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lastRenderedPageBreak/>
        <w:t>Документ, являющийся результатом предоставления муниципальной услуги, направляется уполномоченным органом заявителю одним из способов:</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95 настоящего Административного регламента. В данном случае документы готовятся в формате </w:t>
      </w:r>
      <w:proofErr w:type="spellStart"/>
      <w:r w:rsidRPr="00173A5B">
        <w:rPr>
          <w:color w:val="000000"/>
          <w:sz w:val="28"/>
          <w:szCs w:val="28"/>
          <w:lang w:val="ru-RU"/>
        </w:rPr>
        <w:t>pdf</w:t>
      </w:r>
      <w:proofErr w:type="spellEnd"/>
      <w:r w:rsidRPr="00173A5B">
        <w:rPr>
          <w:color w:val="000000"/>
          <w:sz w:val="28"/>
          <w:szCs w:val="28"/>
          <w:lang w:val="ru-RU"/>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173A5B">
        <w:rPr>
          <w:color w:val="000000"/>
          <w:sz w:val="28"/>
          <w:szCs w:val="28"/>
          <w:lang w:val="ru-RU"/>
        </w:rPr>
        <w:t>zip</w:t>
      </w:r>
      <w:proofErr w:type="spellEnd"/>
      <w:r w:rsidRPr="00173A5B">
        <w:rPr>
          <w:color w:val="000000"/>
          <w:sz w:val="28"/>
          <w:szCs w:val="28"/>
          <w:lang w:val="ru-RU"/>
        </w:rPr>
        <w:t xml:space="preserve"> направляются в личный кабинет заявителя. При подписании документов усиленной квалифицированной ЭП </w:t>
      </w:r>
      <w:proofErr w:type="gramStart"/>
      <w:r w:rsidRPr="00173A5B">
        <w:rPr>
          <w:color w:val="000000"/>
          <w:sz w:val="28"/>
          <w:szCs w:val="28"/>
          <w:lang w:val="ru-RU"/>
        </w:rPr>
        <w:t>заверение подлинности</w:t>
      </w:r>
      <w:proofErr w:type="gramEnd"/>
      <w:r w:rsidRPr="00173A5B">
        <w:rPr>
          <w:color w:val="000000"/>
          <w:sz w:val="28"/>
          <w:szCs w:val="28"/>
          <w:lang w:val="ru-RU"/>
        </w:rPr>
        <w:t xml:space="preserve"> подписи должностного лица оттиском печати органа местного самоуправления (организации) не требуется;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Порядок и сроки передачи Уполномоченным органом таких документов в МФЦ определяются заключенным соглашением о взаимодействии.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Выдача дубликата документа, </w:t>
      </w:r>
      <w:proofErr w:type="gramStart"/>
      <w:r w:rsidRPr="00173A5B">
        <w:rPr>
          <w:color w:val="000000"/>
          <w:sz w:val="28"/>
          <w:szCs w:val="28"/>
          <w:lang w:val="ru-RU"/>
        </w:rPr>
        <w:t>являющийся</w:t>
      </w:r>
      <w:proofErr w:type="gramEnd"/>
      <w:r w:rsidRPr="00173A5B">
        <w:rPr>
          <w:color w:val="000000"/>
          <w:sz w:val="28"/>
          <w:szCs w:val="28"/>
          <w:lang w:val="ru-RU"/>
        </w:rPr>
        <w:t xml:space="preserve"> результатом предоставления муниципальной услуги не предусмотрена. </w:t>
      </w:r>
      <w:proofErr w:type="gramStart"/>
      <w:r w:rsidRPr="00173A5B">
        <w:rPr>
          <w:color w:val="000000"/>
          <w:sz w:val="28"/>
          <w:szCs w:val="28"/>
          <w:lang w:val="ru-RU"/>
        </w:rPr>
        <w:t>Исправление допущенных опечаток и ошибок в выданных в результате предоставления муниципальной услуги не предусмотрено.</w:t>
      </w:r>
      <w:proofErr w:type="gramEnd"/>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В случае предоставления результата муниципальной услуги, органом местного самоуправления, осуществляются в многофункциональном центре </w:t>
      </w:r>
      <w:r w:rsidRPr="00173A5B">
        <w:rPr>
          <w:color w:val="000000"/>
          <w:sz w:val="28"/>
          <w:szCs w:val="28"/>
          <w:lang w:val="ru-RU"/>
        </w:rPr>
        <w:lastRenderedPageBreak/>
        <w:t>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center"/>
        <w:rPr>
          <w:b/>
          <w:color w:val="000000"/>
          <w:sz w:val="28"/>
          <w:szCs w:val="28"/>
          <w:lang w:val="ru-RU"/>
        </w:rPr>
      </w:pPr>
      <w:r w:rsidRPr="00173A5B">
        <w:rPr>
          <w:b/>
          <w:color w:val="000000"/>
          <w:sz w:val="28"/>
          <w:szCs w:val="28"/>
          <w:lang w:val="ru-RU"/>
        </w:rPr>
        <w:t>Получение дополнительных сведений от заявителя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98.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Запрещается требовать от заявителя:</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roofErr w:type="gramStart"/>
      <w:r w:rsidRPr="00173A5B">
        <w:rPr>
          <w:color w:val="000000"/>
          <w:sz w:val="28"/>
          <w:szCs w:val="28"/>
          <w:lang w:val="ru-RU"/>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173A5B">
        <w:rPr>
          <w:color w:val="000000"/>
          <w:sz w:val="28"/>
          <w:szCs w:val="28"/>
          <w:lang w:val="ru-RU"/>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r w:rsidRPr="00173A5B">
        <w:rPr>
          <w:color w:val="000000"/>
          <w:sz w:val="28"/>
          <w:szCs w:val="28"/>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73A5B">
        <w:rPr>
          <w:color w:val="000000"/>
          <w:sz w:val="28"/>
          <w:szCs w:val="28"/>
          <w:lang w:val="ru-RU"/>
        </w:rPr>
        <w:lastRenderedPageBreak/>
        <w:t>государственной (муниципальной) услуги, либо в предоставлении государственной (муниципальной) услуги;</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roofErr w:type="gramStart"/>
      <w:r w:rsidRPr="00173A5B">
        <w:rPr>
          <w:color w:val="000000"/>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173A5B">
        <w:rPr>
          <w:color w:val="000000"/>
          <w:sz w:val="28"/>
          <w:szCs w:val="28"/>
          <w:lang w:val="ru-RU"/>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56EA0" w:rsidRPr="00173A5B" w:rsidRDefault="00956EA0" w:rsidP="00956EA0">
      <w:pPr>
        <w:pStyle w:val="a0"/>
        <w:tabs>
          <w:tab w:val="left" w:pos="1346"/>
        </w:tabs>
        <w:kinsoku w:val="0"/>
        <w:overflowPunct w:val="0"/>
        <w:spacing w:line="20" w:lineRule="atLeast"/>
        <w:ind w:right="2"/>
        <w:jc w:val="both"/>
        <w:rPr>
          <w:color w:val="000000"/>
          <w:sz w:val="28"/>
          <w:szCs w:val="28"/>
          <w:lang w:val="ru-RU"/>
        </w:rPr>
      </w:pPr>
    </w:p>
    <w:p w:rsidR="00956EA0" w:rsidRPr="00173A5B" w:rsidRDefault="00956EA0" w:rsidP="00956EA0">
      <w:pPr>
        <w:pStyle w:val="Heading1"/>
        <w:kinsoku w:val="0"/>
        <w:overflowPunct w:val="0"/>
        <w:spacing w:line="20" w:lineRule="atLeast"/>
        <w:ind w:left="709" w:right="2"/>
        <w:contextualSpacing/>
      </w:pPr>
      <w:bookmarkStart w:id="25" w:name="_Toc110269048"/>
      <w:r w:rsidRPr="00173A5B">
        <w:t xml:space="preserve">IV. Формы </w:t>
      </w:r>
      <w:proofErr w:type="gramStart"/>
      <w:r w:rsidRPr="00173A5B">
        <w:t>контроля за</w:t>
      </w:r>
      <w:proofErr w:type="gramEnd"/>
      <w:r w:rsidRPr="00173A5B">
        <w:t xml:space="preserve"> исполнением административного регламента</w:t>
      </w:r>
      <w:bookmarkEnd w:id="25"/>
      <w:r w:rsidRPr="00173A5B">
        <w:t xml:space="preserve"> </w:t>
      </w:r>
    </w:p>
    <w:p w:rsidR="00956EA0" w:rsidRPr="00173A5B" w:rsidRDefault="00956EA0" w:rsidP="00956EA0">
      <w:pPr>
        <w:pStyle w:val="Heading1"/>
        <w:kinsoku w:val="0"/>
        <w:overflowPunct w:val="0"/>
        <w:spacing w:line="20" w:lineRule="atLeast"/>
        <w:ind w:left="709" w:right="2"/>
        <w:contextualSpacing/>
        <w:outlineLvl w:val="9"/>
      </w:pPr>
    </w:p>
    <w:p w:rsidR="00956EA0" w:rsidRPr="00173A5B" w:rsidRDefault="00956EA0" w:rsidP="00956EA0">
      <w:pPr>
        <w:pStyle w:val="Heading1"/>
        <w:kinsoku w:val="0"/>
        <w:overflowPunct w:val="0"/>
        <w:spacing w:line="20" w:lineRule="atLeast"/>
        <w:ind w:left="0" w:right="2" w:firstLine="709"/>
        <w:contextualSpacing/>
        <w:outlineLvl w:val="1"/>
        <w:rPr>
          <w:bCs w:val="0"/>
        </w:rPr>
      </w:pPr>
      <w:bookmarkStart w:id="26" w:name="_Toc110269049"/>
      <w:r w:rsidRPr="00173A5B">
        <w:t xml:space="preserve">Порядок осуществления текущего контроля за соблюдение </w:t>
      </w:r>
      <w:r w:rsidRPr="00173A5B">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956EA0" w:rsidRPr="00173A5B" w:rsidRDefault="00956EA0" w:rsidP="00956EA0">
      <w:pPr>
        <w:pStyle w:val="a4"/>
        <w:kinsoku w:val="0"/>
        <w:overflowPunct w:val="0"/>
        <w:spacing w:line="20" w:lineRule="atLeast"/>
        <w:ind w:left="0" w:right="2" w:firstLine="709"/>
        <w:jc w:val="both"/>
        <w:rPr>
          <w:b/>
          <w:bCs/>
          <w:sz w:val="28"/>
          <w:szCs w:val="28"/>
        </w:rPr>
      </w:pPr>
    </w:p>
    <w:p w:rsidR="00956EA0" w:rsidRPr="00173A5B" w:rsidRDefault="00956EA0" w:rsidP="00956EA0">
      <w:pPr>
        <w:pStyle w:val="a0"/>
        <w:tabs>
          <w:tab w:val="left" w:pos="0"/>
        </w:tabs>
        <w:kinsoku w:val="0"/>
        <w:overflowPunct w:val="0"/>
        <w:spacing w:line="20" w:lineRule="atLeast"/>
        <w:ind w:left="0" w:right="2" w:firstLine="567"/>
        <w:jc w:val="both"/>
        <w:rPr>
          <w:color w:val="000000"/>
          <w:sz w:val="28"/>
          <w:szCs w:val="28"/>
        </w:rPr>
      </w:pPr>
      <w:r w:rsidRPr="00173A5B">
        <w:rPr>
          <w:color w:val="000000"/>
          <w:sz w:val="28"/>
          <w:szCs w:val="28"/>
          <w:lang w:val="ru-RU"/>
        </w:rPr>
        <w:t xml:space="preserve">99. </w:t>
      </w:r>
      <w:r w:rsidRPr="00173A5B">
        <w:rPr>
          <w:color w:val="000000"/>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Pr="00173A5B">
        <w:rPr>
          <w:color w:val="000000"/>
          <w:sz w:val="28"/>
          <w:szCs w:val="28"/>
          <w:lang w:val="ru-RU"/>
        </w:rPr>
        <w:t>муниципальной</w:t>
      </w:r>
      <w:r w:rsidRPr="00173A5B">
        <w:rPr>
          <w:color w:val="000000"/>
          <w:sz w:val="28"/>
          <w:szCs w:val="28"/>
        </w:rPr>
        <w:t xml:space="preserve"> услуги, осуществляется на постоянной основе должностными лицами </w:t>
      </w:r>
      <w:r w:rsidRPr="00173A5B">
        <w:rPr>
          <w:color w:val="000000"/>
          <w:sz w:val="28"/>
          <w:szCs w:val="28"/>
          <w:lang w:val="ru-RU"/>
        </w:rPr>
        <w:t>органом местного самоуправления</w:t>
      </w:r>
      <w:r w:rsidRPr="00173A5B">
        <w:rPr>
          <w:color w:val="000000"/>
          <w:sz w:val="28"/>
          <w:szCs w:val="28"/>
        </w:rPr>
        <w:t>,</w:t>
      </w:r>
      <w:r w:rsidRPr="00173A5B">
        <w:rPr>
          <w:color w:val="000000"/>
          <w:sz w:val="28"/>
          <w:szCs w:val="28"/>
          <w:lang w:val="ru-RU"/>
        </w:rPr>
        <w:t xml:space="preserve"> </w:t>
      </w:r>
      <w:r w:rsidRPr="00173A5B">
        <w:rPr>
          <w:color w:val="000000"/>
          <w:sz w:val="28"/>
          <w:szCs w:val="28"/>
        </w:rPr>
        <w:t xml:space="preserve">уполномоченными на осуществление контроля за предоставлением </w:t>
      </w:r>
      <w:r w:rsidRPr="00173A5B">
        <w:rPr>
          <w:color w:val="000000"/>
          <w:sz w:val="28"/>
          <w:szCs w:val="28"/>
          <w:lang w:val="ru-RU"/>
        </w:rPr>
        <w:t>муниципальной</w:t>
      </w:r>
      <w:r w:rsidRPr="00173A5B">
        <w:rPr>
          <w:color w:val="000000"/>
          <w:sz w:val="28"/>
          <w:szCs w:val="28"/>
        </w:rPr>
        <w:t xml:space="preserve"> услуги.</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органа</w:t>
      </w:r>
      <w:r w:rsidRPr="00173A5B">
        <w:rPr>
          <w:color w:val="000000"/>
          <w:sz w:val="28"/>
          <w:szCs w:val="28"/>
          <w:lang w:val="ru-RU"/>
        </w:rPr>
        <w:t xml:space="preserve"> местного самоуправления</w:t>
      </w:r>
      <w:r w:rsidRPr="00173A5B">
        <w:rPr>
          <w:color w:val="000000"/>
          <w:sz w:val="28"/>
          <w:szCs w:val="28"/>
        </w:rPr>
        <w:t>.</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rPr>
        <w:t>Текущий контроль осуществляется путем проведения проверок:</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1) </w:t>
      </w:r>
      <w:r w:rsidRPr="00173A5B">
        <w:rPr>
          <w:color w:val="000000"/>
          <w:sz w:val="28"/>
          <w:szCs w:val="28"/>
        </w:rPr>
        <w:t>решений о предоставлении</w:t>
      </w:r>
      <w:r w:rsidRPr="00173A5B">
        <w:rPr>
          <w:color w:val="000000"/>
          <w:sz w:val="28"/>
          <w:szCs w:val="28"/>
          <w:lang w:val="ru-RU"/>
        </w:rPr>
        <w:t xml:space="preserve"> </w:t>
      </w:r>
      <w:r w:rsidRPr="00173A5B">
        <w:rPr>
          <w:color w:val="000000"/>
          <w:sz w:val="28"/>
          <w:szCs w:val="28"/>
        </w:rPr>
        <w:t>(об отказе в предоставлении)</w:t>
      </w:r>
      <w:r w:rsidRPr="00173A5B">
        <w:rPr>
          <w:color w:val="000000"/>
          <w:sz w:val="28"/>
          <w:szCs w:val="28"/>
          <w:lang w:val="ru-RU"/>
        </w:rPr>
        <w:t xml:space="preserve"> муниципальной </w:t>
      </w:r>
      <w:r w:rsidRPr="00173A5B">
        <w:rPr>
          <w:color w:val="000000"/>
          <w:sz w:val="28"/>
          <w:szCs w:val="28"/>
        </w:rPr>
        <w:t>услуги;</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2) </w:t>
      </w:r>
      <w:r w:rsidRPr="00173A5B">
        <w:rPr>
          <w:color w:val="000000"/>
          <w:sz w:val="28"/>
          <w:szCs w:val="28"/>
        </w:rPr>
        <w:t>выявления и устранения нарушений прав граждан;</w:t>
      </w:r>
    </w:p>
    <w:p w:rsidR="00956EA0" w:rsidRPr="00173A5B" w:rsidRDefault="00956EA0" w:rsidP="00956EA0">
      <w:pPr>
        <w:pStyle w:val="a4"/>
        <w:tabs>
          <w:tab w:val="left" w:pos="3820"/>
          <w:tab w:val="left" w:pos="5104"/>
          <w:tab w:val="left" w:pos="5485"/>
          <w:tab w:val="left" w:pos="7082"/>
          <w:tab w:val="left" w:pos="8227"/>
          <w:tab w:val="left" w:pos="8731"/>
        </w:tabs>
        <w:kinsoku w:val="0"/>
        <w:overflowPunct w:val="0"/>
        <w:spacing w:line="20" w:lineRule="atLeast"/>
        <w:ind w:left="0" w:right="2" w:firstLine="709"/>
        <w:jc w:val="both"/>
        <w:rPr>
          <w:sz w:val="28"/>
          <w:szCs w:val="28"/>
        </w:rPr>
      </w:pPr>
      <w:r w:rsidRPr="00173A5B">
        <w:rPr>
          <w:color w:val="000000"/>
          <w:sz w:val="28"/>
          <w:szCs w:val="28"/>
          <w:lang w:val="ru-RU"/>
        </w:rPr>
        <w:t>3) </w:t>
      </w:r>
      <w:r w:rsidRPr="00173A5B">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6EA0" w:rsidRPr="00173A5B" w:rsidRDefault="00956EA0" w:rsidP="00956EA0">
      <w:pPr>
        <w:pStyle w:val="Heading1"/>
        <w:kinsoku w:val="0"/>
        <w:overflowPunct w:val="0"/>
        <w:spacing w:line="20" w:lineRule="atLeast"/>
        <w:ind w:left="709" w:right="2"/>
        <w:outlineLvl w:val="1"/>
      </w:pPr>
      <w:bookmarkStart w:id="27" w:name="_Toc110269050"/>
      <w:r w:rsidRPr="00173A5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3A5B">
        <w:t>контроля за</w:t>
      </w:r>
      <w:proofErr w:type="gramEnd"/>
      <w:r w:rsidRPr="00173A5B">
        <w:t xml:space="preserve"> полнотой и качеством предоставления муниципальной услуги</w:t>
      </w:r>
      <w:bookmarkEnd w:id="27"/>
    </w:p>
    <w:p w:rsidR="00956EA0" w:rsidRPr="00173A5B" w:rsidRDefault="00956EA0" w:rsidP="00956EA0">
      <w:pPr>
        <w:pStyle w:val="a4"/>
        <w:kinsoku w:val="0"/>
        <w:overflowPunct w:val="0"/>
        <w:spacing w:line="20" w:lineRule="atLeast"/>
        <w:ind w:left="0" w:right="2" w:firstLine="709"/>
        <w:jc w:val="both"/>
        <w:rPr>
          <w:b/>
          <w:bCs/>
          <w:color w:val="000000"/>
          <w:sz w:val="28"/>
          <w:szCs w:val="28"/>
        </w:rPr>
      </w:pPr>
    </w:p>
    <w:p w:rsidR="00956EA0" w:rsidRPr="00173A5B" w:rsidRDefault="00956EA0" w:rsidP="00956EA0">
      <w:pPr>
        <w:pStyle w:val="a0"/>
        <w:tabs>
          <w:tab w:val="left" w:pos="0"/>
        </w:tabs>
        <w:kinsoku w:val="0"/>
        <w:overflowPunct w:val="0"/>
        <w:spacing w:line="20" w:lineRule="atLeast"/>
        <w:ind w:left="0" w:right="2"/>
        <w:jc w:val="both"/>
        <w:rPr>
          <w:color w:val="000000"/>
          <w:sz w:val="28"/>
          <w:szCs w:val="28"/>
        </w:rPr>
      </w:pPr>
      <w:r w:rsidRPr="00173A5B">
        <w:rPr>
          <w:color w:val="000000"/>
          <w:sz w:val="28"/>
          <w:szCs w:val="28"/>
          <w:lang w:val="ru-RU"/>
        </w:rPr>
        <w:lastRenderedPageBreak/>
        <w:t xml:space="preserve">100. </w:t>
      </w:r>
      <w:r w:rsidRPr="00173A5B">
        <w:rPr>
          <w:color w:val="000000"/>
          <w:sz w:val="28"/>
          <w:szCs w:val="28"/>
        </w:rPr>
        <w:t xml:space="preserve">Контроль за полнотой и качеством предоставления </w:t>
      </w:r>
      <w:r w:rsidRPr="00173A5B">
        <w:rPr>
          <w:color w:val="000000"/>
          <w:sz w:val="28"/>
          <w:szCs w:val="28"/>
          <w:lang w:val="ru-RU"/>
        </w:rPr>
        <w:t xml:space="preserve">муниципальной </w:t>
      </w:r>
      <w:r w:rsidRPr="00173A5B">
        <w:rPr>
          <w:color w:val="000000"/>
          <w:sz w:val="28"/>
          <w:szCs w:val="28"/>
        </w:rPr>
        <w:t>услуги включает в себя проведение плановых и внеплановых проверок.</w:t>
      </w:r>
    </w:p>
    <w:p w:rsidR="00956EA0" w:rsidRPr="00173A5B" w:rsidRDefault="00956EA0" w:rsidP="00956EA0">
      <w:pPr>
        <w:pStyle w:val="a0"/>
        <w:tabs>
          <w:tab w:val="left" w:pos="0"/>
        </w:tabs>
        <w:kinsoku w:val="0"/>
        <w:overflowPunct w:val="0"/>
        <w:spacing w:line="20" w:lineRule="atLeast"/>
        <w:ind w:left="0" w:right="2"/>
        <w:contextualSpacing/>
        <w:jc w:val="both"/>
        <w:rPr>
          <w:color w:val="000000"/>
          <w:sz w:val="28"/>
          <w:szCs w:val="28"/>
        </w:rPr>
      </w:pPr>
      <w:r w:rsidRPr="00173A5B">
        <w:rPr>
          <w:color w:val="000000"/>
          <w:sz w:val="28"/>
          <w:szCs w:val="28"/>
        </w:rPr>
        <w:t>Плановые проверки осуществляются на основании годовых планов работы органа</w:t>
      </w:r>
      <w:r w:rsidRPr="00173A5B">
        <w:rPr>
          <w:color w:val="000000"/>
          <w:sz w:val="28"/>
          <w:szCs w:val="28"/>
          <w:lang w:val="ru-RU"/>
        </w:rPr>
        <w:t xml:space="preserve"> местного самоуправления</w:t>
      </w:r>
      <w:r w:rsidRPr="00173A5B">
        <w:rPr>
          <w:color w:val="000000"/>
          <w:sz w:val="28"/>
          <w:szCs w:val="28"/>
        </w:rPr>
        <w:t>, утверждаемых руководителем органа</w:t>
      </w:r>
      <w:r w:rsidRPr="00173A5B">
        <w:rPr>
          <w:color w:val="000000"/>
          <w:sz w:val="28"/>
          <w:szCs w:val="28"/>
          <w:lang w:val="ru-RU"/>
        </w:rPr>
        <w:t xml:space="preserve"> местного самоуправления</w:t>
      </w:r>
      <w:r w:rsidRPr="00173A5B">
        <w:rPr>
          <w:color w:val="000000"/>
          <w:sz w:val="28"/>
          <w:szCs w:val="28"/>
        </w:rPr>
        <w:t>.</w:t>
      </w:r>
      <w:r w:rsidRPr="00173A5B">
        <w:rPr>
          <w:color w:val="000000"/>
          <w:sz w:val="28"/>
          <w:szCs w:val="28"/>
          <w:lang w:val="ru-RU"/>
        </w:rPr>
        <w:t xml:space="preserve"> </w:t>
      </w:r>
      <w:r w:rsidRPr="00173A5B">
        <w:rPr>
          <w:color w:val="000000"/>
          <w:sz w:val="28"/>
          <w:szCs w:val="28"/>
        </w:rPr>
        <w:t>При плановой проверке полноты и качества предоставления</w:t>
      </w:r>
      <w:r w:rsidRPr="00173A5B">
        <w:rPr>
          <w:color w:val="000000"/>
          <w:sz w:val="28"/>
          <w:szCs w:val="28"/>
          <w:lang w:val="ru-RU"/>
        </w:rPr>
        <w:t xml:space="preserve"> муниципальной </w:t>
      </w:r>
      <w:r w:rsidRPr="00173A5B">
        <w:rPr>
          <w:color w:val="000000"/>
          <w:sz w:val="28"/>
          <w:szCs w:val="28"/>
        </w:rPr>
        <w:t>услуги контролю подлежат:</w:t>
      </w:r>
    </w:p>
    <w:p w:rsidR="00956EA0" w:rsidRPr="00173A5B" w:rsidRDefault="00956EA0" w:rsidP="00956EA0">
      <w:pPr>
        <w:pStyle w:val="a4"/>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color w:val="000000"/>
          <w:sz w:val="28"/>
          <w:szCs w:val="28"/>
          <w:lang w:val="ru-RU"/>
        </w:rPr>
      </w:pPr>
      <w:r w:rsidRPr="00173A5B">
        <w:rPr>
          <w:color w:val="000000"/>
          <w:sz w:val="28"/>
          <w:szCs w:val="28"/>
          <w:lang w:val="ru-RU"/>
        </w:rPr>
        <w:t>1) </w:t>
      </w:r>
      <w:r w:rsidRPr="00173A5B">
        <w:rPr>
          <w:color w:val="000000"/>
          <w:sz w:val="28"/>
          <w:szCs w:val="28"/>
        </w:rPr>
        <w:t xml:space="preserve">соблюдение сроков предоставления </w:t>
      </w:r>
      <w:r w:rsidRPr="00173A5B">
        <w:rPr>
          <w:color w:val="000000"/>
          <w:sz w:val="28"/>
          <w:szCs w:val="28"/>
          <w:lang w:val="ru-RU"/>
        </w:rPr>
        <w:t xml:space="preserve">муниципальной </w:t>
      </w:r>
      <w:r w:rsidRPr="00173A5B">
        <w:rPr>
          <w:color w:val="000000"/>
          <w:sz w:val="28"/>
          <w:szCs w:val="28"/>
        </w:rPr>
        <w:t xml:space="preserve">услуги; соблюдение положений настоящего Административного регламента; </w:t>
      </w:r>
    </w:p>
    <w:p w:rsidR="00956EA0" w:rsidRPr="00173A5B" w:rsidRDefault="00956EA0" w:rsidP="00956EA0">
      <w:pPr>
        <w:pStyle w:val="a0"/>
        <w:tabs>
          <w:tab w:val="left" w:pos="0"/>
        </w:tabs>
        <w:kinsoku w:val="0"/>
        <w:overflowPunct w:val="0"/>
        <w:spacing w:line="20" w:lineRule="atLeast"/>
        <w:ind w:left="0" w:right="2"/>
        <w:contextualSpacing/>
        <w:jc w:val="both"/>
        <w:rPr>
          <w:color w:val="000000"/>
          <w:sz w:val="28"/>
          <w:szCs w:val="28"/>
        </w:rPr>
      </w:pPr>
      <w:r w:rsidRPr="00173A5B">
        <w:rPr>
          <w:color w:val="000000"/>
          <w:sz w:val="28"/>
          <w:szCs w:val="28"/>
          <w:lang w:val="ru-RU"/>
        </w:rPr>
        <w:t>2) </w:t>
      </w:r>
      <w:r w:rsidRPr="00173A5B">
        <w:rPr>
          <w:color w:val="000000"/>
          <w:sz w:val="28"/>
          <w:szCs w:val="28"/>
        </w:rPr>
        <w:t>правильность и обоснованность принятого решения об отказе в</w:t>
      </w:r>
      <w:r w:rsidRPr="00173A5B">
        <w:rPr>
          <w:color w:val="000000"/>
          <w:sz w:val="28"/>
          <w:szCs w:val="28"/>
          <w:lang w:val="ru-RU"/>
        </w:rPr>
        <w:t xml:space="preserve"> </w:t>
      </w:r>
      <w:r w:rsidRPr="00173A5B">
        <w:rPr>
          <w:color w:val="000000"/>
          <w:sz w:val="28"/>
          <w:szCs w:val="28"/>
        </w:rPr>
        <w:t xml:space="preserve">предоставлении </w:t>
      </w:r>
      <w:r w:rsidRPr="00173A5B">
        <w:rPr>
          <w:color w:val="000000"/>
          <w:sz w:val="28"/>
          <w:szCs w:val="28"/>
          <w:lang w:val="ru-RU"/>
        </w:rPr>
        <w:t xml:space="preserve">муниципальной </w:t>
      </w:r>
      <w:r w:rsidRPr="00173A5B">
        <w:rPr>
          <w:color w:val="000000"/>
          <w:sz w:val="28"/>
          <w:szCs w:val="28"/>
        </w:rPr>
        <w:t>услуги.</w:t>
      </w:r>
    </w:p>
    <w:p w:rsidR="00956EA0" w:rsidRPr="00173A5B" w:rsidRDefault="00956EA0" w:rsidP="00956EA0">
      <w:pPr>
        <w:pStyle w:val="a0"/>
        <w:tabs>
          <w:tab w:val="left" w:pos="0"/>
        </w:tabs>
        <w:kinsoku w:val="0"/>
        <w:overflowPunct w:val="0"/>
        <w:spacing w:line="20" w:lineRule="atLeast"/>
        <w:ind w:left="709" w:right="2" w:firstLine="0"/>
        <w:contextualSpacing/>
        <w:jc w:val="both"/>
        <w:rPr>
          <w:color w:val="000000"/>
          <w:sz w:val="28"/>
          <w:szCs w:val="28"/>
        </w:rPr>
      </w:pPr>
      <w:r w:rsidRPr="00173A5B">
        <w:rPr>
          <w:color w:val="000000"/>
          <w:sz w:val="28"/>
          <w:szCs w:val="28"/>
          <w:lang w:val="ru-RU"/>
        </w:rPr>
        <w:t xml:space="preserve">101. </w:t>
      </w:r>
      <w:r w:rsidRPr="00173A5B">
        <w:rPr>
          <w:color w:val="000000"/>
          <w:sz w:val="28"/>
          <w:szCs w:val="28"/>
        </w:rPr>
        <w:t>Основанием для проведения внеплановых проверок являются:</w:t>
      </w:r>
    </w:p>
    <w:p w:rsidR="00956EA0" w:rsidRPr="00173A5B" w:rsidRDefault="00956EA0" w:rsidP="00956EA0">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
          <w:iCs/>
          <w:color w:val="000000"/>
          <w:sz w:val="28"/>
          <w:szCs w:val="28"/>
        </w:rPr>
      </w:pPr>
      <w:r w:rsidRPr="00173A5B">
        <w:rPr>
          <w:color w:val="000000"/>
          <w:sz w:val="28"/>
          <w:szCs w:val="28"/>
          <w:lang w:val="ru-RU"/>
        </w:rPr>
        <w:t>1) </w:t>
      </w:r>
      <w:r w:rsidRPr="00173A5B">
        <w:rPr>
          <w:color w:val="000000"/>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73A5B">
        <w:rPr>
          <w:iCs/>
          <w:color w:val="000000"/>
          <w:sz w:val="28"/>
          <w:szCs w:val="28"/>
          <w:lang w:val="ru-RU"/>
        </w:rPr>
        <w:t>Оренбургской области</w:t>
      </w:r>
      <w:r w:rsidRPr="00173A5B">
        <w:rPr>
          <w:i/>
          <w:iCs/>
          <w:color w:val="000000"/>
          <w:sz w:val="28"/>
          <w:szCs w:val="28"/>
          <w:lang w:val="ru-RU"/>
        </w:rPr>
        <w:t xml:space="preserve"> </w:t>
      </w:r>
      <w:r w:rsidRPr="00173A5B">
        <w:rPr>
          <w:color w:val="000000"/>
          <w:sz w:val="28"/>
          <w:szCs w:val="28"/>
        </w:rPr>
        <w:t>и нормативных правовых актов органов местного самоуправления</w:t>
      </w:r>
      <w:r w:rsidRPr="00173A5B">
        <w:rPr>
          <w:color w:val="000000"/>
          <w:sz w:val="28"/>
          <w:szCs w:val="28"/>
          <w:lang w:val="ru-RU"/>
        </w:rPr>
        <w:t xml:space="preserve"> </w:t>
      </w:r>
      <w:r>
        <w:rPr>
          <w:color w:val="000000"/>
          <w:sz w:val="28"/>
          <w:szCs w:val="28"/>
          <w:lang w:val="ru-RU"/>
        </w:rPr>
        <w:t>муниципального образования Раздольный сельсовет</w:t>
      </w:r>
      <w:proofErr w:type="gramStart"/>
      <w:r>
        <w:rPr>
          <w:i/>
          <w:iCs/>
          <w:color w:val="000000"/>
          <w:sz w:val="28"/>
          <w:szCs w:val="28"/>
          <w:lang w:val="ru-RU"/>
        </w:rPr>
        <w:t xml:space="preserve"> </w:t>
      </w:r>
      <w:r w:rsidRPr="00173A5B">
        <w:rPr>
          <w:i/>
          <w:iCs/>
          <w:color w:val="000000"/>
          <w:sz w:val="28"/>
          <w:szCs w:val="28"/>
        </w:rPr>
        <w:t>;</w:t>
      </w:r>
      <w:proofErr w:type="gramEnd"/>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2) </w:t>
      </w:r>
      <w:r w:rsidRPr="00173A5B">
        <w:rPr>
          <w:color w:val="000000"/>
          <w:sz w:val="28"/>
          <w:szCs w:val="28"/>
        </w:rPr>
        <w:t xml:space="preserve">обращения граждан и юридических лиц на нарушения законодательства, в том числе на качество предоставления </w:t>
      </w:r>
      <w:r w:rsidRPr="00173A5B">
        <w:rPr>
          <w:color w:val="000000"/>
          <w:sz w:val="28"/>
          <w:szCs w:val="28"/>
          <w:lang w:val="ru-RU"/>
        </w:rPr>
        <w:t xml:space="preserve">муниципальной </w:t>
      </w:r>
      <w:r w:rsidRPr="00173A5B">
        <w:rPr>
          <w:color w:val="000000"/>
          <w:sz w:val="28"/>
          <w:szCs w:val="28"/>
        </w:rPr>
        <w:t>услуги.</w:t>
      </w:r>
    </w:p>
    <w:p w:rsidR="00956EA0" w:rsidRPr="00173A5B" w:rsidRDefault="00956EA0" w:rsidP="00956EA0">
      <w:pPr>
        <w:pStyle w:val="a4"/>
        <w:kinsoku w:val="0"/>
        <w:overflowPunct w:val="0"/>
        <w:spacing w:line="20" w:lineRule="atLeast"/>
        <w:ind w:left="0" w:right="2" w:firstLine="709"/>
        <w:jc w:val="both"/>
        <w:rPr>
          <w:sz w:val="28"/>
          <w:szCs w:val="28"/>
        </w:rPr>
      </w:pPr>
    </w:p>
    <w:p w:rsidR="00956EA0" w:rsidRPr="00173A5B" w:rsidRDefault="00956EA0" w:rsidP="00956EA0">
      <w:pPr>
        <w:pStyle w:val="Heading1"/>
        <w:kinsoku w:val="0"/>
        <w:overflowPunct w:val="0"/>
        <w:spacing w:line="20" w:lineRule="atLeast"/>
        <w:ind w:left="709" w:right="2"/>
        <w:outlineLvl w:val="1"/>
      </w:pPr>
      <w:bookmarkStart w:id="28" w:name="_Toc110269051"/>
      <w:r w:rsidRPr="00173A5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28"/>
    </w:p>
    <w:p w:rsidR="00956EA0" w:rsidRPr="00173A5B" w:rsidRDefault="00956EA0" w:rsidP="00956EA0">
      <w:pPr>
        <w:pStyle w:val="a4"/>
        <w:kinsoku w:val="0"/>
        <w:overflowPunct w:val="0"/>
        <w:spacing w:line="20" w:lineRule="atLeast"/>
        <w:ind w:left="0" w:right="2" w:firstLine="709"/>
        <w:jc w:val="both"/>
        <w:rPr>
          <w:b/>
          <w:bCs/>
          <w:sz w:val="28"/>
          <w:szCs w:val="28"/>
        </w:rPr>
      </w:pPr>
    </w:p>
    <w:p w:rsidR="00956EA0" w:rsidRPr="00173A5B" w:rsidRDefault="00956EA0" w:rsidP="00956EA0">
      <w:pPr>
        <w:pStyle w:val="a0"/>
        <w:tabs>
          <w:tab w:val="left" w:pos="0"/>
        </w:tabs>
        <w:kinsoku w:val="0"/>
        <w:overflowPunct w:val="0"/>
        <w:spacing w:line="20" w:lineRule="atLeast"/>
        <w:ind w:left="0" w:right="2" w:firstLine="0"/>
        <w:jc w:val="both"/>
        <w:rPr>
          <w:color w:val="000000"/>
          <w:sz w:val="28"/>
          <w:szCs w:val="28"/>
        </w:rPr>
      </w:pPr>
      <w:r w:rsidRPr="00173A5B">
        <w:rPr>
          <w:sz w:val="28"/>
          <w:szCs w:val="28"/>
        </w:rPr>
        <w:tab/>
      </w:r>
      <w:r w:rsidRPr="00173A5B">
        <w:rPr>
          <w:color w:val="000000"/>
          <w:sz w:val="28"/>
          <w:szCs w:val="28"/>
          <w:lang w:val="ru-RU"/>
        </w:rPr>
        <w:t xml:space="preserve">102. </w:t>
      </w:r>
      <w:r w:rsidRPr="00173A5B">
        <w:rPr>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173A5B">
        <w:rPr>
          <w:color w:val="000000"/>
          <w:sz w:val="28"/>
          <w:szCs w:val="28"/>
          <w:lang w:val="ru-RU"/>
        </w:rPr>
        <w:t xml:space="preserve"> Оренбургской области</w:t>
      </w:r>
      <w:r w:rsidRPr="00173A5B">
        <w:rPr>
          <w:i/>
          <w:iCs/>
          <w:color w:val="000000"/>
          <w:sz w:val="28"/>
          <w:szCs w:val="28"/>
          <w:lang w:val="ru-RU"/>
        </w:rPr>
        <w:t xml:space="preserve"> </w:t>
      </w:r>
      <w:r w:rsidRPr="00173A5B">
        <w:rPr>
          <w:color w:val="000000"/>
          <w:sz w:val="28"/>
          <w:szCs w:val="28"/>
        </w:rPr>
        <w:t xml:space="preserve">и нормативных правовых актов органов местного самоуправления </w:t>
      </w:r>
      <w:r>
        <w:rPr>
          <w:color w:val="000000"/>
          <w:sz w:val="28"/>
          <w:szCs w:val="28"/>
          <w:lang w:val="ru-RU"/>
        </w:rPr>
        <w:t>муниципального образования Раздольный сельсовет</w:t>
      </w:r>
      <w:r>
        <w:rPr>
          <w:i/>
          <w:iCs/>
          <w:color w:val="000000"/>
          <w:sz w:val="28"/>
          <w:szCs w:val="28"/>
          <w:lang w:val="ru-RU"/>
        </w:rPr>
        <w:t xml:space="preserve"> </w:t>
      </w:r>
      <w:r w:rsidRPr="00173A5B">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956EA0" w:rsidRPr="00173A5B" w:rsidRDefault="00956EA0" w:rsidP="00956EA0">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color w:val="000000"/>
          <w:sz w:val="28"/>
          <w:szCs w:val="28"/>
        </w:rPr>
      </w:pPr>
      <w:r w:rsidRPr="00173A5B">
        <w:rPr>
          <w:color w:val="000000"/>
          <w:sz w:val="28"/>
          <w:szCs w:val="28"/>
        </w:rPr>
        <w:t>Персональная ответственность должностных лиц за правильность и своевременность принятия решения о предоставлении</w:t>
      </w:r>
      <w:r w:rsidRPr="00173A5B">
        <w:rPr>
          <w:color w:val="000000"/>
          <w:sz w:val="28"/>
          <w:szCs w:val="28"/>
          <w:lang w:val="ru-RU"/>
        </w:rPr>
        <w:t xml:space="preserve"> </w:t>
      </w:r>
      <w:r w:rsidRPr="00173A5B">
        <w:rPr>
          <w:color w:val="000000"/>
          <w:sz w:val="28"/>
          <w:szCs w:val="28"/>
        </w:rPr>
        <w:t>(об отказе в предоставлении)</w:t>
      </w:r>
      <w:r w:rsidRPr="00173A5B">
        <w:rPr>
          <w:color w:val="000000"/>
          <w:sz w:val="28"/>
          <w:szCs w:val="28"/>
          <w:lang w:val="ru-RU"/>
        </w:rPr>
        <w:t xml:space="preserve"> </w:t>
      </w:r>
      <w:r w:rsidRPr="00173A5B">
        <w:rPr>
          <w:color w:val="000000"/>
          <w:sz w:val="28"/>
          <w:szCs w:val="28"/>
        </w:rPr>
        <w:t>муниципальной</w:t>
      </w:r>
      <w:r w:rsidRPr="00173A5B">
        <w:rPr>
          <w:color w:val="000000"/>
          <w:sz w:val="28"/>
          <w:szCs w:val="28"/>
          <w:lang w:val="ru-RU"/>
        </w:rPr>
        <w:t xml:space="preserve"> </w:t>
      </w:r>
      <w:r w:rsidRPr="00173A5B">
        <w:rPr>
          <w:color w:val="000000"/>
          <w:sz w:val="28"/>
          <w:szCs w:val="28"/>
        </w:rPr>
        <w:t>услуги закрепляется в их должностных регламентах в соответствии с требованиями законодательства.</w:t>
      </w:r>
    </w:p>
    <w:p w:rsidR="00956EA0" w:rsidRPr="00173A5B" w:rsidRDefault="00956EA0" w:rsidP="00956EA0">
      <w:pPr>
        <w:pStyle w:val="a4"/>
        <w:kinsoku w:val="0"/>
        <w:overflowPunct w:val="0"/>
        <w:spacing w:line="20" w:lineRule="atLeast"/>
        <w:ind w:left="0" w:right="2" w:firstLine="709"/>
        <w:jc w:val="both"/>
        <w:rPr>
          <w:color w:val="000000"/>
          <w:sz w:val="28"/>
          <w:szCs w:val="28"/>
        </w:rPr>
      </w:pPr>
    </w:p>
    <w:p w:rsidR="00956EA0" w:rsidRPr="00173A5B" w:rsidRDefault="00956EA0" w:rsidP="00956EA0">
      <w:pPr>
        <w:pStyle w:val="Heading1"/>
        <w:kinsoku w:val="0"/>
        <w:overflowPunct w:val="0"/>
        <w:spacing w:line="20" w:lineRule="atLeast"/>
        <w:ind w:left="709" w:right="2"/>
        <w:outlineLvl w:val="1"/>
      </w:pPr>
      <w:r w:rsidRPr="00173A5B">
        <w:t xml:space="preserve">Положения, характеризующие требования к порядку и формам </w:t>
      </w:r>
      <w:proofErr w:type="gramStart"/>
      <w:r w:rsidRPr="00173A5B">
        <w:t>контроля за</w:t>
      </w:r>
      <w:proofErr w:type="gramEnd"/>
      <w:r w:rsidRPr="00173A5B">
        <w:t xml:space="preserve"> предоставлением муниципальной услуги, в том числе со стороны граждан, их объединений и организаций</w:t>
      </w:r>
    </w:p>
    <w:p w:rsidR="00956EA0" w:rsidRPr="00173A5B" w:rsidRDefault="00956EA0" w:rsidP="00956EA0">
      <w:pPr>
        <w:pStyle w:val="a4"/>
        <w:kinsoku w:val="0"/>
        <w:overflowPunct w:val="0"/>
        <w:spacing w:line="20" w:lineRule="atLeast"/>
        <w:ind w:left="0" w:right="2" w:firstLine="709"/>
        <w:jc w:val="both"/>
        <w:rPr>
          <w:b/>
          <w:bCs/>
          <w:sz w:val="28"/>
          <w:szCs w:val="28"/>
          <w:lang w:val="ru-RU"/>
        </w:rPr>
      </w:pPr>
    </w:p>
    <w:p w:rsidR="00956EA0" w:rsidRPr="00173A5B" w:rsidRDefault="00956EA0" w:rsidP="00956EA0">
      <w:pPr>
        <w:pStyle w:val="a0"/>
        <w:tabs>
          <w:tab w:val="left" w:pos="0"/>
        </w:tabs>
        <w:kinsoku w:val="0"/>
        <w:overflowPunct w:val="0"/>
        <w:spacing w:line="20" w:lineRule="atLeast"/>
        <w:ind w:left="0" w:right="2"/>
        <w:jc w:val="both"/>
        <w:rPr>
          <w:color w:val="000000"/>
          <w:sz w:val="28"/>
          <w:szCs w:val="28"/>
        </w:rPr>
      </w:pPr>
      <w:r w:rsidRPr="00173A5B">
        <w:rPr>
          <w:color w:val="000000"/>
          <w:sz w:val="28"/>
          <w:szCs w:val="28"/>
          <w:lang w:val="ru-RU"/>
        </w:rPr>
        <w:t xml:space="preserve">103. </w:t>
      </w:r>
      <w:r w:rsidRPr="00173A5B">
        <w:rPr>
          <w:color w:val="000000"/>
          <w:sz w:val="28"/>
          <w:szCs w:val="28"/>
        </w:rPr>
        <w:t xml:space="preserve">Граждане, их объединения и организации имеют право осуществлять контроль за предоставлением </w:t>
      </w:r>
      <w:r w:rsidRPr="00173A5B">
        <w:rPr>
          <w:color w:val="000000"/>
          <w:sz w:val="28"/>
          <w:szCs w:val="28"/>
          <w:lang w:val="ru-RU"/>
        </w:rPr>
        <w:t xml:space="preserve">муниципальной </w:t>
      </w:r>
      <w:r w:rsidRPr="00173A5B">
        <w:rPr>
          <w:color w:val="000000"/>
          <w:sz w:val="28"/>
          <w:szCs w:val="28"/>
        </w:rPr>
        <w:t xml:space="preserve">услуги путем получения информации о ходе предоставления </w:t>
      </w:r>
      <w:r w:rsidRPr="00173A5B">
        <w:rPr>
          <w:color w:val="000000"/>
          <w:sz w:val="28"/>
          <w:szCs w:val="28"/>
          <w:lang w:val="ru-RU"/>
        </w:rPr>
        <w:t>муниципальной</w:t>
      </w:r>
      <w:r w:rsidRPr="00173A5B">
        <w:rPr>
          <w:color w:val="000000"/>
          <w:sz w:val="28"/>
          <w:szCs w:val="28"/>
        </w:rPr>
        <w:t xml:space="preserve"> услуги, в том числе о сроках завершения административных процедур</w:t>
      </w:r>
      <w:r w:rsidRPr="00173A5B">
        <w:rPr>
          <w:color w:val="000000"/>
          <w:sz w:val="28"/>
          <w:szCs w:val="28"/>
          <w:lang w:val="ru-RU"/>
        </w:rPr>
        <w:t xml:space="preserve"> </w:t>
      </w:r>
      <w:r w:rsidRPr="00173A5B">
        <w:rPr>
          <w:color w:val="000000"/>
          <w:sz w:val="28"/>
          <w:szCs w:val="28"/>
        </w:rPr>
        <w:t>(действий).</w:t>
      </w:r>
    </w:p>
    <w:p w:rsidR="00956EA0" w:rsidRPr="00173A5B" w:rsidRDefault="00956EA0" w:rsidP="00956EA0">
      <w:pPr>
        <w:pStyle w:val="a4"/>
        <w:kinsoku w:val="0"/>
        <w:overflowPunct w:val="0"/>
        <w:spacing w:line="20" w:lineRule="atLeast"/>
        <w:ind w:left="0" w:right="2" w:firstLine="709"/>
        <w:jc w:val="both"/>
        <w:rPr>
          <w:color w:val="000000"/>
          <w:sz w:val="28"/>
          <w:szCs w:val="28"/>
          <w:lang w:val="ru-RU"/>
        </w:rPr>
      </w:pPr>
      <w:r w:rsidRPr="00173A5B">
        <w:rPr>
          <w:color w:val="000000"/>
          <w:sz w:val="28"/>
          <w:szCs w:val="28"/>
        </w:rPr>
        <w:t>Граждане, их объединения и организации также имеют право:</w:t>
      </w:r>
      <w:r w:rsidRPr="00173A5B">
        <w:rPr>
          <w:color w:val="000000"/>
          <w:sz w:val="28"/>
          <w:szCs w:val="28"/>
          <w:lang w:val="ru-RU"/>
        </w:rPr>
        <w:t xml:space="preserve"> </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1) направлять</w:t>
      </w:r>
      <w:r w:rsidRPr="00173A5B">
        <w:rPr>
          <w:color w:val="000000"/>
          <w:sz w:val="28"/>
          <w:szCs w:val="28"/>
        </w:rPr>
        <w:t xml:space="preserve"> замечания и предложения по улучшению доступности и </w:t>
      </w:r>
      <w:r w:rsidRPr="00173A5B">
        <w:rPr>
          <w:color w:val="000000"/>
          <w:sz w:val="28"/>
          <w:szCs w:val="28"/>
        </w:rPr>
        <w:lastRenderedPageBreak/>
        <w:t xml:space="preserve">качества предоставления </w:t>
      </w:r>
      <w:r w:rsidRPr="00173A5B">
        <w:rPr>
          <w:color w:val="000000"/>
          <w:sz w:val="28"/>
          <w:szCs w:val="28"/>
          <w:lang w:val="ru-RU"/>
        </w:rPr>
        <w:t xml:space="preserve">муниципальной </w:t>
      </w:r>
      <w:r w:rsidRPr="00173A5B">
        <w:rPr>
          <w:color w:val="000000"/>
          <w:sz w:val="28"/>
          <w:szCs w:val="28"/>
        </w:rPr>
        <w:t>услуги;</w:t>
      </w:r>
    </w:p>
    <w:p w:rsidR="00956EA0" w:rsidRPr="00173A5B" w:rsidRDefault="00956EA0" w:rsidP="00956EA0">
      <w:pPr>
        <w:pStyle w:val="a4"/>
        <w:kinsoku w:val="0"/>
        <w:overflowPunct w:val="0"/>
        <w:spacing w:line="20" w:lineRule="atLeast"/>
        <w:ind w:left="0" w:right="2" w:firstLine="709"/>
        <w:jc w:val="both"/>
        <w:rPr>
          <w:color w:val="000000"/>
          <w:sz w:val="28"/>
          <w:szCs w:val="28"/>
        </w:rPr>
      </w:pPr>
      <w:r w:rsidRPr="00173A5B">
        <w:rPr>
          <w:color w:val="000000"/>
          <w:sz w:val="28"/>
          <w:szCs w:val="28"/>
          <w:lang w:val="ru-RU"/>
        </w:rPr>
        <w:t>2) </w:t>
      </w:r>
      <w:r w:rsidRPr="00173A5B">
        <w:rPr>
          <w:color w:val="000000"/>
          <w:sz w:val="28"/>
          <w:szCs w:val="28"/>
        </w:rPr>
        <w:t>вносить предложения о мерах по устранению нарушений настоящего Административного регламента.</w:t>
      </w:r>
    </w:p>
    <w:p w:rsidR="00956EA0" w:rsidRPr="00173A5B" w:rsidRDefault="00956EA0" w:rsidP="00956EA0">
      <w:pPr>
        <w:pStyle w:val="a0"/>
        <w:tabs>
          <w:tab w:val="left" w:pos="0"/>
        </w:tabs>
        <w:kinsoku w:val="0"/>
        <w:overflowPunct w:val="0"/>
        <w:spacing w:line="20" w:lineRule="atLeast"/>
        <w:ind w:left="0" w:right="2"/>
        <w:jc w:val="both"/>
        <w:rPr>
          <w:color w:val="000000"/>
          <w:sz w:val="28"/>
          <w:szCs w:val="28"/>
        </w:rPr>
      </w:pPr>
      <w:r w:rsidRPr="00173A5B">
        <w:rPr>
          <w:color w:val="000000"/>
          <w:sz w:val="28"/>
          <w:szCs w:val="28"/>
          <w:lang w:val="ru-RU"/>
        </w:rPr>
        <w:t xml:space="preserve">104. </w:t>
      </w:r>
      <w:r w:rsidRPr="00173A5B">
        <w:rPr>
          <w:color w:val="000000"/>
          <w:sz w:val="28"/>
          <w:szCs w:val="28"/>
        </w:rPr>
        <w:t>Должностные лица органа</w:t>
      </w:r>
      <w:r w:rsidRPr="00173A5B">
        <w:rPr>
          <w:color w:val="000000"/>
          <w:sz w:val="28"/>
          <w:szCs w:val="28"/>
          <w:lang w:val="ru-RU"/>
        </w:rPr>
        <w:t xml:space="preserve"> местного самоуправления</w:t>
      </w:r>
      <w:r w:rsidRPr="00173A5B">
        <w:rPr>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956EA0" w:rsidRPr="00173A5B" w:rsidRDefault="00956EA0" w:rsidP="00956EA0">
      <w:pPr>
        <w:pStyle w:val="a0"/>
        <w:tabs>
          <w:tab w:val="left" w:pos="0"/>
        </w:tabs>
        <w:kinsoku w:val="0"/>
        <w:overflowPunct w:val="0"/>
        <w:spacing w:line="20" w:lineRule="atLeast"/>
        <w:ind w:left="0" w:right="2"/>
        <w:jc w:val="both"/>
        <w:rPr>
          <w:color w:val="000000"/>
          <w:sz w:val="28"/>
          <w:szCs w:val="28"/>
        </w:rPr>
      </w:pPr>
      <w:r w:rsidRPr="00173A5B">
        <w:rPr>
          <w:color w:val="000000"/>
          <w:sz w:val="28"/>
          <w:szCs w:val="28"/>
          <w:lang w:val="ru-RU"/>
        </w:rPr>
        <w:t xml:space="preserve">105. </w:t>
      </w:r>
      <w:r w:rsidRPr="00173A5B">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6EA0" w:rsidRPr="00173A5B" w:rsidRDefault="00956EA0" w:rsidP="00956EA0">
      <w:pPr>
        <w:pStyle w:val="a0"/>
        <w:tabs>
          <w:tab w:val="left" w:pos="0"/>
        </w:tabs>
        <w:kinsoku w:val="0"/>
        <w:overflowPunct w:val="0"/>
        <w:spacing w:line="20" w:lineRule="atLeast"/>
        <w:ind w:left="0" w:right="2"/>
        <w:jc w:val="both"/>
        <w:rPr>
          <w:color w:val="000000"/>
          <w:sz w:val="28"/>
          <w:szCs w:val="28"/>
        </w:rPr>
      </w:pPr>
    </w:p>
    <w:p w:rsidR="00956EA0" w:rsidRPr="00173A5B" w:rsidRDefault="00956EA0" w:rsidP="00956EA0">
      <w:pPr>
        <w:pStyle w:val="a0"/>
        <w:tabs>
          <w:tab w:val="left" w:pos="0"/>
        </w:tabs>
        <w:kinsoku w:val="0"/>
        <w:overflowPunct w:val="0"/>
        <w:spacing w:line="20" w:lineRule="atLeast"/>
        <w:ind w:left="0" w:right="2"/>
        <w:jc w:val="both"/>
        <w:rPr>
          <w:color w:val="000000"/>
          <w:sz w:val="28"/>
          <w:szCs w:val="28"/>
        </w:rPr>
      </w:pPr>
    </w:p>
    <w:p w:rsidR="00956EA0" w:rsidRPr="00173A5B" w:rsidRDefault="00956EA0" w:rsidP="00956EA0">
      <w:pPr>
        <w:pStyle w:val="Heading1"/>
        <w:kinsoku w:val="0"/>
        <w:overflowPunct w:val="0"/>
        <w:spacing w:line="20" w:lineRule="atLeast"/>
        <w:ind w:left="0" w:right="2" w:firstLine="709"/>
      </w:pPr>
      <w:bookmarkStart w:id="29" w:name="_Toc110269053"/>
      <w:r w:rsidRPr="00173A5B">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29"/>
      <w:r w:rsidRPr="00173A5B">
        <w:t xml:space="preserve"> и работников</w:t>
      </w:r>
    </w:p>
    <w:p w:rsidR="00956EA0" w:rsidRPr="00173A5B" w:rsidRDefault="00956EA0" w:rsidP="00956EA0">
      <w:pPr>
        <w:pStyle w:val="Heading1"/>
        <w:kinsoku w:val="0"/>
        <w:overflowPunct w:val="0"/>
        <w:spacing w:line="20" w:lineRule="atLeast"/>
        <w:ind w:left="0" w:right="2" w:firstLine="709"/>
        <w:rPr>
          <w:color w:val="FF0000"/>
        </w:rPr>
      </w:pPr>
    </w:p>
    <w:p w:rsidR="00956EA0" w:rsidRPr="00173A5B" w:rsidRDefault="00956EA0" w:rsidP="00956EA0">
      <w:pPr>
        <w:pStyle w:val="a0"/>
        <w:tabs>
          <w:tab w:val="left" w:pos="0"/>
        </w:tabs>
        <w:kinsoku w:val="0"/>
        <w:overflowPunct w:val="0"/>
        <w:spacing w:line="20" w:lineRule="atLeast"/>
        <w:ind w:left="0" w:right="2"/>
        <w:jc w:val="both"/>
        <w:rPr>
          <w:color w:val="000000"/>
          <w:sz w:val="28"/>
          <w:szCs w:val="28"/>
        </w:rPr>
      </w:pPr>
      <w:r w:rsidRPr="00173A5B">
        <w:rPr>
          <w:color w:val="000000"/>
          <w:sz w:val="28"/>
          <w:szCs w:val="28"/>
          <w:lang w:val="ru-RU"/>
        </w:rPr>
        <w:t>10</w:t>
      </w:r>
      <w:r w:rsidRPr="00173A5B">
        <w:rPr>
          <w:color w:val="000000"/>
          <w:sz w:val="28"/>
          <w:szCs w:val="28"/>
        </w:rPr>
        <w:t xml:space="preserve">6. В случае если заявитель считает, что в ходе предоставления </w:t>
      </w:r>
      <w:r w:rsidRPr="00173A5B">
        <w:rPr>
          <w:color w:val="000000"/>
          <w:sz w:val="28"/>
          <w:szCs w:val="28"/>
          <w:lang w:val="ru-RU"/>
        </w:rPr>
        <w:t>муниципальной</w:t>
      </w:r>
      <w:r w:rsidRPr="00173A5B">
        <w:rPr>
          <w:color w:val="000000"/>
          <w:sz w:val="28"/>
          <w:szCs w:val="28"/>
        </w:rPr>
        <w:t xml:space="preserve"> услуги решениями и (или) действиями (бездействием) филиала Уполномоченного органа, предоставляющего муниципальную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956EA0" w:rsidRPr="00173A5B" w:rsidRDefault="00956EA0" w:rsidP="00956EA0">
      <w:pPr>
        <w:pStyle w:val="a0"/>
        <w:tabs>
          <w:tab w:val="left" w:pos="0"/>
        </w:tabs>
        <w:kinsoku w:val="0"/>
        <w:overflowPunct w:val="0"/>
        <w:spacing w:line="20" w:lineRule="atLeast"/>
        <w:ind w:left="0" w:right="2"/>
        <w:jc w:val="both"/>
        <w:rPr>
          <w:color w:val="000000"/>
          <w:sz w:val="28"/>
          <w:szCs w:val="28"/>
        </w:rPr>
      </w:pPr>
      <w:r w:rsidRPr="00173A5B">
        <w:rPr>
          <w:color w:val="000000"/>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956EA0" w:rsidRPr="00173A5B" w:rsidRDefault="00956EA0" w:rsidP="00956EA0">
      <w:pPr>
        <w:pStyle w:val="Heading1"/>
        <w:kinsoku w:val="0"/>
        <w:overflowPunct w:val="0"/>
        <w:spacing w:line="20" w:lineRule="atLeast"/>
        <w:ind w:left="0" w:right="2" w:firstLine="709"/>
        <w:contextualSpacing/>
        <w:jc w:val="both"/>
        <w:outlineLvl w:val="9"/>
      </w:pPr>
    </w:p>
    <w:p w:rsidR="00956EA0" w:rsidRPr="00173A5B" w:rsidRDefault="00956EA0" w:rsidP="00956EA0">
      <w:pPr>
        <w:pStyle w:val="ConsPlusTitle"/>
        <w:jc w:val="center"/>
        <w:outlineLvl w:val="2"/>
        <w:rPr>
          <w:rFonts w:ascii="Times New Roman" w:hAnsi="Times New Roman" w:cs="Times New Roman"/>
          <w:sz w:val="28"/>
          <w:szCs w:val="28"/>
        </w:rPr>
      </w:pPr>
      <w:r w:rsidRPr="00173A5B">
        <w:rPr>
          <w:rFonts w:ascii="Times New Roman" w:hAnsi="Times New Roman" w:cs="Times New Roman"/>
          <w:sz w:val="28"/>
          <w:szCs w:val="28"/>
        </w:rPr>
        <w:t>Информация для заинтересованных лиц об их праве</w:t>
      </w:r>
    </w:p>
    <w:p w:rsidR="00956EA0" w:rsidRPr="00173A5B" w:rsidRDefault="00956EA0" w:rsidP="00956EA0">
      <w:pPr>
        <w:pStyle w:val="ConsPlusTitle"/>
        <w:jc w:val="center"/>
        <w:rPr>
          <w:rFonts w:ascii="Times New Roman" w:hAnsi="Times New Roman" w:cs="Times New Roman"/>
          <w:sz w:val="28"/>
          <w:szCs w:val="28"/>
        </w:rPr>
      </w:pPr>
      <w:r w:rsidRPr="00173A5B">
        <w:rPr>
          <w:rFonts w:ascii="Times New Roman" w:hAnsi="Times New Roman" w:cs="Times New Roman"/>
          <w:sz w:val="28"/>
          <w:szCs w:val="28"/>
        </w:rPr>
        <w:t>на досудебное (внесудебное) обжалование действий</w:t>
      </w:r>
    </w:p>
    <w:p w:rsidR="00956EA0" w:rsidRPr="00173A5B" w:rsidRDefault="00956EA0" w:rsidP="00956EA0">
      <w:pPr>
        <w:pStyle w:val="ConsPlusTitle"/>
        <w:jc w:val="center"/>
        <w:rPr>
          <w:rFonts w:ascii="Times New Roman" w:hAnsi="Times New Roman" w:cs="Times New Roman"/>
          <w:sz w:val="28"/>
          <w:szCs w:val="28"/>
        </w:rPr>
      </w:pPr>
      <w:proofErr w:type="gramStart"/>
      <w:r w:rsidRPr="00173A5B">
        <w:rPr>
          <w:rFonts w:ascii="Times New Roman" w:hAnsi="Times New Roman" w:cs="Times New Roman"/>
          <w:sz w:val="28"/>
          <w:szCs w:val="28"/>
        </w:rPr>
        <w:t>(бездействия) и (или) решений, принятых (осуществленных) в ходе предоставления муниципальной услуги</w:t>
      </w:r>
      <w:proofErr w:type="gramEnd"/>
    </w:p>
    <w:p w:rsidR="00956EA0" w:rsidRPr="00173A5B" w:rsidRDefault="00956EA0" w:rsidP="00956EA0">
      <w:pPr>
        <w:pStyle w:val="a4"/>
        <w:kinsoku w:val="0"/>
        <w:overflowPunct w:val="0"/>
        <w:spacing w:line="20" w:lineRule="atLeast"/>
        <w:ind w:left="1069" w:right="2"/>
        <w:rPr>
          <w:b/>
          <w:bCs/>
          <w:sz w:val="28"/>
          <w:szCs w:val="28"/>
          <w:lang w:val="ru-RU"/>
        </w:rPr>
      </w:pPr>
    </w:p>
    <w:p w:rsidR="00956EA0" w:rsidRPr="00173A5B" w:rsidRDefault="00956EA0" w:rsidP="00956EA0">
      <w:pPr>
        <w:pStyle w:val="a0"/>
        <w:tabs>
          <w:tab w:val="left" w:pos="1346"/>
          <w:tab w:val="left" w:pos="4266"/>
          <w:tab w:val="left" w:pos="6977"/>
          <w:tab w:val="left" w:pos="7637"/>
        </w:tabs>
        <w:kinsoku w:val="0"/>
        <w:overflowPunct w:val="0"/>
        <w:spacing w:line="20" w:lineRule="atLeast"/>
        <w:ind w:left="0" w:right="2"/>
        <w:jc w:val="both"/>
        <w:rPr>
          <w:color w:val="000000"/>
          <w:sz w:val="28"/>
          <w:szCs w:val="28"/>
        </w:rPr>
      </w:pPr>
      <w:r w:rsidRPr="00173A5B">
        <w:rPr>
          <w:color w:val="000000"/>
          <w:sz w:val="28"/>
          <w:szCs w:val="28"/>
          <w:lang w:val="ru-RU"/>
        </w:rPr>
        <w:t xml:space="preserve">107. </w:t>
      </w:r>
      <w:r w:rsidRPr="00173A5B">
        <w:rPr>
          <w:color w:val="000000"/>
          <w:sz w:val="28"/>
          <w:szCs w:val="28"/>
        </w:rPr>
        <w:t xml:space="preserve">В случае если </w:t>
      </w:r>
      <w:r w:rsidRPr="00173A5B">
        <w:rPr>
          <w:color w:val="000000"/>
          <w:sz w:val="28"/>
          <w:szCs w:val="28"/>
          <w:lang w:val="ru-RU"/>
        </w:rPr>
        <w:t>За</w:t>
      </w:r>
      <w:proofErr w:type="spellStart"/>
      <w:r w:rsidRPr="00173A5B">
        <w:rPr>
          <w:color w:val="000000"/>
          <w:sz w:val="28"/>
          <w:szCs w:val="28"/>
        </w:rPr>
        <w:t>явитель</w:t>
      </w:r>
      <w:proofErr w:type="spellEnd"/>
      <w:r w:rsidRPr="00173A5B">
        <w:rPr>
          <w:color w:val="000000"/>
          <w:sz w:val="28"/>
          <w:szCs w:val="28"/>
        </w:rPr>
        <w:t xml:space="preserve">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956EA0" w:rsidRPr="00173A5B" w:rsidRDefault="00956EA0" w:rsidP="00956EA0">
      <w:pPr>
        <w:pStyle w:val="a4"/>
        <w:kinsoku w:val="0"/>
        <w:overflowPunct w:val="0"/>
        <w:spacing w:line="20" w:lineRule="atLeast"/>
        <w:ind w:left="0" w:right="2" w:firstLine="709"/>
        <w:jc w:val="both"/>
        <w:rPr>
          <w:sz w:val="28"/>
          <w:szCs w:val="28"/>
        </w:rPr>
      </w:pPr>
    </w:p>
    <w:p w:rsidR="00956EA0" w:rsidRPr="00173A5B" w:rsidRDefault="00956EA0" w:rsidP="00956EA0">
      <w:pPr>
        <w:pStyle w:val="ConsPlusTitle"/>
        <w:jc w:val="center"/>
        <w:outlineLvl w:val="2"/>
        <w:rPr>
          <w:rFonts w:ascii="Times New Roman" w:hAnsi="Times New Roman" w:cs="Times New Roman"/>
          <w:sz w:val="28"/>
          <w:szCs w:val="28"/>
        </w:rPr>
      </w:pPr>
      <w:r w:rsidRPr="00173A5B">
        <w:rPr>
          <w:rFonts w:ascii="Times New Roman" w:hAnsi="Times New Roman" w:cs="Times New Roman"/>
          <w:sz w:val="28"/>
          <w:szCs w:val="28"/>
        </w:rPr>
        <w:t>Органы исполнительной власти, органы местного</w:t>
      </w:r>
    </w:p>
    <w:p w:rsidR="00956EA0" w:rsidRPr="00173A5B" w:rsidRDefault="00956EA0" w:rsidP="00956EA0">
      <w:pPr>
        <w:pStyle w:val="ConsPlusTitle"/>
        <w:jc w:val="center"/>
        <w:rPr>
          <w:rFonts w:ascii="Times New Roman" w:hAnsi="Times New Roman" w:cs="Times New Roman"/>
          <w:sz w:val="28"/>
          <w:szCs w:val="28"/>
        </w:rPr>
      </w:pPr>
      <w:r w:rsidRPr="00173A5B">
        <w:rPr>
          <w:rFonts w:ascii="Times New Roman" w:hAnsi="Times New Roman" w:cs="Times New Roman"/>
          <w:sz w:val="28"/>
          <w:szCs w:val="28"/>
        </w:rPr>
        <w:t>самоуправления, организации и уполномоченные на рассмотрение</w:t>
      </w:r>
    </w:p>
    <w:p w:rsidR="00956EA0" w:rsidRPr="00173A5B" w:rsidRDefault="00956EA0" w:rsidP="00956EA0">
      <w:pPr>
        <w:pStyle w:val="ConsPlusTitle"/>
        <w:jc w:val="center"/>
        <w:rPr>
          <w:rFonts w:ascii="Times New Roman" w:hAnsi="Times New Roman" w:cs="Times New Roman"/>
          <w:sz w:val="28"/>
          <w:szCs w:val="28"/>
        </w:rPr>
      </w:pPr>
      <w:r w:rsidRPr="00173A5B">
        <w:rPr>
          <w:rFonts w:ascii="Times New Roman" w:hAnsi="Times New Roman" w:cs="Times New Roman"/>
          <w:sz w:val="28"/>
          <w:szCs w:val="28"/>
        </w:rPr>
        <w:t>жалобы лица, которым может быть направлена жалоба заявителя</w:t>
      </w:r>
    </w:p>
    <w:p w:rsidR="00956EA0" w:rsidRPr="00173A5B" w:rsidRDefault="00956EA0" w:rsidP="00956EA0">
      <w:pPr>
        <w:pStyle w:val="ConsPlusTitle"/>
        <w:jc w:val="center"/>
        <w:rPr>
          <w:rFonts w:ascii="Times New Roman" w:hAnsi="Times New Roman" w:cs="Times New Roman"/>
          <w:sz w:val="28"/>
          <w:szCs w:val="28"/>
        </w:rPr>
      </w:pPr>
      <w:r w:rsidRPr="00173A5B">
        <w:rPr>
          <w:rFonts w:ascii="Times New Roman" w:hAnsi="Times New Roman" w:cs="Times New Roman"/>
          <w:sz w:val="28"/>
          <w:szCs w:val="28"/>
        </w:rPr>
        <w:t>в досудебном (внесудебном) порядке</w:t>
      </w:r>
    </w:p>
    <w:p w:rsidR="00956EA0" w:rsidRPr="00173A5B" w:rsidRDefault="00956EA0" w:rsidP="00956EA0">
      <w:pPr>
        <w:pStyle w:val="a4"/>
        <w:kinsoku w:val="0"/>
        <w:overflowPunct w:val="0"/>
        <w:spacing w:line="20" w:lineRule="atLeast"/>
        <w:ind w:left="0" w:right="2" w:firstLine="709"/>
        <w:jc w:val="both"/>
        <w:rPr>
          <w:b/>
          <w:bCs/>
          <w:sz w:val="28"/>
          <w:szCs w:val="28"/>
        </w:rPr>
      </w:pPr>
    </w:p>
    <w:p w:rsidR="00956EA0" w:rsidRPr="00173A5B" w:rsidRDefault="00956EA0" w:rsidP="00956EA0">
      <w:pPr>
        <w:pStyle w:val="ConsPlusNormal"/>
        <w:ind w:firstLine="540"/>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lastRenderedPageBreak/>
        <w:t>108.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956EA0" w:rsidRPr="00173A5B" w:rsidRDefault="00956EA0" w:rsidP="00956EA0">
      <w:pPr>
        <w:pStyle w:val="ConsPlusNormal"/>
        <w:ind w:firstLine="540"/>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956EA0" w:rsidRPr="00173A5B" w:rsidRDefault="00956EA0" w:rsidP="00956EA0">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rPr>
          <w:color w:val="000000"/>
          <w:sz w:val="28"/>
          <w:szCs w:val="28"/>
        </w:rPr>
      </w:pPr>
      <w:r w:rsidRPr="00173A5B">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56EA0" w:rsidRPr="00173A5B" w:rsidRDefault="00956EA0" w:rsidP="00956EA0">
      <w:pPr>
        <w:pStyle w:val="Heading1"/>
        <w:kinsoku w:val="0"/>
        <w:overflowPunct w:val="0"/>
        <w:spacing w:line="20" w:lineRule="atLeast"/>
        <w:ind w:left="709" w:right="2"/>
        <w:outlineLvl w:val="1"/>
      </w:pPr>
      <w:bookmarkStart w:id="30" w:name="_Toc110269056"/>
    </w:p>
    <w:p w:rsidR="00956EA0" w:rsidRPr="00173A5B" w:rsidRDefault="00956EA0" w:rsidP="00956EA0">
      <w:pPr>
        <w:pStyle w:val="Heading1"/>
        <w:kinsoku w:val="0"/>
        <w:overflowPunct w:val="0"/>
        <w:spacing w:line="20" w:lineRule="atLeast"/>
        <w:ind w:left="709" w:right="2"/>
        <w:outlineLvl w:val="1"/>
      </w:pPr>
      <w:r w:rsidRPr="00173A5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0"/>
    </w:p>
    <w:p w:rsidR="00956EA0" w:rsidRPr="00173A5B" w:rsidRDefault="00956EA0" w:rsidP="00956EA0">
      <w:pPr>
        <w:pStyle w:val="a4"/>
        <w:kinsoku w:val="0"/>
        <w:overflowPunct w:val="0"/>
        <w:spacing w:line="20" w:lineRule="atLeast"/>
        <w:ind w:left="0" w:right="2" w:firstLine="709"/>
        <w:jc w:val="both"/>
        <w:rPr>
          <w:b/>
          <w:bCs/>
          <w:sz w:val="28"/>
          <w:szCs w:val="28"/>
          <w:lang w:val="ru-RU"/>
        </w:rPr>
      </w:pPr>
    </w:p>
    <w:p w:rsidR="00956EA0" w:rsidRPr="00173A5B" w:rsidRDefault="00956EA0" w:rsidP="00956EA0">
      <w:pPr>
        <w:pStyle w:val="ConsPlusNormal"/>
        <w:ind w:firstLine="540"/>
        <w:jc w:val="both"/>
        <w:rPr>
          <w:rFonts w:ascii="Times New Roman" w:hAnsi="Times New Roman" w:cs="Times New Roman"/>
          <w:color w:val="000000"/>
          <w:sz w:val="28"/>
          <w:szCs w:val="28"/>
        </w:rPr>
      </w:pPr>
      <w:r w:rsidRPr="00173A5B">
        <w:rPr>
          <w:rFonts w:ascii="Times New Roman" w:hAnsi="Times New Roman" w:cs="Times New Roman"/>
          <w:color w:val="000000"/>
          <w:sz w:val="28"/>
          <w:szCs w:val="28"/>
        </w:rPr>
        <w:t>109.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956EA0" w:rsidRPr="00173A5B" w:rsidRDefault="00956EA0" w:rsidP="00956EA0">
      <w:pPr>
        <w:pStyle w:val="a4"/>
        <w:kinsoku w:val="0"/>
        <w:overflowPunct w:val="0"/>
        <w:spacing w:line="20" w:lineRule="atLeast"/>
        <w:ind w:left="0" w:right="2" w:firstLine="709"/>
        <w:jc w:val="both"/>
        <w:rPr>
          <w:color w:val="000000"/>
          <w:sz w:val="28"/>
          <w:szCs w:val="28"/>
        </w:rPr>
      </w:pPr>
    </w:p>
    <w:p w:rsidR="00956EA0" w:rsidRPr="00173A5B" w:rsidRDefault="00956EA0" w:rsidP="00956EA0">
      <w:pPr>
        <w:pStyle w:val="ConsPlusNormal"/>
        <w:ind w:firstLine="540"/>
        <w:jc w:val="center"/>
        <w:rPr>
          <w:rFonts w:ascii="Times New Roman" w:hAnsi="Times New Roman" w:cs="Times New Roman"/>
          <w:b/>
          <w:sz w:val="28"/>
          <w:szCs w:val="28"/>
        </w:rPr>
      </w:pPr>
      <w:r w:rsidRPr="00173A5B">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56EA0" w:rsidRPr="00173A5B" w:rsidRDefault="00956EA0" w:rsidP="00956EA0">
      <w:pPr>
        <w:pStyle w:val="a4"/>
        <w:kinsoku w:val="0"/>
        <w:overflowPunct w:val="0"/>
        <w:spacing w:line="20" w:lineRule="atLeast"/>
        <w:ind w:left="0" w:right="2" w:firstLine="709"/>
        <w:jc w:val="both"/>
        <w:rPr>
          <w:b/>
          <w:bCs/>
          <w:sz w:val="28"/>
          <w:szCs w:val="28"/>
        </w:rPr>
      </w:pPr>
    </w:p>
    <w:p w:rsidR="00956EA0" w:rsidRPr="00173A5B" w:rsidRDefault="00956EA0" w:rsidP="00956EA0">
      <w:pPr>
        <w:pStyle w:val="a4"/>
        <w:tabs>
          <w:tab w:val="left" w:pos="980"/>
          <w:tab w:val="left" w:pos="2050"/>
          <w:tab w:val="left" w:pos="2635"/>
          <w:tab w:val="left" w:pos="4419"/>
          <w:tab w:val="left" w:pos="6680"/>
          <w:tab w:val="left" w:pos="9014"/>
        </w:tabs>
        <w:kinsoku w:val="0"/>
        <w:overflowPunct w:val="0"/>
        <w:spacing w:line="20" w:lineRule="atLeast"/>
        <w:ind w:left="0" w:right="2" w:firstLine="567"/>
        <w:jc w:val="both"/>
        <w:rPr>
          <w:color w:val="000000"/>
          <w:sz w:val="28"/>
          <w:szCs w:val="28"/>
        </w:rPr>
      </w:pPr>
      <w:r w:rsidRPr="00173A5B">
        <w:rPr>
          <w:color w:val="000000"/>
          <w:sz w:val="28"/>
          <w:szCs w:val="28"/>
          <w:lang w:val="ru-RU"/>
        </w:rPr>
        <w:t xml:space="preserve">110. </w:t>
      </w:r>
      <w:r w:rsidRPr="00173A5B">
        <w:rPr>
          <w:color w:val="000000"/>
          <w:sz w:val="28"/>
          <w:szCs w:val="28"/>
        </w:rPr>
        <w:t>Федеральный закон от 27 июля 2010 года № 210-ФЗ «Об организации предоставления государственных и муниципальных услуг»;</w:t>
      </w:r>
    </w:p>
    <w:p w:rsidR="00956EA0" w:rsidRDefault="00956EA0" w:rsidP="00956EA0">
      <w:pPr>
        <w:pStyle w:val="a4"/>
        <w:tabs>
          <w:tab w:val="left" w:pos="709"/>
          <w:tab w:val="left" w:pos="2050"/>
          <w:tab w:val="left" w:pos="2635"/>
          <w:tab w:val="left" w:pos="4419"/>
          <w:tab w:val="left" w:pos="6680"/>
          <w:tab w:val="left" w:pos="9014"/>
        </w:tabs>
        <w:kinsoku w:val="0"/>
        <w:overflowPunct w:val="0"/>
        <w:spacing w:line="20" w:lineRule="atLeast"/>
        <w:ind w:left="0" w:right="2"/>
        <w:jc w:val="both"/>
        <w:rPr>
          <w:color w:val="000000"/>
          <w:sz w:val="28"/>
          <w:szCs w:val="28"/>
          <w:lang w:val="ru-RU"/>
        </w:rPr>
      </w:pPr>
      <w:r w:rsidRPr="00173A5B">
        <w:rPr>
          <w:color w:val="000000"/>
          <w:sz w:val="28"/>
          <w:szCs w:val="28"/>
        </w:rPr>
        <w:tab/>
      </w:r>
      <w:proofErr w:type="gramStart"/>
      <w:r w:rsidRPr="00173A5B">
        <w:rPr>
          <w:color w:val="000000"/>
          <w:sz w:val="28"/>
          <w:szCs w:val="28"/>
          <w:lang w:val="ru-RU"/>
        </w:rPr>
        <w:t xml:space="preserve">-   </w:t>
      </w:r>
      <w:r w:rsidRPr="00173A5B">
        <w:rPr>
          <w:color w:val="000000"/>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173A5B">
        <w:rPr>
          <w:color w:val="000000"/>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000000"/>
          <w:sz w:val="28"/>
          <w:szCs w:val="28"/>
          <w:lang w:val="ru-RU"/>
        </w:rPr>
        <w:t>;</w:t>
      </w:r>
    </w:p>
    <w:p w:rsidR="00956EA0" w:rsidRDefault="00956EA0" w:rsidP="00956EA0">
      <w:pPr>
        <w:ind w:firstLine="709"/>
        <w:jc w:val="both"/>
        <w:rPr>
          <w:color w:val="000000"/>
          <w:sz w:val="28"/>
          <w:szCs w:val="28"/>
        </w:rPr>
      </w:pPr>
      <w:r w:rsidRPr="009C11E6">
        <w:rPr>
          <w:color w:val="000000"/>
          <w:sz w:val="28"/>
          <w:szCs w:val="28"/>
        </w:rPr>
        <w:t xml:space="preserve">Постановление администрации муниципального образования </w:t>
      </w:r>
      <w:r>
        <w:rPr>
          <w:color w:val="000000"/>
          <w:sz w:val="28"/>
          <w:szCs w:val="28"/>
        </w:rPr>
        <w:t>Раздольный</w:t>
      </w:r>
      <w:r w:rsidRPr="009C11E6">
        <w:rPr>
          <w:color w:val="000000"/>
          <w:sz w:val="28"/>
          <w:szCs w:val="28"/>
        </w:rPr>
        <w:t xml:space="preserve"> сельсовет от 25.12.2018  № 121-п «Об утверждении порядка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56EA0" w:rsidRDefault="00956EA0" w:rsidP="00956EA0">
      <w:pPr>
        <w:ind w:firstLine="709"/>
        <w:jc w:val="both"/>
        <w:rPr>
          <w:color w:val="000000"/>
          <w:sz w:val="28"/>
          <w:szCs w:val="28"/>
        </w:rPr>
      </w:pPr>
    </w:p>
    <w:p w:rsidR="00956EA0" w:rsidRDefault="00956EA0" w:rsidP="00956EA0">
      <w:pPr>
        <w:ind w:firstLine="709"/>
        <w:jc w:val="both"/>
        <w:rPr>
          <w:color w:val="000000"/>
          <w:sz w:val="28"/>
          <w:szCs w:val="28"/>
        </w:rPr>
      </w:pPr>
    </w:p>
    <w:p w:rsidR="00956EA0" w:rsidRDefault="00956EA0" w:rsidP="00956EA0">
      <w:pPr>
        <w:ind w:firstLine="709"/>
        <w:jc w:val="both"/>
        <w:rPr>
          <w:color w:val="000000"/>
          <w:sz w:val="28"/>
          <w:szCs w:val="28"/>
        </w:rPr>
      </w:pPr>
    </w:p>
    <w:p w:rsidR="00956EA0" w:rsidRDefault="00956EA0" w:rsidP="00956EA0">
      <w:pPr>
        <w:ind w:firstLine="709"/>
        <w:jc w:val="both"/>
        <w:rPr>
          <w:color w:val="000000"/>
          <w:sz w:val="28"/>
          <w:szCs w:val="28"/>
        </w:rPr>
      </w:pPr>
    </w:p>
    <w:p w:rsidR="00956EA0" w:rsidRDefault="00956EA0" w:rsidP="00956EA0">
      <w:pPr>
        <w:ind w:firstLine="709"/>
        <w:jc w:val="both"/>
        <w:rPr>
          <w:color w:val="000000"/>
          <w:sz w:val="28"/>
          <w:szCs w:val="28"/>
        </w:rPr>
      </w:pPr>
    </w:p>
    <w:p w:rsidR="00956EA0" w:rsidRDefault="00956EA0" w:rsidP="00956EA0">
      <w:pPr>
        <w:ind w:firstLine="709"/>
        <w:jc w:val="both"/>
        <w:rPr>
          <w:color w:val="000000"/>
          <w:sz w:val="28"/>
          <w:szCs w:val="28"/>
        </w:rPr>
      </w:pPr>
    </w:p>
    <w:p w:rsidR="00956EA0" w:rsidRPr="009C11E6" w:rsidRDefault="00956EA0" w:rsidP="00956EA0">
      <w:pPr>
        <w:ind w:firstLine="709"/>
        <w:jc w:val="both"/>
        <w:rPr>
          <w:color w:val="000000"/>
          <w:sz w:val="28"/>
          <w:szCs w:val="28"/>
        </w:rPr>
      </w:pPr>
    </w:p>
    <w:p w:rsidR="00956EA0" w:rsidRPr="00EF3369" w:rsidRDefault="00956EA0" w:rsidP="00956EA0">
      <w:pPr>
        <w:pStyle w:val="a4"/>
        <w:kinsoku w:val="0"/>
        <w:overflowPunct w:val="0"/>
        <w:spacing w:before="76"/>
        <w:ind w:left="0" w:right="125" w:firstLine="709"/>
        <w:contextualSpacing/>
        <w:jc w:val="right"/>
        <w:rPr>
          <w:spacing w:val="1"/>
          <w:sz w:val="28"/>
          <w:szCs w:val="28"/>
          <w:lang w:val="ru-RU"/>
        </w:rPr>
      </w:pPr>
      <w:r w:rsidRPr="00EF3369">
        <w:rPr>
          <w:sz w:val="28"/>
          <w:szCs w:val="28"/>
          <w:lang w:val="ru-RU"/>
        </w:rPr>
        <w:t>П</w:t>
      </w:r>
      <w:proofErr w:type="spellStart"/>
      <w:r w:rsidRPr="00EF3369">
        <w:rPr>
          <w:sz w:val="28"/>
          <w:szCs w:val="28"/>
        </w:rPr>
        <w:t>риложени</w:t>
      </w:r>
      <w:r w:rsidRPr="00EF3369">
        <w:rPr>
          <w:sz w:val="28"/>
          <w:szCs w:val="28"/>
          <w:lang w:val="ru-RU"/>
        </w:rPr>
        <w:t>е</w:t>
      </w:r>
      <w:proofErr w:type="spellEnd"/>
      <w:r w:rsidRPr="00EF3369">
        <w:rPr>
          <w:sz w:val="28"/>
          <w:szCs w:val="28"/>
        </w:rPr>
        <w:t xml:space="preserve"> №1</w:t>
      </w:r>
      <w:r w:rsidRPr="00EF3369">
        <w:rPr>
          <w:spacing w:val="1"/>
          <w:sz w:val="28"/>
          <w:szCs w:val="28"/>
        </w:rPr>
        <w:t xml:space="preserve"> </w:t>
      </w:r>
    </w:p>
    <w:p w:rsidR="00956EA0" w:rsidRPr="00EF3369" w:rsidRDefault="00956EA0" w:rsidP="00956EA0">
      <w:pPr>
        <w:pStyle w:val="a4"/>
        <w:kinsoku w:val="0"/>
        <w:overflowPunct w:val="0"/>
        <w:spacing w:before="76"/>
        <w:ind w:left="0" w:right="125" w:firstLine="709"/>
        <w:contextualSpacing/>
        <w:jc w:val="right"/>
        <w:rPr>
          <w:spacing w:val="1"/>
          <w:sz w:val="28"/>
          <w:szCs w:val="28"/>
          <w:lang w:val="ru-RU"/>
        </w:rPr>
      </w:pPr>
      <w:r w:rsidRPr="00EF3369">
        <w:rPr>
          <w:sz w:val="28"/>
          <w:szCs w:val="28"/>
        </w:rPr>
        <w:t>к</w:t>
      </w:r>
      <w:r w:rsidRPr="00EF3369">
        <w:rPr>
          <w:spacing w:val="4"/>
          <w:sz w:val="28"/>
          <w:szCs w:val="28"/>
        </w:rPr>
        <w:t xml:space="preserve"> </w:t>
      </w:r>
      <w:r w:rsidRPr="00EF3369">
        <w:rPr>
          <w:sz w:val="28"/>
          <w:szCs w:val="28"/>
        </w:rPr>
        <w:t>Административному</w:t>
      </w:r>
      <w:r w:rsidRPr="00EF3369">
        <w:rPr>
          <w:spacing w:val="5"/>
          <w:sz w:val="28"/>
          <w:szCs w:val="28"/>
        </w:rPr>
        <w:t xml:space="preserve"> </w:t>
      </w:r>
      <w:r w:rsidRPr="00EF3369">
        <w:rPr>
          <w:sz w:val="28"/>
          <w:szCs w:val="28"/>
        </w:rPr>
        <w:t>регламенту</w:t>
      </w:r>
      <w:r w:rsidRPr="00EF3369">
        <w:rPr>
          <w:spacing w:val="1"/>
          <w:sz w:val="28"/>
          <w:szCs w:val="28"/>
        </w:rPr>
        <w:t xml:space="preserve"> </w:t>
      </w:r>
    </w:p>
    <w:p w:rsidR="00956EA0" w:rsidRPr="00EF3369" w:rsidRDefault="00956EA0" w:rsidP="00956EA0">
      <w:pPr>
        <w:pStyle w:val="a4"/>
        <w:kinsoku w:val="0"/>
        <w:overflowPunct w:val="0"/>
        <w:spacing w:before="76"/>
        <w:ind w:left="0" w:right="125" w:firstLine="709"/>
        <w:contextualSpacing/>
        <w:jc w:val="right"/>
        <w:rPr>
          <w:sz w:val="28"/>
          <w:szCs w:val="28"/>
        </w:rPr>
      </w:pPr>
      <w:r w:rsidRPr="00EF3369">
        <w:rPr>
          <w:sz w:val="28"/>
          <w:szCs w:val="28"/>
        </w:rPr>
        <w:t>по</w:t>
      </w:r>
      <w:r w:rsidRPr="00EF3369">
        <w:rPr>
          <w:spacing w:val="-13"/>
          <w:sz w:val="28"/>
          <w:szCs w:val="28"/>
        </w:rPr>
        <w:t xml:space="preserve"> </w:t>
      </w:r>
      <w:r w:rsidRPr="00EF3369">
        <w:rPr>
          <w:sz w:val="28"/>
          <w:szCs w:val="28"/>
        </w:rPr>
        <w:t>предоставлению</w:t>
      </w:r>
      <w:r w:rsidRPr="00EF3369">
        <w:rPr>
          <w:spacing w:val="-12"/>
          <w:sz w:val="28"/>
          <w:szCs w:val="28"/>
        </w:rPr>
        <w:t xml:space="preserve"> </w:t>
      </w:r>
    </w:p>
    <w:p w:rsidR="00956EA0" w:rsidRPr="00682B0B" w:rsidRDefault="00956EA0" w:rsidP="00956EA0">
      <w:pPr>
        <w:pStyle w:val="a4"/>
        <w:kinsoku w:val="0"/>
        <w:overflowPunct w:val="0"/>
        <w:ind w:left="0" w:right="196"/>
        <w:contextualSpacing/>
        <w:jc w:val="right"/>
        <w:rPr>
          <w:sz w:val="24"/>
          <w:szCs w:val="24"/>
        </w:rPr>
      </w:pPr>
      <w:r w:rsidRPr="00EF3369">
        <w:rPr>
          <w:sz w:val="28"/>
          <w:szCs w:val="28"/>
          <w:lang w:val="ru-RU"/>
        </w:rPr>
        <w:t xml:space="preserve">муниципальной </w:t>
      </w:r>
      <w:r w:rsidRPr="00EF3369">
        <w:rPr>
          <w:sz w:val="28"/>
          <w:szCs w:val="28"/>
        </w:rPr>
        <w:t>услуги</w:t>
      </w:r>
    </w:p>
    <w:p w:rsidR="00956EA0" w:rsidRDefault="00956EA0" w:rsidP="00956EA0">
      <w:pPr>
        <w:spacing w:before="108" w:after="108"/>
        <w:outlineLvl w:val="0"/>
        <w:rPr>
          <w:rFonts w:ascii="Arial" w:hAnsi="Arial" w:cs="Arial"/>
          <w:b/>
          <w:bCs/>
          <w:color w:val="26282F"/>
          <w:sz w:val="24"/>
          <w:szCs w:val="24"/>
        </w:rPr>
      </w:pPr>
      <w:bookmarkStart w:id="31" w:name="_Toc88758301"/>
    </w:p>
    <w:p w:rsidR="00956EA0" w:rsidRPr="00EF3369" w:rsidRDefault="00956EA0" w:rsidP="00956EA0">
      <w:pPr>
        <w:numPr>
          <w:ilvl w:val="0"/>
          <w:numId w:val="34"/>
        </w:numPr>
        <w:spacing w:before="108" w:after="108"/>
        <w:ind w:left="0" w:firstLine="0"/>
        <w:jc w:val="center"/>
        <w:outlineLvl w:val="0"/>
        <w:rPr>
          <w:b/>
          <w:bCs/>
          <w:sz w:val="28"/>
          <w:szCs w:val="28"/>
        </w:rPr>
      </w:pPr>
      <w:proofErr w:type="gramStart"/>
      <w:r w:rsidRPr="00EF3369">
        <w:rPr>
          <w:b/>
          <w:bCs/>
          <w:sz w:val="28"/>
          <w:szCs w:val="28"/>
        </w:rPr>
        <w:t>Форма заявления</w:t>
      </w:r>
      <w:r w:rsidRPr="00EF3369">
        <w:rPr>
          <w:b/>
          <w:bCs/>
          <w:sz w:val="28"/>
          <w:szCs w:val="28"/>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956EA0" w:rsidRPr="002F350E" w:rsidRDefault="00956EA0" w:rsidP="00956EA0">
      <w:pPr>
        <w:spacing w:before="108" w:after="108"/>
        <w:outlineLvl w:val="0"/>
        <w:rPr>
          <w:rFonts w:ascii="Arial" w:hAnsi="Arial" w:cs="Arial"/>
          <w:b/>
          <w:bCs/>
          <w:color w:val="26282F"/>
          <w:sz w:val="24"/>
          <w:szCs w:val="24"/>
        </w:rPr>
      </w:pPr>
    </w:p>
    <w:p w:rsidR="00956EA0" w:rsidRPr="002F350E" w:rsidRDefault="00956EA0" w:rsidP="00956EA0">
      <w:pPr>
        <w:ind w:firstLine="720"/>
        <w:jc w:val="both"/>
        <w:rPr>
          <w:rFonts w:ascii="Arial" w:hAnsi="Arial" w:cs="Arial"/>
          <w:sz w:val="24"/>
          <w:szCs w:val="24"/>
        </w:rPr>
      </w:pPr>
    </w:p>
    <w:tbl>
      <w:tblPr>
        <w:tblW w:w="9753" w:type="dxa"/>
        <w:tblInd w:w="-6"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360"/>
        <w:gridCol w:w="2613"/>
      </w:tblGrid>
      <w:tr w:rsidR="00956EA0" w:rsidRPr="002F350E" w:rsidTr="0074547E">
        <w:tblPrEx>
          <w:tblCellMar>
            <w:top w:w="0" w:type="dxa"/>
            <w:bottom w:w="0" w:type="dxa"/>
          </w:tblCellMar>
        </w:tblPrEx>
        <w:tc>
          <w:tcPr>
            <w:tcW w:w="9753" w:type="dxa"/>
            <w:gridSpan w:val="3"/>
            <w:tcBorders>
              <w:top w:val="single" w:sz="4" w:space="0" w:color="auto"/>
              <w:bottom w:val="nil"/>
            </w:tcBorders>
          </w:tcPr>
          <w:p w:rsidR="00956EA0" w:rsidRPr="002F350E" w:rsidRDefault="00956EA0" w:rsidP="0074547E">
            <w:pPr>
              <w:jc w:val="center"/>
              <w:rPr>
                <w:rFonts w:ascii="Arial" w:hAnsi="Arial" w:cs="Arial"/>
                <w:sz w:val="24"/>
                <w:szCs w:val="24"/>
              </w:rPr>
            </w:pPr>
            <w:r w:rsidRPr="002F350E">
              <w:rPr>
                <w:rFonts w:ascii="Arial" w:hAnsi="Arial" w:cs="Arial"/>
                <w:sz w:val="24"/>
                <w:szCs w:val="24"/>
              </w:rPr>
              <w:t>__________________________________________________</w:t>
            </w:r>
          </w:p>
        </w:tc>
      </w:tr>
      <w:tr w:rsidR="00956EA0" w:rsidRPr="002F350E" w:rsidTr="0074547E">
        <w:tblPrEx>
          <w:tblCellMar>
            <w:top w:w="0" w:type="dxa"/>
            <w:bottom w:w="0" w:type="dxa"/>
          </w:tblCellMar>
        </w:tblPrEx>
        <w:tc>
          <w:tcPr>
            <w:tcW w:w="9753" w:type="dxa"/>
            <w:gridSpan w:val="3"/>
            <w:tcBorders>
              <w:top w:val="nil"/>
              <w:bottom w:val="single" w:sz="4" w:space="0" w:color="auto"/>
            </w:tcBorders>
          </w:tcPr>
          <w:p w:rsidR="00956EA0" w:rsidRPr="002F350E" w:rsidRDefault="00956EA0" w:rsidP="0074547E">
            <w:pPr>
              <w:jc w:val="center"/>
              <w:rPr>
                <w:rFonts w:ascii="Arial" w:hAnsi="Arial" w:cs="Arial"/>
                <w:sz w:val="24"/>
                <w:szCs w:val="24"/>
              </w:rPr>
            </w:pPr>
            <w:r w:rsidRPr="002F350E">
              <w:rPr>
                <w:rFonts w:ascii="Arial" w:hAnsi="Arial" w:cs="Arial"/>
                <w:sz w:val="24"/>
                <w:szCs w:val="24"/>
              </w:rPr>
              <w:t>(наименование уполномоченного органа)</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jc w:val="both"/>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Сведения о заявителе</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Заявитель обратился лично?</w:t>
            </w:r>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Заявитель обратился лично</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Обратился представитель заявителя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jc w:val="both"/>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Данные заявителя</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Полное наименование организации</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ОГРН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ИНН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КПП</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Контактный телефон заявителя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Электронная почта</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Почтовый адрес заявителя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jc w:val="both"/>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Сведения о представителе</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Кто представляет интересы заявителя?</w:t>
            </w:r>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Физическое лицо</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Индивидуальный предприниматель</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Юридическое лицо</w:t>
            </w: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Обратился руководитель юридического лица?</w:t>
            </w:r>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Обратился руководитель</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Обратилось иное уполномоченное лицо</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jc w:val="both"/>
              <w:rPr>
                <w:rFonts w:ascii="Arial" w:hAnsi="Arial" w:cs="Arial"/>
                <w:sz w:val="24"/>
                <w:szCs w:val="24"/>
              </w:rPr>
            </w:pPr>
          </w:p>
          <w:p w:rsidR="00956EA0" w:rsidRDefault="00956EA0" w:rsidP="0074547E">
            <w:pPr>
              <w:jc w:val="center"/>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Сведения об уполномоченном лице:</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Фамилия Имя Отчество</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lastRenderedPageBreak/>
              <w:t>Дата рождения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Наименование документа, удостоверяющего личность</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Серия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Номер</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Код подразделения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Дата выдачи</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 xml:space="preserve">Кем </w:t>
            </w:r>
            <w:proofErr w:type="gramStart"/>
            <w:r w:rsidRPr="002F350E">
              <w:rPr>
                <w:rFonts w:ascii="Arial" w:hAnsi="Arial" w:cs="Arial"/>
                <w:sz w:val="24"/>
                <w:szCs w:val="24"/>
              </w:rPr>
              <w:t>выдан</w:t>
            </w:r>
            <w:proofErr w:type="gramEnd"/>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Телефон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Электронная почта</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proofErr w:type="gramStart"/>
            <w:r w:rsidRPr="002F350E">
              <w:rPr>
                <w:rFonts w:ascii="Arial" w:hAnsi="Arial" w:cs="Arial"/>
                <w:sz w:val="24"/>
                <w:szCs w:val="24"/>
              </w:rPr>
              <w:t>Документ</w:t>
            </w:r>
            <w:proofErr w:type="gramEnd"/>
            <w:r w:rsidRPr="002F350E">
              <w:rPr>
                <w:rFonts w:ascii="Arial" w:hAnsi="Arial" w:cs="Arial"/>
                <w:sz w:val="24"/>
                <w:szCs w:val="24"/>
              </w:rPr>
              <w:t xml:space="preserve"> подтверждающий право выступать от имени организации</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jc w:val="both"/>
              <w:rPr>
                <w:rFonts w:ascii="Arial" w:hAnsi="Arial" w:cs="Arial"/>
                <w:sz w:val="24"/>
                <w:szCs w:val="24"/>
              </w:rPr>
            </w:pPr>
          </w:p>
          <w:p w:rsidR="00956EA0" w:rsidRDefault="00956EA0" w:rsidP="0074547E">
            <w:pPr>
              <w:jc w:val="center"/>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Представитель Юридическое лицо</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Полное наименование</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ОГРН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ИНН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КПП</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Телефон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Электронная почта</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Почтовый адрес</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jc w:val="both"/>
              <w:rPr>
                <w:rFonts w:ascii="Arial" w:hAnsi="Arial" w:cs="Arial"/>
                <w:sz w:val="24"/>
                <w:szCs w:val="24"/>
              </w:rPr>
            </w:pPr>
          </w:p>
          <w:p w:rsidR="00956EA0" w:rsidRDefault="00956EA0" w:rsidP="0074547E">
            <w:pPr>
              <w:jc w:val="center"/>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Сведения об уполномоченном лице:</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Фамилия Имя Отчество</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Дата рождения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Наименование документа, удостоверяющего личность</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Серия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Номер</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Код подразделения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Дата выдачи</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 xml:space="preserve">Кем </w:t>
            </w:r>
            <w:proofErr w:type="gramStart"/>
            <w:r w:rsidRPr="002F350E">
              <w:rPr>
                <w:rFonts w:ascii="Arial" w:hAnsi="Arial" w:cs="Arial"/>
                <w:sz w:val="24"/>
                <w:szCs w:val="24"/>
              </w:rPr>
              <w:t>выдан</w:t>
            </w:r>
            <w:proofErr w:type="gramEnd"/>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Телефон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Электронная почта</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Полное наименование</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ОГРН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ИНН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КПП</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Телефон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Электронная почта</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jc w:val="both"/>
              <w:rPr>
                <w:rFonts w:ascii="Arial" w:hAnsi="Arial" w:cs="Arial"/>
                <w:sz w:val="24"/>
                <w:szCs w:val="24"/>
              </w:rPr>
            </w:pPr>
          </w:p>
          <w:p w:rsidR="00956EA0" w:rsidRDefault="00956EA0" w:rsidP="0074547E">
            <w:pPr>
              <w:jc w:val="center"/>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Представитель Физическое лицо</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Фамилия Имя Отчество</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Наименование документа, удостоверяющего личность</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Серия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Номер</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Дата выдачи</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lastRenderedPageBreak/>
              <w:t>Телефон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Электронная почта</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Адрес регистрации представителя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Фактический адрес проживания представителя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Default="00956EA0" w:rsidP="0074547E">
            <w:pPr>
              <w:jc w:val="both"/>
              <w:rPr>
                <w:rFonts w:ascii="Arial" w:hAnsi="Arial" w:cs="Arial"/>
                <w:sz w:val="24"/>
                <w:szCs w:val="24"/>
              </w:rPr>
            </w:pPr>
          </w:p>
          <w:p w:rsidR="00956EA0" w:rsidRPr="002F350E" w:rsidRDefault="00956EA0" w:rsidP="0074547E">
            <w:pPr>
              <w:jc w:val="both"/>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Представитель Индивидуальный предприниматель</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Полное наименование</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ОГРНИП</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ИНН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Телефон</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Электронная почта</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Адрес регистрации представителя</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jc w:val="both"/>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Вариант предоставления услуги</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Цель обращения</w:t>
            </w:r>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Предоставление лесных участков в постоянное (бессрочное) пользование</w:t>
            </w: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Выберите вид использования лесного участка</w:t>
            </w:r>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Заготовка древесины</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Охотничье хозяйство</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Выращивание посадочного материала лесных растений (саженцев, сеянцев)</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Осуществление научно-исследовательской деятельности, образовательной деятельности</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Осуществление рекреационной деятельности</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Осуществление переработки древесины и иных лесных ресурсов федеральными государственными учреждениями</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Осуществление геологического изучения недр, разведки и добычи полезных ископаемых</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Использование лесов для строительства, реконструкции, эксплуатации линейных объектов</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jc w:val="both"/>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Общие сведения</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Сведения о лесном участке:</w:t>
            </w:r>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Кадастровый номер лесного участка _____________</w:t>
            </w:r>
          </w:p>
          <w:p w:rsidR="00956EA0" w:rsidRPr="002F350E" w:rsidRDefault="00956EA0" w:rsidP="0074547E">
            <w:pPr>
              <w:rPr>
                <w:rFonts w:ascii="Arial" w:hAnsi="Arial" w:cs="Arial"/>
                <w:sz w:val="24"/>
                <w:szCs w:val="24"/>
              </w:rPr>
            </w:pPr>
            <w:r w:rsidRPr="002F350E">
              <w:rPr>
                <w:rFonts w:ascii="Arial" w:hAnsi="Arial" w:cs="Arial"/>
                <w:sz w:val="24"/>
                <w:szCs w:val="24"/>
              </w:rPr>
              <w:t>Лесничество ______________________</w:t>
            </w:r>
          </w:p>
          <w:p w:rsidR="00956EA0" w:rsidRPr="002F350E" w:rsidRDefault="00956EA0" w:rsidP="0074547E">
            <w:pPr>
              <w:rPr>
                <w:rFonts w:ascii="Arial" w:hAnsi="Arial" w:cs="Arial"/>
                <w:sz w:val="24"/>
                <w:szCs w:val="24"/>
              </w:rPr>
            </w:pPr>
            <w:r w:rsidRPr="002F350E">
              <w:rPr>
                <w:rFonts w:ascii="Arial" w:hAnsi="Arial" w:cs="Arial"/>
                <w:sz w:val="24"/>
                <w:szCs w:val="24"/>
              </w:rPr>
              <w:t>Участковое лесничество ___________________</w:t>
            </w:r>
          </w:p>
          <w:p w:rsidR="00956EA0" w:rsidRPr="002F350E" w:rsidRDefault="00956EA0" w:rsidP="0074547E">
            <w:pPr>
              <w:rPr>
                <w:rFonts w:ascii="Arial" w:hAnsi="Arial" w:cs="Arial"/>
                <w:sz w:val="24"/>
                <w:szCs w:val="24"/>
              </w:rPr>
            </w:pPr>
            <w:r w:rsidRPr="002F350E">
              <w:rPr>
                <w:rFonts w:ascii="Arial" w:hAnsi="Arial" w:cs="Arial"/>
                <w:sz w:val="24"/>
                <w:szCs w:val="24"/>
              </w:rPr>
              <w:t>Квартал _________________________</w:t>
            </w:r>
          </w:p>
          <w:p w:rsidR="00956EA0" w:rsidRPr="002F350E" w:rsidRDefault="00956EA0" w:rsidP="0074547E">
            <w:pPr>
              <w:rPr>
                <w:rFonts w:ascii="Arial" w:hAnsi="Arial" w:cs="Arial"/>
                <w:sz w:val="24"/>
                <w:szCs w:val="24"/>
              </w:rPr>
            </w:pPr>
            <w:r w:rsidRPr="002F350E">
              <w:rPr>
                <w:rFonts w:ascii="Arial" w:hAnsi="Arial" w:cs="Arial"/>
                <w:sz w:val="24"/>
                <w:szCs w:val="24"/>
              </w:rPr>
              <w:t>Выдел ________________________</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Сведения о планируемом использовании: обоснование цели, срока, вида __________</w:t>
            </w: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lastRenderedPageBreak/>
              <w:t>Принято ли решение о предварительном согласовании предоставления лесного участка</w:t>
            </w:r>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Да</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Нет</w:t>
            </w: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 xml:space="preserve">Сведения о </w:t>
            </w:r>
            <w:proofErr w:type="gramStart"/>
            <w:r w:rsidRPr="002F350E">
              <w:rPr>
                <w:rFonts w:ascii="Arial" w:hAnsi="Arial" w:cs="Arial"/>
                <w:sz w:val="24"/>
                <w:szCs w:val="24"/>
              </w:rPr>
              <w:t>решении</w:t>
            </w:r>
            <w:proofErr w:type="gramEnd"/>
            <w:r w:rsidRPr="002F350E">
              <w:rPr>
                <w:rFonts w:ascii="Arial" w:hAnsi="Arial" w:cs="Arial"/>
                <w:sz w:val="24"/>
                <w:szCs w:val="24"/>
              </w:rPr>
              <w:t xml:space="preserve"> о предварительном согласовании предоставления лесного участка (в случае, если решение было принято)</w:t>
            </w:r>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Номер ______________________________</w:t>
            </w:r>
          </w:p>
          <w:p w:rsidR="00956EA0" w:rsidRPr="002F350E" w:rsidRDefault="00956EA0" w:rsidP="0074547E">
            <w:pPr>
              <w:rPr>
                <w:rFonts w:ascii="Arial" w:hAnsi="Arial" w:cs="Arial"/>
                <w:sz w:val="24"/>
                <w:szCs w:val="24"/>
              </w:rPr>
            </w:pPr>
            <w:r w:rsidRPr="002F350E">
              <w:rPr>
                <w:rFonts w:ascii="Arial" w:hAnsi="Arial" w:cs="Arial"/>
                <w:sz w:val="24"/>
                <w:szCs w:val="24"/>
              </w:rPr>
              <w:t>Дата _______________________________</w:t>
            </w: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jc w:val="both"/>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Сведения о банковских реквизитах</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Наименование кредитной организации</w:t>
            </w:r>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Расчетный счет</w:t>
            </w:r>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proofErr w:type="spellStart"/>
            <w:proofErr w:type="gramStart"/>
            <w:r w:rsidRPr="002F350E">
              <w:rPr>
                <w:rFonts w:ascii="Arial" w:hAnsi="Arial" w:cs="Arial"/>
                <w:sz w:val="24"/>
                <w:szCs w:val="24"/>
              </w:rPr>
              <w:t>Кор</w:t>
            </w:r>
            <w:proofErr w:type="spellEnd"/>
            <w:r w:rsidRPr="002F350E">
              <w:rPr>
                <w:rFonts w:ascii="Arial" w:hAnsi="Arial" w:cs="Arial"/>
                <w:sz w:val="24"/>
                <w:szCs w:val="24"/>
              </w:rPr>
              <w:t>. счет</w:t>
            </w:r>
            <w:proofErr w:type="gramEnd"/>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hyperlink r:id="rId9" w:history="1">
              <w:r w:rsidRPr="002F350E">
                <w:rPr>
                  <w:rFonts w:ascii="Arial" w:hAnsi="Arial" w:cs="Arial"/>
                  <w:color w:val="106BBE"/>
                  <w:sz w:val="24"/>
                  <w:szCs w:val="24"/>
                </w:rPr>
                <w:t>БИК</w:t>
              </w:r>
            </w:hyperlink>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jc w:val="both"/>
              <w:rPr>
                <w:rFonts w:ascii="Arial" w:hAnsi="Arial" w:cs="Arial"/>
                <w:sz w:val="24"/>
                <w:szCs w:val="24"/>
              </w:rPr>
            </w:pPr>
          </w:p>
          <w:p w:rsidR="00956EA0" w:rsidRPr="002F350E" w:rsidRDefault="00956EA0" w:rsidP="0074547E">
            <w:pPr>
              <w:jc w:val="center"/>
              <w:rPr>
                <w:rFonts w:ascii="Arial" w:hAnsi="Arial" w:cs="Arial"/>
                <w:sz w:val="24"/>
                <w:szCs w:val="24"/>
              </w:rPr>
            </w:pPr>
            <w:r w:rsidRPr="002F350E">
              <w:rPr>
                <w:rFonts w:ascii="Arial" w:hAnsi="Arial" w:cs="Arial"/>
                <w:sz w:val="24"/>
                <w:szCs w:val="24"/>
              </w:rPr>
              <w:t>Сведения об обязательствах</w:t>
            </w:r>
          </w:p>
          <w:p w:rsidR="00956EA0" w:rsidRPr="002F350E" w:rsidRDefault="00956EA0" w:rsidP="0074547E">
            <w:pPr>
              <w:jc w:val="both"/>
              <w:rPr>
                <w:rFonts w:ascii="Arial" w:hAnsi="Arial" w:cs="Arial"/>
                <w:sz w:val="24"/>
                <w:szCs w:val="24"/>
              </w:rPr>
            </w:pPr>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proofErr w:type="gramStart"/>
            <w:r w:rsidRPr="002F350E">
              <w:rPr>
                <w:rFonts w:ascii="Arial" w:hAnsi="Arial" w:cs="Arial"/>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956EA0" w:rsidRPr="002F350E" w:rsidTr="0074547E">
        <w:tblPrEx>
          <w:tblCellMar>
            <w:top w:w="0" w:type="dxa"/>
            <w:bottom w:w="0" w:type="dxa"/>
          </w:tblCellMar>
        </w:tblPrEx>
        <w:tc>
          <w:tcPr>
            <w:tcW w:w="9753" w:type="dxa"/>
            <w:gridSpan w:val="3"/>
            <w:tcBorders>
              <w:top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956EA0" w:rsidRPr="002F350E" w:rsidTr="007454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Способ направления результата предоставления государственной (муниципальной) услуги:</w:t>
            </w:r>
          </w:p>
        </w:tc>
        <w:tc>
          <w:tcPr>
            <w:tcW w:w="5973" w:type="dxa"/>
            <w:gridSpan w:val="2"/>
            <w:tcBorders>
              <w:top w:val="single" w:sz="4" w:space="0" w:color="auto"/>
              <w:left w:val="single" w:sz="4" w:space="0" w:color="auto"/>
              <w:bottom w:val="single" w:sz="4" w:space="0" w:color="auto"/>
            </w:tcBorders>
          </w:tcPr>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в форме электронного документа в личном кабинете на ЕПГУ (в случае подачи заявления через ЕПГУ);</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956EA0" w:rsidRPr="002F350E"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2F350E">
              <w:rPr>
                <w:rFonts w:ascii="Arial" w:hAnsi="Arial" w:cs="Arial"/>
                <w:sz w:val="24"/>
                <w:szCs w:val="24"/>
              </w:rPr>
              <w:t xml:space="preserve"> на бумажном носителе в Уполномоченном органе, многофункциональном центре</w:t>
            </w:r>
          </w:p>
        </w:tc>
      </w:tr>
      <w:tr w:rsidR="00956EA0" w:rsidRPr="002F350E" w:rsidTr="0074547E">
        <w:tblPrEx>
          <w:tblCellMar>
            <w:top w:w="0" w:type="dxa"/>
            <w:bottom w:w="0" w:type="dxa"/>
          </w:tblCellMar>
        </w:tblPrEx>
        <w:tc>
          <w:tcPr>
            <w:tcW w:w="7140" w:type="dxa"/>
            <w:gridSpan w:val="2"/>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Подпись:</w:t>
            </w:r>
          </w:p>
        </w:tc>
        <w:tc>
          <w:tcPr>
            <w:tcW w:w="2613" w:type="dxa"/>
            <w:tcBorders>
              <w:top w:val="single" w:sz="4" w:space="0" w:color="auto"/>
              <w:left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Дата:</w:t>
            </w:r>
          </w:p>
        </w:tc>
      </w:tr>
      <w:tr w:rsidR="00956EA0" w:rsidRPr="002F350E" w:rsidTr="0074547E">
        <w:tblPrEx>
          <w:tblCellMar>
            <w:top w:w="0" w:type="dxa"/>
            <w:bottom w:w="0" w:type="dxa"/>
          </w:tblCellMar>
        </w:tblPrEx>
        <w:trPr>
          <w:trHeight w:val="276"/>
        </w:trPr>
        <w:tc>
          <w:tcPr>
            <w:tcW w:w="3780" w:type="dxa"/>
            <w:tcBorders>
              <w:top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________________</w:t>
            </w:r>
          </w:p>
          <w:p w:rsidR="00956EA0" w:rsidRPr="002F350E" w:rsidRDefault="00956EA0" w:rsidP="0074547E">
            <w:pPr>
              <w:rPr>
                <w:rFonts w:ascii="Arial" w:hAnsi="Arial" w:cs="Arial"/>
                <w:sz w:val="24"/>
                <w:szCs w:val="24"/>
              </w:rPr>
            </w:pPr>
            <w:r w:rsidRPr="002F350E">
              <w:rPr>
                <w:rFonts w:ascii="Arial" w:hAnsi="Arial" w:cs="Arial"/>
                <w:sz w:val="24"/>
                <w:szCs w:val="24"/>
              </w:rPr>
              <w:t>(подпись)</w:t>
            </w:r>
          </w:p>
        </w:tc>
        <w:tc>
          <w:tcPr>
            <w:tcW w:w="3360" w:type="dxa"/>
            <w:tcBorders>
              <w:top w:val="single" w:sz="4" w:space="0" w:color="auto"/>
              <w:left w:val="single" w:sz="4" w:space="0" w:color="auto"/>
              <w:bottom w:val="single" w:sz="4" w:space="0" w:color="auto"/>
              <w:right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___________________</w:t>
            </w:r>
          </w:p>
          <w:p w:rsidR="00956EA0" w:rsidRPr="002F350E" w:rsidRDefault="00956EA0" w:rsidP="0074547E">
            <w:pPr>
              <w:rPr>
                <w:rFonts w:ascii="Arial" w:hAnsi="Arial" w:cs="Arial"/>
                <w:sz w:val="24"/>
                <w:szCs w:val="24"/>
              </w:rPr>
            </w:pPr>
            <w:r w:rsidRPr="002F350E">
              <w:rPr>
                <w:rFonts w:ascii="Arial" w:hAnsi="Arial" w:cs="Arial"/>
                <w:sz w:val="24"/>
                <w:szCs w:val="24"/>
              </w:rPr>
              <w:t>(инициалы, фамилия)</w:t>
            </w:r>
          </w:p>
        </w:tc>
        <w:tc>
          <w:tcPr>
            <w:tcW w:w="2613" w:type="dxa"/>
            <w:tcBorders>
              <w:top w:val="single" w:sz="4" w:space="0" w:color="auto"/>
              <w:left w:val="single" w:sz="4" w:space="0" w:color="auto"/>
              <w:bottom w:val="single" w:sz="4" w:space="0" w:color="auto"/>
            </w:tcBorders>
          </w:tcPr>
          <w:p w:rsidR="00956EA0" w:rsidRPr="002F350E" w:rsidRDefault="00956EA0" w:rsidP="0074547E">
            <w:pPr>
              <w:rPr>
                <w:rFonts w:ascii="Arial" w:hAnsi="Arial" w:cs="Arial"/>
                <w:sz w:val="24"/>
                <w:szCs w:val="24"/>
              </w:rPr>
            </w:pPr>
            <w:r w:rsidRPr="002F350E">
              <w:rPr>
                <w:rFonts w:ascii="Arial" w:hAnsi="Arial" w:cs="Arial"/>
                <w:sz w:val="24"/>
                <w:szCs w:val="24"/>
              </w:rPr>
              <w:t xml:space="preserve">"__" _______ ____ </w:t>
            </w:r>
            <w:proofErr w:type="gramStart"/>
            <w:r w:rsidRPr="002F350E">
              <w:rPr>
                <w:rFonts w:ascii="Arial" w:hAnsi="Arial" w:cs="Arial"/>
                <w:sz w:val="24"/>
                <w:szCs w:val="24"/>
              </w:rPr>
              <w:t>г</w:t>
            </w:r>
            <w:proofErr w:type="gramEnd"/>
            <w:r w:rsidRPr="002F350E">
              <w:rPr>
                <w:rFonts w:ascii="Arial" w:hAnsi="Arial" w:cs="Arial"/>
                <w:sz w:val="24"/>
                <w:szCs w:val="24"/>
              </w:rPr>
              <w:t>.</w:t>
            </w:r>
          </w:p>
        </w:tc>
      </w:tr>
    </w:tbl>
    <w:p w:rsidR="00956EA0" w:rsidRPr="002F350E" w:rsidRDefault="00956EA0" w:rsidP="00956EA0">
      <w:pPr>
        <w:ind w:firstLine="720"/>
        <w:jc w:val="both"/>
        <w:rPr>
          <w:rFonts w:ascii="Arial" w:hAnsi="Arial" w:cs="Arial"/>
          <w:sz w:val="24"/>
          <w:szCs w:val="24"/>
        </w:rPr>
      </w:pPr>
    </w:p>
    <w:p w:rsidR="00956EA0" w:rsidRDefault="00956EA0" w:rsidP="00956EA0">
      <w:pPr>
        <w:pStyle w:val="2"/>
        <w:numPr>
          <w:ilvl w:val="0"/>
          <w:numId w:val="0"/>
        </w:numPr>
        <w:jc w:val="center"/>
        <w:rPr>
          <w:bCs/>
          <w:sz w:val="24"/>
          <w:szCs w:val="24"/>
        </w:rPr>
      </w:pPr>
    </w:p>
    <w:p w:rsidR="00956EA0" w:rsidRDefault="00956EA0" w:rsidP="00956EA0">
      <w:pPr>
        <w:rPr>
          <w:lang w:eastAsia="en-US"/>
        </w:rPr>
      </w:pPr>
    </w:p>
    <w:p w:rsidR="00956EA0" w:rsidRDefault="00956EA0" w:rsidP="00956EA0">
      <w:pPr>
        <w:rPr>
          <w:lang w:eastAsia="en-US"/>
        </w:rPr>
      </w:pPr>
    </w:p>
    <w:p w:rsidR="00956EA0" w:rsidRDefault="00956EA0" w:rsidP="00956EA0">
      <w:pPr>
        <w:rPr>
          <w:lang w:eastAsia="en-US"/>
        </w:rPr>
      </w:pPr>
    </w:p>
    <w:p w:rsidR="00956EA0" w:rsidRDefault="00956EA0" w:rsidP="00956EA0">
      <w:pPr>
        <w:rPr>
          <w:lang w:eastAsia="en-US"/>
        </w:rPr>
      </w:pPr>
    </w:p>
    <w:p w:rsidR="00956EA0" w:rsidRPr="00B149E3" w:rsidRDefault="00956EA0" w:rsidP="00956EA0">
      <w:pPr>
        <w:rPr>
          <w:lang w:eastAsia="en-US"/>
        </w:rPr>
      </w:pPr>
    </w:p>
    <w:p w:rsidR="00956EA0" w:rsidRDefault="00956EA0" w:rsidP="00956EA0">
      <w:pPr>
        <w:jc w:val="right"/>
        <w:rPr>
          <w:lang w:eastAsia="en-US"/>
        </w:rPr>
      </w:pPr>
    </w:p>
    <w:p w:rsidR="00956EA0" w:rsidRPr="009C11E6" w:rsidRDefault="00956EA0" w:rsidP="00956EA0">
      <w:pPr>
        <w:jc w:val="right"/>
        <w:rPr>
          <w:sz w:val="28"/>
          <w:szCs w:val="28"/>
          <w:lang w:eastAsia="en-US"/>
        </w:rPr>
      </w:pPr>
      <w:r w:rsidRPr="009C11E6">
        <w:rPr>
          <w:sz w:val="28"/>
          <w:szCs w:val="28"/>
          <w:lang w:eastAsia="en-US"/>
        </w:rPr>
        <w:t xml:space="preserve">Приложение № 2 </w:t>
      </w:r>
    </w:p>
    <w:p w:rsidR="00956EA0" w:rsidRPr="009C11E6" w:rsidRDefault="00956EA0" w:rsidP="00956EA0">
      <w:pPr>
        <w:jc w:val="right"/>
        <w:rPr>
          <w:sz w:val="28"/>
          <w:szCs w:val="28"/>
          <w:lang w:eastAsia="en-US"/>
        </w:rPr>
      </w:pPr>
      <w:r w:rsidRPr="009C11E6">
        <w:rPr>
          <w:sz w:val="28"/>
          <w:szCs w:val="28"/>
          <w:lang w:eastAsia="en-US"/>
        </w:rPr>
        <w:t xml:space="preserve">к Административному регламенту </w:t>
      </w:r>
    </w:p>
    <w:p w:rsidR="00956EA0" w:rsidRPr="009C11E6" w:rsidRDefault="00956EA0" w:rsidP="00956EA0">
      <w:pPr>
        <w:jc w:val="right"/>
        <w:rPr>
          <w:sz w:val="28"/>
          <w:szCs w:val="28"/>
          <w:lang w:eastAsia="en-US"/>
        </w:rPr>
      </w:pPr>
      <w:r w:rsidRPr="009C11E6">
        <w:rPr>
          <w:sz w:val="28"/>
          <w:szCs w:val="28"/>
          <w:lang w:eastAsia="en-US"/>
        </w:rPr>
        <w:t xml:space="preserve">по предоставлению </w:t>
      </w:r>
    </w:p>
    <w:p w:rsidR="00956EA0" w:rsidRPr="009C11E6" w:rsidRDefault="00956EA0" w:rsidP="00956EA0">
      <w:pPr>
        <w:jc w:val="right"/>
        <w:rPr>
          <w:sz w:val="28"/>
          <w:szCs w:val="28"/>
          <w:lang w:eastAsia="en-US"/>
        </w:rPr>
      </w:pPr>
      <w:r w:rsidRPr="009C11E6">
        <w:rPr>
          <w:sz w:val="28"/>
          <w:szCs w:val="28"/>
          <w:lang w:eastAsia="en-US"/>
        </w:rPr>
        <w:t>муниципальной услуги</w:t>
      </w:r>
    </w:p>
    <w:p w:rsidR="00956EA0" w:rsidRPr="009C11E6" w:rsidRDefault="00956EA0" w:rsidP="00956EA0">
      <w:pPr>
        <w:spacing w:before="108" w:after="108"/>
        <w:outlineLvl w:val="0"/>
        <w:rPr>
          <w:b/>
          <w:bCs/>
          <w:color w:val="26282F"/>
          <w:sz w:val="28"/>
          <w:szCs w:val="28"/>
        </w:rPr>
      </w:pPr>
    </w:p>
    <w:p w:rsidR="00956EA0" w:rsidRPr="00EF3369" w:rsidRDefault="00956EA0" w:rsidP="00956EA0">
      <w:pPr>
        <w:numPr>
          <w:ilvl w:val="0"/>
          <w:numId w:val="34"/>
        </w:numPr>
        <w:spacing w:before="108" w:after="108"/>
        <w:ind w:left="0" w:firstLine="0"/>
        <w:jc w:val="center"/>
        <w:outlineLvl w:val="0"/>
        <w:rPr>
          <w:b/>
          <w:bCs/>
          <w:sz w:val="28"/>
          <w:szCs w:val="28"/>
        </w:rPr>
      </w:pPr>
      <w:proofErr w:type="gramStart"/>
      <w:r w:rsidRPr="00EF3369">
        <w:rPr>
          <w:b/>
          <w:bCs/>
          <w:sz w:val="28"/>
          <w:szCs w:val="28"/>
        </w:rPr>
        <w:t>Форма заявления</w:t>
      </w:r>
      <w:r w:rsidRPr="00EF3369">
        <w:rPr>
          <w:b/>
          <w:bCs/>
          <w:sz w:val="28"/>
          <w:szCs w:val="28"/>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956EA0" w:rsidRPr="00776478" w:rsidRDefault="00956EA0" w:rsidP="00956EA0">
      <w:pPr>
        <w:jc w:val="both"/>
        <w:rPr>
          <w:rFonts w:ascii="Arial" w:hAnsi="Arial" w:cs="Arial"/>
          <w:sz w:val="24"/>
          <w:szCs w:val="24"/>
        </w:r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tblPr>
      <w:tblGrid>
        <w:gridCol w:w="4299"/>
        <w:gridCol w:w="31"/>
        <w:gridCol w:w="570"/>
        <w:gridCol w:w="2619"/>
        <w:gridCol w:w="41"/>
        <w:gridCol w:w="2620"/>
        <w:gridCol w:w="60"/>
        <w:gridCol w:w="41"/>
      </w:tblGrid>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jc w:val="center"/>
              <w:rPr>
                <w:rFonts w:ascii="Arial" w:hAnsi="Arial" w:cs="Arial"/>
                <w:sz w:val="24"/>
                <w:szCs w:val="24"/>
              </w:rPr>
            </w:pPr>
            <w:r w:rsidRPr="00776478">
              <w:rPr>
                <w:rFonts w:ascii="Arial" w:hAnsi="Arial" w:cs="Arial"/>
                <w:sz w:val="24"/>
                <w:szCs w:val="24"/>
              </w:rPr>
              <w:t>______________________________________________________</w:t>
            </w:r>
          </w:p>
          <w:p w:rsidR="00956EA0" w:rsidRPr="00776478" w:rsidRDefault="00956EA0" w:rsidP="0074547E">
            <w:pPr>
              <w:jc w:val="center"/>
              <w:rPr>
                <w:rFonts w:ascii="Arial" w:hAnsi="Arial" w:cs="Arial"/>
                <w:sz w:val="24"/>
                <w:szCs w:val="24"/>
              </w:rPr>
            </w:pPr>
            <w:r w:rsidRPr="00776478">
              <w:rPr>
                <w:rFonts w:ascii="Arial" w:hAnsi="Arial" w:cs="Arial"/>
                <w:sz w:val="24"/>
                <w:szCs w:val="24"/>
              </w:rPr>
              <w:t>(наименование уполномоченного органа)</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 заявителе</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Заявитель обратился лично?</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Заявитель обратился лично</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Обратился представитель заявителя</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Данные заявителя Юридического лица</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Полное наименование организации</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ОГРН</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ИНН</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КПП (при наличии)</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Контактный телефон заявителя</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Почтовый адрес</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Данные заявителя Физического лица</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Фамилия Имя Отчество</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рождения</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Наименование документа, удостоверяющего личность</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Серия</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Код подразделения</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выдачи</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Кем </w:t>
            </w:r>
            <w:proofErr w:type="gramStart"/>
            <w:r w:rsidRPr="00776478">
              <w:rPr>
                <w:rFonts w:ascii="Arial" w:hAnsi="Arial" w:cs="Arial"/>
                <w:sz w:val="24"/>
                <w:szCs w:val="24"/>
              </w:rPr>
              <w:t>выдан</w:t>
            </w:r>
            <w:proofErr w:type="gramEnd"/>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СНИЛС</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Адрес регистрации (временного пребывания)</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Фактический адрес</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Default="00956EA0" w:rsidP="0074547E">
            <w:pPr>
              <w:jc w:val="center"/>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Данные заявителя Индивидуального предпринимателя</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Полное наименование</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ОГРНИП</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ИНН</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Фамилия Имя Отчество</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Наименование документа, удостоверяющего личность</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Серия</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выдачи</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Кем </w:t>
            </w:r>
            <w:proofErr w:type="gramStart"/>
            <w:r w:rsidRPr="00776478">
              <w:rPr>
                <w:rFonts w:ascii="Arial" w:hAnsi="Arial" w:cs="Arial"/>
                <w:sz w:val="24"/>
                <w:szCs w:val="24"/>
              </w:rPr>
              <w:t>выдан</w:t>
            </w:r>
            <w:proofErr w:type="gramEnd"/>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Код подразделения</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СНИЛС</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Адрес регистрации</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Default="00956EA0" w:rsidP="0074547E">
            <w:pPr>
              <w:jc w:val="both"/>
              <w:rPr>
                <w:rFonts w:ascii="Arial" w:hAnsi="Arial" w:cs="Arial"/>
                <w:sz w:val="24"/>
                <w:szCs w:val="24"/>
              </w:rPr>
            </w:pPr>
          </w:p>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 представителе</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Кто представляет интересы заявителя?</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Физическое лицо</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Индивидуальный предприниматель</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Юридическое лицо</w:t>
            </w:r>
          </w:p>
        </w:tc>
      </w:tr>
      <w:tr w:rsidR="00956EA0" w:rsidRPr="00776478" w:rsidTr="0074547E">
        <w:tblPrEx>
          <w:tblCellMar>
            <w:top w:w="0" w:type="dxa"/>
            <w:bottom w:w="0" w:type="dxa"/>
          </w:tblCellMar>
        </w:tblPrEx>
        <w:trPr>
          <w:gridAfter w:val="2"/>
          <w:wAfter w:w="101" w:type="dxa"/>
        </w:trPr>
        <w:tc>
          <w:tcPr>
            <w:tcW w:w="4330" w:type="dxa"/>
            <w:gridSpan w:val="2"/>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Обратился руководитель юридического лица?</w:t>
            </w:r>
          </w:p>
        </w:tc>
        <w:tc>
          <w:tcPr>
            <w:tcW w:w="5850" w:type="dxa"/>
            <w:gridSpan w:val="4"/>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Обратился руководитель</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Обратилось иное уполномоченное лицо</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об уполномоченном лице:</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Фамилия Имя Отчество</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рождения</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Наименование документа, удостоверяющего личность</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Серия</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Код подразделения</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выдачи</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Кем </w:t>
            </w:r>
            <w:proofErr w:type="gramStart"/>
            <w:r w:rsidRPr="00776478">
              <w:rPr>
                <w:rFonts w:ascii="Arial" w:hAnsi="Arial" w:cs="Arial"/>
                <w:sz w:val="24"/>
                <w:szCs w:val="24"/>
              </w:rPr>
              <w:t>выдан</w:t>
            </w:r>
            <w:proofErr w:type="gramEnd"/>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Полное наименование</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ОГРН</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ИНН</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КПП</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proofErr w:type="gramStart"/>
            <w:r w:rsidRPr="00776478">
              <w:rPr>
                <w:rFonts w:ascii="Arial" w:hAnsi="Arial" w:cs="Arial"/>
                <w:sz w:val="24"/>
                <w:szCs w:val="24"/>
              </w:rPr>
              <w:t>Документ</w:t>
            </w:r>
            <w:proofErr w:type="gramEnd"/>
            <w:r w:rsidRPr="00776478">
              <w:rPr>
                <w:rFonts w:ascii="Arial" w:hAnsi="Arial" w:cs="Arial"/>
                <w:sz w:val="24"/>
                <w:szCs w:val="24"/>
              </w:rPr>
              <w:t xml:space="preserve"> подтверждающий право выступать от имени организации</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lastRenderedPageBreak/>
              <w:t>Представитель Юридическое лицо</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lastRenderedPageBreak/>
              <w:t>Полное наименование</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ОГРН</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ИНН</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КПП</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Почтовый адрес</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С</w:t>
            </w:r>
            <w:r>
              <w:rPr>
                <w:rFonts w:ascii="Arial" w:hAnsi="Arial" w:cs="Arial"/>
                <w:sz w:val="24"/>
                <w:szCs w:val="24"/>
              </w:rPr>
              <w:t>ведения об уполномоченном лице:</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Фамилия Имя Отчество</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рождения</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Наименование документа, удостоверяющего личность</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Серия</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Код подразделения</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выдачи</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Кем </w:t>
            </w:r>
            <w:proofErr w:type="gramStart"/>
            <w:r w:rsidRPr="00776478">
              <w:rPr>
                <w:rFonts w:ascii="Arial" w:hAnsi="Arial" w:cs="Arial"/>
                <w:sz w:val="24"/>
                <w:szCs w:val="24"/>
              </w:rPr>
              <w:t>выдан</w:t>
            </w:r>
            <w:proofErr w:type="gramEnd"/>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Полное наименование</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ОГРН</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ИНН</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КПП</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Pr>
                <w:rFonts w:ascii="Arial" w:hAnsi="Arial" w:cs="Arial"/>
                <w:sz w:val="24"/>
                <w:szCs w:val="24"/>
              </w:rPr>
              <w:t>Представитель Физическое лицо</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Фамилия Имя Отчество</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рождения</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Наименование документа, удостоверяющего личность</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Серия</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выдачи</w:t>
            </w:r>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Кем </w:t>
            </w:r>
            <w:proofErr w:type="gramStart"/>
            <w:r w:rsidRPr="00776478">
              <w:rPr>
                <w:rFonts w:ascii="Arial" w:hAnsi="Arial" w:cs="Arial"/>
                <w:sz w:val="24"/>
                <w:szCs w:val="24"/>
              </w:rPr>
              <w:t>выдан</w:t>
            </w:r>
            <w:proofErr w:type="gramEnd"/>
          </w:p>
        </w:tc>
      </w:tr>
      <w:tr w:rsidR="00956EA0" w:rsidRPr="00776478" w:rsidTr="0074547E">
        <w:tblPrEx>
          <w:tblCellMar>
            <w:top w:w="0" w:type="dxa"/>
            <w:bottom w:w="0" w:type="dxa"/>
          </w:tblCellMar>
        </w:tblPrEx>
        <w:trPr>
          <w:gridAfter w:val="2"/>
          <w:wAfter w:w="101" w:type="dxa"/>
        </w:trPr>
        <w:tc>
          <w:tcPr>
            <w:tcW w:w="10180" w:type="dxa"/>
            <w:gridSpan w:val="6"/>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Код подразделения</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Адрес регистрации</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Фактический адрес</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Представитель Индивидуальный предприниматель</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Полное наименование</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ОГРНИП</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ИНН</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lastRenderedPageBreak/>
              <w:t>Адрес регистрации представителя</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Вариант предоставления услуги</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Цель обращения</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Предоставление лесных участков в безвозмездное пользование</w:t>
            </w: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Выберите вид использования лесного участка</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Сельское хозяйство</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Строительство линейных объектов</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Реконструкция, эксплуатация линейных объектов</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Строительство и эксплуатация искусственных водных объектов и водных сооружений</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Религиозная деятельность</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Геологическое изучение недр</w:t>
            </w: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Выберите основание для </w:t>
            </w:r>
            <w:proofErr w:type="spellStart"/>
            <w:r w:rsidRPr="00776478">
              <w:rPr>
                <w:rFonts w:ascii="Arial" w:hAnsi="Arial" w:cs="Arial"/>
                <w:sz w:val="24"/>
                <w:szCs w:val="24"/>
              </w:rPr>
              <w:t>недропользования</w:t>
            </w:r>
            <w:proofErr w:type="spellEnd"/>
            <w:r w:rsidRPr="00776478">
              <w:rPr>
                <w:rFonts w:ascii="Arial" w:hAnsi="Arial" w:cs="Arial"/>
                <w:sz w:val="24"/>
                <w:szCs w:val="24"/>
              </w:rPr>
              <w:t xml:space="preserve"> (в случае, если выбран вид "Геологическое изучение недр")</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Проектная документация на выполнение работ</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Государственный контракт</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Государственное задание</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Сведения о лицензии (в случае, если выбран вид "Геологическое изучение недр"/основание "Проектная документация на выполнение работ")</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_______________________________</w:t>
            </w:r>
          </w:p>
          <w:p w:rsidR="00956EA0" w:rsidRPr="00776478" w:rsidRDefault="00956EA0" w:rsidP="0074547E">
            <w:pPr>
              <w:rPr>
                <w:rFonts w:ascii="Arial" w:hAnsi="Arial" w:cs="Arial"/>
                <w:sz w:val="24"/>
                <w:szCs w:val="24"/>
              </w:rPr>
            </w:pPr>
            <w:r w:rsidRPr="00776478">
              <w:rPr>
                <w:rFonts w:ascii="Arial" w:hAnsi="Arial" w:cs="Arial"/>
                <w:sz w:val="24"/>
                <w:szCs w:val="24"/>
              </w:rPr>
              <w:t>Номер _______________________________</w:t>
            </w: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Данные о кадастровом номере линейного объекта (в случае, если выбран вид "Реконструкция, эксплуатация линейных объектов")</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 _______________________________</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Pr>
                <w:rFonts w:ascii="Arial" w:hAnsi="Arial" w:cs="Arial"/>
                <w:sz w:val="24"/>
                <w:szCs w:val="24"/>
              </w:rPr>
              <w:t>Общие сведения</w:t>
            </w: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Сведения о лесном участке:</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Кадастровый номер лесного участка __________</w:t>
            </w:r>
          </w:p>
          <w:p w:rsidR="00956EA0" w:rsidRPr="00776478" w:rsidRDefault="00956EA0" w:rsidP="0074547E">
            <w:pPr>
              <w:rPr>
                <w:rFonts w:ascii="Arial" w:hAnsi="Arial" w:cs="Arial"/>
                <w:sz w:val="24"/>
                <w:szCs w:val="24"/>
              </w:rPr>
            </w:pPr>
            <w:r w:rsidRPr="00776478">
              <w:rPr>
                <w:rFonts w:ascii="Arial" w:hAnsi="Arial" w:cs="Arial"/>
                <w:sz w:val="24"/>
                <w:szCs w:val="24"/>
              </w:rPr>
              <w:t>Лесничество __________________</w:t>
            </w:r>
          </w:p>
          <w:p w:rsidR="00956EA0" w:rsidRPr="00776478" w:rsidRDefault="00956EA0" w:rsidP="0074547E">
            <w:pPr>
              <w:rPr>
                <w:rFonts w:ascii="Arial" w:hAnsi="Arial" w:cs="Arial"/>
                <w:sz w:val="24"/>
                <w:szCs w:val="24"/>
              </w:rPr>
            </w:pPr>
            <w:r w:rsidRPr="00776478">
              <w:rPr>
                <w:rFonts w:ascii="Arial" w:hAnsi="Arial" w:cs="Arial"/>
                <w:sz w:val="24"/>
                <w:szCs w:val="24"/>
              </w:rPr>
              <w:t>Участковое лесничество ________________</w:t>
            </w:r>
          </w:p>
          <w:p w:rsidR="00956EA0" w:rsidRPr="00776478" w:rsidRDefault="00956EA0" w:rsidP="0074547E">
            <w:pPr>
              <w:rPr>
                <w:rFonts w:ascii="Arial" w:hAnsi="Arial" w:cs="Arial"/>
                <w:sz w:val="24"/>
                <w:szCs w:val="24"/>
              </w:rPr>
            </w:pPr>
            <w:r w:rsidRPr="00776478">
              <w:rPr>
                <w:rFonts w:ascii="Arial" w:hAnsi="Arial" w:cs="Arial"/>
                <w:sz w:val="24"/>
                <w:szCs w:val="24"/>
              </w:rPr>
              <w:t>Квартал _________________</w:t>
            </w:r>
          </w:p>
          <w:p w:rsidR="00956EA0" w:rsidRPr="00776478" w:rsidRDefault="00956EA0" w:rsidP="0074547E">
            <w:pPr>
              <w:rPr>
                <w:rFonts w:ascii="Arial" w:hAnsi="Arial" w:cs="Arial"/>
                <w:sz w:val="24"/>
                <w:szCs w:val="24"/>
              </w:rPr>
            </w:pPr>
            <w:r w:rsidRPr="00776478">
              <w:rPr>
                <w:rFonts w:ascii="Arial" w:hAnsi="Arial" w:cs="Arial"/>
                <w:sz w:val="24"/>
                <w:szCs w:val="24"/>
              </w:rPr>
              <w:t>Выдел ________________</w:t>
            </w: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Срок планируемого использования</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___________________________ месяцев</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Сведения о планируемом использовании: обоснование цели, срока, вида ___________</w:t>
            </w: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Принято ли решение о предварительном согласовании предоставления лесного участка</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Да</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Нет</w:t>
            </w: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Сведения о </w:t>
            </w:r>
            <w:proofErr w:type="gramStart"/>
            <w:r w:rsidRPr="00776478">
              <w:rPr>
                <w:rFonts w:ascii="Arial" w:hAnsi="Arial" w:cs="Arial"/>
                <w:sz w:val="24"/>
                <w:szCs w:val="24"/>
              </w:rPr>
              <w:t>решении</w:t>
            </w:r>
            <w:proofErr w:type="gramEnd"/>
            <w:r w:rsidRPr="00776478">
              <w:rPr>
                <w:rFonts w:ascii="Arial" w:hAnsi="Arial" w:cs="Arial"/>
                <w:sz w:val="24"/>
                <w:szCs w:val="24"/>
              </w:rPr>
              <w:t xml:space="preserve"> о предварительном согласовании предоставления лесного участка (в случае, если решение было принято)</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 _______________________________</w:t>
            </w:r>
          </w:p>
          <w:p w:rsidR="00956EA0" w:rsidRPr="00776478" w:rsidRDefault="00956EA0" w:rsidP="0074547E">
            <w:pPr>
              <w:rPr>
                <w:rFonts w:ascii="Arial" w:hAnsi="Arial" w:cs="Arial"/>
                <w:sz w:val="24"/>
                <w:szCs w:val="24"/>
              </w:rPr>
            </w:pPr>
            <w:r w:rsidRPr="00776478">
              <w:rPr>
                <w:rFonts w:ascii="Arial" w:hAnsi="Arial" w:cs="Arial"/>
                <w:sz w:val="24"/>
                <w:szCs w:val="24"/>
              </w:rPr>
              <w:t>Дата _______________________________</w:t>
            </w: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 банковских реквизитах</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lastRenderedPageBreak/>
              <w:t>Наименование кредитной организации</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Расчетный счет</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proofErr w:type="spellStart"/>
            <w:proofErr w:type="gramStart"/>
            <w:r w:rsidRPr="00776478">
              <w:rPr>
                <w:rFonts w:ascii="Arial" w:hAnsi="Arial" w:cs="Arial"/>
                <w:sz w:val="24"/>
                <w:szCs w:val="24"/>
              </w:rPr>
              <w:t>Кор</w:t>
            </w:r>
            <w:proofErr w:type="spellEnd"/>
            <w:r w:rsidRPr="00776478">
              <w:rPr>
                <w:rFonts w:ascii="Arial" w:hAnsi="Arial" w:cs="Arial"/>
                <w:sz w:val="24"/>
                <w:szCs w:val="24"/>
              </w:rPr>
              <w:t>. счет</w:t>
            </w:r>
            <w:proofErr w:type="gramEnd"/>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hyperlink r:id="rId10" w:history="1">
              <w:r w:rsidRPr="00776478">
                <w:rPr>
                  <w:rFonts w:ascii="Arial" w:hAnsi="Arial" w:cs="Arial"/>
                  <w:color w:val="106BBE"/>
                  <w:sz w:val="24"/>
                  <w:szCs w:val="24"/>
                </w:rPr>
                <w:t>БИК</w:t>
              </w:r>
            </w:hyperlink>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об обязательствах</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proofErr w:type="gramStart"/>
            <w:r w:rsidRPr="00776478">
              <w:rPr>
                <w:rFonts w:ascii="Arial" w:hAnsi="Arial" w:cs="Arial"/>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956EA0" w:rsidRPr="00776478" w:rsidTr="0074547E">
        <w:tblPrEx>
          <w:tblCellMar>
            <w:top w:w="0" w:type="dxa"/>
            <w:bottom w:w="0" w:type="dxa"/>
          </w:tblCellMar>
        </w:tblPrEx>
        <w:trPr>
          <w:gridAfter w:val="1"/>
          <w:wAfter w:w="41" w:type="dxa"/>
        </w:trPr>
        <w:tc>
          <w:tcPr>
            <w:tcW w:w="10240" w:type="dxa"/>
            <w:gridSpan w:val="7"/>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956EA0" w:rsidRPr="00776478" w:rsidTr="0074547E">
        <w:tblPrEx>
          <w:tblCellMar>
            <w:top w:w="0" w:type="dxa"/>
            <w:bottom w:w="0" w:type="dxa"/>
          </w:tblCellMar>
        </w:tblPrEx>
        <w:trPr>
          <w:gridAfter w:val="1"/>
          <w:wAfter w:w="41" w:type="dxa"/>
        </w:trPr>
        <w:tc>
          <w:tcPr>
            <w:tcW w:w="4299"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Способ направления результата предоставления государственной (муниципальной) услуги:</w:t>
            </w:r>
          </w:p>
        </w:tc>
        <w:tc>
          <w:tcPr>
            <w:tcW w:w="5941" w:type="dxa"/>
            <w:gridSpan w:val="6"/>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в форме электронного документа в личном кабинете на ЕПГУ (в случае подачи заявления через ЕПГУ);</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на бумажном носителе в Уполномоченном органе, многофункциональном центре</w:t>
            </w:r>
          </w:p>
        </w:tc>
      </w:tr>
      <w:tr w:rsidR="00956EA0" w:rsidRPr="00776478" w:rsidTr="0074547E">
        <w:tblPrEx>
          <w:tblCellMar>
            <w:top w:w="0" w:type="dxa"/>
            <w:bottom w:w="0" w:type="dxa"/>
          </w:tblCellMar>
        </w:tblPrEx>
        <w:trPr>
          <w:gridAfter w:val="1"/>
          <w:wAfter w:w="41" w:type="dxa"/>
        </w:trPr>
        <w:tc>
          <w:tcPr>
            <w:tcW w:w="7519" w:type="dxa"/>
            <w:gridSpan w:val="4"/>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Подпись:</w:t>
            </w:r>
          </w:p>
        </w:tc>
        <w:tc>
          <w:tcPr>
            <w:tcW w:w="2721"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w:t>
            </w:r>
          </w:p>
        </w:tc>
      </w:tr>
      <w:tr w:rsidR="00956EA0" w:rsidRPr="00776478" w:rsidTr="0074547E">
        <w:tblPrEx>
          <w:tblCellMar>
            <w:top w:w="0" w:type="dxa"/>
            <w:bottom w:w="0" w:type="dxa"/>
          </w:tblCellMar>
        </w:tblPrEx>
        <w:tc>
          <w:tcPr>
            <w:tcW w:w="4900" w:type="dxa"/>
            <w:gridSpan w:val="3"/>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_________________</w:t>
            </w:r>
          </w:p>
          <w:p w:rsidR="00956EA0" w:rsidRPr="00776478" w:rsidRDefault="00956EA0" w:rsidP="0074547E">
            <w:pPr>
              <w:rPr>
                <w:rFonts w:ascii="Arial" w:hAnsi="Arial" w:cs="Arial"/>
                <w:sz w:val="24"/>
                <w:szCs w:val="24"/>
              </w:rPr>
            </w:pPr>
            <w:r w:rsidRPr="00776478">
              <w:rPr>
                <w:rFonts w:ascii="Arial" w:hAnsi="Arial" w:cs="Arial"/>
                <w:sz w:val="24"/>
                <w:szCs w:val="24"/>
              </w:rPr>
              <w:t>(подпись)</w:t>
            </w:r>
          </w:p>
        </w:tc>
        <w:tc>
          <w:tcPr>
            <w:tcW w:w="2660" w:type="dxa"/>
            <w:gridSpan w:val="2"/>
            <w:tcBorders>
              <w:top w:val="single" w:sz="4" w:space="0" w:color="auto"/>
              <w:left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_________________</w:t>
            </w:r>
          </w:p>
          <w:p w:rsidR="00956EA0" w:rsidRPr="00776478" w:rsidRDefault="00956EA0" w:rsidP="0074547E">
            <w:pPr>
              <w:rPr>
                <w:rFonts w:ascii="Arial" w:hAnsi="Arial" w:cs="Arial"/>
                <w:sz w:val="24"/>
                <w:szCs w:val="24"/>
              </w:rPr>
            </w:pPr>
            <w:r w:rsidRPr="00776478">
              <w:rPr>
                <w:rFonts w:ascii="Arial" w:hAnsi="Arial" w:cs="Arial"/>
                <w:sz w:val="24"/>
                <w:szCs w:val="24"/>
              </w:rPr>
              <w:t>(инициалы, фамилия)</w:t>
            </w:r>
          </w:p>
        </w:tc>
        <w:tc>
          <w:tcPr>
            <w:tcW w:w="2721"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"__" _______ ____ </w:t>
            </w:r>
            <w:proofErr w:type="gramStart"/>
            <w:r w:rsidRPr="00776478">
              <w:rPr>
                <w:rFonts w:ascii="Arial" w:hAnsi="Arial" w:cs="Arial"/>
                <w:sz w:val="24"/>
                <w:szCs w:val="24"/>
              </w:rPr>
              <w:t>г</w:t>
            </w:r>
            <w:proofErr w:type="gramEnd"/>
            <w:r w:rsidRPr="00776478">
              <w:rPr>
                <w:rFonts w:ascii="Arial" w:hAnsi="Arial" w:cs="Arial"/>
                <w:sz w:val="24"/>
                <w:szCs w:val="24"/>
              </w:rPr>
              <w:t>.</w:t>
            </w:r>
          </w:p>
        </w:tc>
      </w:tr>
    </w:tbl>
    <w:p w:rsidR="00956EA0" w:rsidRPr="00776478" w:rsidRDefault="00956EA0" w:rsidP="00956EA0">
      <w:pPr>
        <w:jc w:val="both"/>
        <w:rPr>
          <w:rFonts w:ascii="Arial" w:hAnsi="Arial" w:cs="Arial"/>
          <w:sz w:val="24"/>
          <w:szCs w:val="24"/>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Pr="009C11E6" w:rsidRDefault="00956EA0" w:rsidP="00956EA0">
      <w:pPr>
        <w:jc w:val="right"/>
        <w:rPr>
          <w:sz w:val="28"/>
          <w:szCs w:val="28"/>
          <w:lang w:eastAsia="en-US"/>
        </w:rPr>
      </w:pPr>
      <w:r w:rsidRPr="009C11E6">
        <w:rPr>
          <w:sz w:val="28"/>
          <w:szCs w:val="28"/>
          <w:lang w:eastAsia="en-US"/>
        </w:rPr>
        <w:t xml:space="preserve">Приложение № 3 </w:t>
      </w:r>
    </w:p>
    <w:p w:rsidR="00956EA0" w:rsidRPr="009C11E6" w:rsidRDefault="00956EA0" w:rsidP="00956EA0">
      <w:pPr>
        <w:jc w:val="right"/>
        <w:rPr>
          <w:sz w:val="28"/>
          <w:szCs w:val="28"/>
          <w:lang w:eastAsia="en-US"/>
        </w:rPr>
      </w:pPr>
      <w:r w:rsidRPr="009C11E6">
        <w:rPr>
          <w:sz w:val="28"/>
          <w:szCs w:val="28"/>
          <w:lang w:eastAsia="en-US"/>
        </w:rPr>
        <w:t xml:space="preserve">к Административному регламенту </w:t>
      </w:r>
    </w:p>
    <w:p w:rsidR="00956EA0" w:rsidRPr="009C11E6" w:rsidRDefault="00956EA0" w:rsidP="00956EA0">
      <w:pPr>
        <w:jc w:val="right"/>
        <w:rPr>
          <w:sz w:val="28"/>
          <w:szCs w:val="28"/>
          <w:lang w:eastAsia="en-US"/>
        </w:rPr>
      </w:pPr>
      <w:r w:rsidRPr="009C11E6">
        <w:rPr>
          <w:sz w:val="28"/>
          <w:szCs w:val="28"/>
          <w:lang w:eastAsia="en-US"/>
        </w:rPr>
        <w:t xml:space="preserve">по предоставлению </w:t>
      </w:r>
    </w:p>
    <w:p w:rsidR="00956EA0" w:rsidRPr="009C11E6" w:rsidRDefault="00956EA0" w:rsidP="00956EA0">
      <w:pPr>
        <w:ind w:left="6521"/>
        <w:jc w:val="right"/>
        <w:rPr>
          <w:sz w:val="28"/>
          <w:szCs w:val="28"/>
          <w:lang w:eastAsia="en-US"/>
        </w:rPr>
      </w:pPr>
      <w:r w:rsidRPr="009C11E6">
        <w:rPr>
          <w:sz w:val="28"/>
          <w:szCs w:val="28"/>
          <w:lang w:eastAsia="en-US"/>
        </w:rPr>
        <w:t>муниципальной услуги</w:t>
      </w:r>
    </w:p>
    <w:p w:rsidR="00956EA0" w:rsidRPr="009C11E6" w:rsidRDefault="00956EA0" w:rsidP="00956EA0">
      <w:pPr>
        <w:ind w:left="6521" w:firstLine="1276"/>
        <w:jc w:val="both"/>
        <w:rPr>
          <w:sz w:val="28"/>
          <w:szCs w:val="28"/>
          <w:lang w:eastAsia="en-US"/>
        </w:rPr>
      </w:pPr>
    </w:p>
    <w:p w:rsidR="00956EA0" w:rsidRPr="009C11E6" w:rsidRDefault="00956EA0" w:rsidP="00956EA0">
      <w:pPr>
        <w:ind w:left="6521" w:firstLine="1276"/>
        <w:jc w:val="both"/>
        <w:rPr>
          <w:rFonts w:ascii="Arial" w:hAnsi="Arial" w:cs="Arial"/>
          <w:sz w:val="28"/>
          <w:szCs w:val="28"/>
        </w:rPr>
      </w:pPr>
    </w:p>
    <w:p w:rsidR="00956EA0" w:rsidRPr="00EF3369" w:rsidRDefault="00956EA0" w:rsidP="00956EA0">
      <w:pPr>
        <w:numPr>
          <w:ilvl w:val="0"/>
          <w:numId w:val="34"/>
        </w:numPr>
        <w:spacing w:before="108" w:after="108"/>
        <w:ind w:left="0" w:firstLine="0"/>
        <w:jc w:val="center"/>
        <w:outlineLvl w:val="0"/>
        <w:rPr>
          <w:rFonts w:ascii="Arial" w:hAnsi="Arial" w:cs="Arial"/>
          <w:b/>
          <w:bCs/>
          <w:sz w:val="24"/>
          <w:szCs w:val="24"/>
        </w:rPr>
      </w:pPr>
      <w:proofErr w:type="gramStart"/>
      <w:r w:rsidRPr="00EF3369">
        <w:rPr>
          <w:rFonts w:ascii="Arial" w:hAnsi="Arial" w:cs="Arial"/>
          <w:b/>
          <w:bCs/>
          <w:sz w:val="24"/>
          <w:szCs w:val="24"/>
        </w:rPr>
        <w:t>Форма заявления</w:t>
      </w:r>
      <w:r w:rsidRPr="00EF3369">
        <w:rPr>
          <w:rFonts w:ascii="Arial" w:hAnsi="Arial" w:cs="Arial"/>
          <w:b/>
          <w:bCs/>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956EA0" w:rsidRPr="00776478" w:rsidRDefault="00956EA0" w:rsidP="00956EA0">
      <w:pPr>
        <w:jc w:val="both"/>
        <w:rPr>
          <w:rFonts w:ascii="Arial" w:hAnsi="Arial" w:cs="Arial"/>
          <w:sz w:val="24"/>
          <w:szCs w:val="24"/>
        </w:r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420"/>
        <w:gridCol w:w="2940"/>
        <w:gridCol w:w="2520"/>
        <w:gridCol w:w="140"/>
      </w:tblGrid>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nil"/>
            </w:tcBorders>
          </w:tcPr>
          <w:p w:rsidR="00956EA0" w:rsidRPr="00776478" w:rsidRDefault="00956EA0" w:rsidP="0074547E">
            <w:pPr>
              <w:jc w:val="center"/>
              <w:rPr>
                <w:rFonts w:ascii="Arial" w:hAnsi="Arial" w:cs="Arial"/>
                <w:sz w:val="24"/>
                <w:szCs w:val="24"/>
              </w:rPr>
            </w:pPr>
            <w:r w:rsidRPr="00776478">
              <w:rPr>
                <w:rFonts w:ascii="Arial" w:hAnsi="Arial" w:cs="Arial"/>
                <w:sz w:val="24"/>
                <w:szCs w:val="24"/>
              </w:rPr>
              <w:t>__________________________________________</w:t>
            </w:r>
          </w:p>
        </w:tc>
      </w:tr>
      <w:tr w:rsidR="00956EA0" w:rsidRPr="00776478" w:rsidTr="0074547E">
        <w:tblPrEx>
          <w:tblCellMar>
            <w:top w:w="0" w:type="dxa"/>
            <w:bottom w:w="0" w:type="dxa"/>
          </w:tblCellMar>
        </w:tblPrEx>
        <w:trPr>
          <w:gridAfter w:val="1"/>
          <w:wAfter w:w="140" w:type="dxa"/>
        </w:trPr>
        <w:tc>
          <w:tcPr>
            <w:tcW w:w="10220" w:type="dxa"/>
            <w:gridSpan w:val="4"/>
            <w:tcBorders>
              <w:top w:val="nil"/>
              <w:bottom w:val="single" w:sz="4" w:space="0" w:color="auto"/>
            </w:tcBorders>
          </w:tcPr>
          <w:p w:rsidR="00956EA0" w:rsidRPr="00776478" w:rsidRDefault="00956EA0" w:rsidP="0074547E">
            <w:pPr>
              <w:jc w:val="center"/>
              <w:rPr>
                <w:rFonts w:ascii="Arial" w:hAnsi="Arial" w:cs="Arial"/>
                <w:sz w:val="24"/>
                <w:szCs w:val="24"/>
              </w:rPr>
            </w:pPr>
            <w:r w:rsidRPr="00776478">
              <w:rPr>
                <w:rFonts w:ascii="Arial" w:hAnsi="Arial" w:cs="Arial"/>
                <w:sz w:val="24"/>
                <w:szCs w:val="24"/>
              </w:rPr>
              <w:t>(наименование уполномоченного органа)</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 заявителе</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Заявитель обратился лично?</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Заявитель обратился лично</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Обратился представитель заявителя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Данные заявителя Юридического лица</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Полное наименование организации</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ОГРН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ИНН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КПП</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Контактный телефон заявителя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Почтовый адрес</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Данные заявителя Физического лица</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Фамилия Имя Отчество</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рождения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Наименование документа, удостоверяющего личность</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Серия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Код подразделения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выдачи</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Кем </w:t>
            </w:r>
            <w:proofErr w:type="gramStart"/>
            <w:r w:rsidRPr="00776478">
              <w:rPr>
                <w:rFonts w:ascii="Arial" w:hAnsi="Arial" w:cs="Arial"/>
                <w:sz w:val="24"/>
                <w:szCs w:val="24"/>
              </w:rPr>
              <w:t>выдан</w:t>
            </w:r>
            <w:proofErr w:type="gramEnd"/>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СНИЛС</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Адрес регистрации (временного пребывания)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Фактический адрес</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lastRenderedPageBreak/>
              <w:t>Данные заявителя Индивидуального предпринимателя</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lastRenderedPageBreak/>
              <w:t>Полное наименование</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ОГРНИП</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ИНН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Фамилия Имя Отчество</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Наименование документа, удостоверяющего личность</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Серия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выдачи</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Кем </w:t>
            </w:r>
            <w:proofErr w:type="gramStart"/>
            <w:r w:rsidRPr="00776478">
              <w:rPr>
                <w:rFonts w:ascii="Arial" w:hAnsi="Arial" w:cs="Arial"/>
                <w:sz w:val="24"/>
                <w:szCs w:val="24"/>
              </w:rPr>
              <w:t>выдан</w:t>
            </w:r>
            <w:proofErr w:type="gramEnd"/>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Код подразделения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СНИЛС</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Адрес регистрации</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 представителе</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Кто представляет интересы заявителя?</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Физическое лицо</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Индивидуальный предприниматель</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Юридическое лицо</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Обратился руководитель юридического лица?</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Обратился руководитель</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Обратилось иное уполномоченное лицо</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об уполномоченном лице:</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Фамилия Имя Отчество</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рождения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Наименование документа, удостоверяющего личность</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Серия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Код подразделения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выдачи</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Кем </w:t>
            </w:r>
            <w:proofErr w:type="gramStart"/>
            <w:r w:rsidRPr="00776478">
              <w:rPr>
                <w:rFonts w:ascii="Arial" w:hAnsi="Arial" w:cs="Arial"/>
                <w:sz w:val="24"/>
                <w:szCs w:val="24"/>
              </w:rPr>
              <w:t>выдан</w:t>
            </w:r>
            <w:proofErr w:type="gramEnd"/>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proofErr w:type="gramStart"/>
            <w:r w:rsidRPr="00776478">
              <w:rPr>
                <w:rFonts w:ascii="Arial" w:hAnsi="Arial" w:cs="Arial"/>
                <w:sz w:val="24"/>
                <w:szCs w:val="24"/>
              </w:rPr>
              <w:t>Документ</w:t>
            </w:r>
            <w:proofErr w:type="gramEnd"/>
            <w:r w:rsidRPr="00776478">
              <w:rPr>
                <w:rFonts w:ascii="Arial" w:hAnsi="Arial" w:cs="Arial"/>
                <w:sz w:val="24"/>
                <w:szCs w:val="24"/>
              </w:rPr>
              <w:t xml:space="preserve"> подтверждающий право выступать от имени организации</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Представитель Юридическое лицо</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Полное наименование</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ОГРН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ИНН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КПП</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Почтовый адрес</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lastRenderedPageBreak/>
              <w:t>Сведения об уполномоченном лице:</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Фамилия Имя Отчество</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рождения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Наименование документа, удостоверяющего личность</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Серия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Код подразделения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выдачи</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Кем </w:t>
            </w:r>
            <w:proofErr w:type="gramStart"/>
            <w:r w:rsidRPr="00776478">
              <w:rPr>
                <w:rFonts w:ascii="Arial" w:hAnsi="Arial" w:cs="Arial"/>
                <w:sz w:val="24"/>
                <w:szCs w:val="24"/>
              </w:rPr>
              <w:t>выдан</w:t>
            </w:r>
            <w:proofErr w:type="gramEnd"/>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Представитель Физическое лицо</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Фамилия Имя Отчество</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рождения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Наименование документа, удостоверяющего личность</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Серия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выдачи</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Кем </w:t>
            </w:r>
            <w:proofErr w:type="gramStart"/>
            <w:r w:rsidRPr="00776478">
              <w:rPr>
                <w:rFonts w:ascii="Arial" w:hAnsi="Arial" w:cs="Arial"/>
                <w:sz w:val="24"/>
                <w:szCs w:val="24"/>
              </w:rPr>
              <w:t>выдан</w:t>
            </w:r>
            <w:proofErr w:type="gramEnd"/>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Код подразделения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Адрес регистрации</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Фактический адрес</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Представитель Индивидуальный предприниматель</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Полное наименование</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ОГРНИП</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ИНН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Телефон</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Электронная почта</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Адрес регистрации представителя</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Вариант предоставления услуги</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Цель обращения</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Предоставление лесных участков в аренду без проведения торгов</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Выберите вид использования лесного участка (для физического лица)</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Осуществление рыболовства</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Реконструкция и эксплуатация линейных объектов</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Строительство линейных объектов</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Нахождение на лесных участках зданий, сооружений</w:t>
            </w:r>
          </w:p>
          <w:p w:rsidR="00956EA0" w:rsidRPr="00776478" w:rsidRDefault="00956EA0" w:rsidP="0074547E">
            <w:pPr>
              <w:rPr>
                <w:rFonts w:ascii="Arial" w:hAnsi="Arial" w:cs="Arial"/>
                <w:sz w:val="24"/>
                <w:szCs w:val="24"/>
              </w:rPr>
            </w:pPr>
            <w:r>
              <w:rPr>
                <w:rFonts w:ascii="Arial" w:hAnsi="Arial" w:cs="Arial"/>
                <w:noProof/>
                <w:sz w:val="24"/>
                <w:szCs w:val="24"/>
              </w:rPr>
              <w:lastRenderedPageBreak/>
              <w:drawing>
                <wp:inline distT="0" distB="0" distL="0" distR="0">
                  <wp:extent cx="133350" cy="1905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Строительство и эксплуатация искусственных водных объектов и водных сооружений</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Реализация инвестиционных проектов</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lastRenderedPageBreak/>
              <w:t>Выберите вид использования лесного участка (для индивидуального предпринимателя)</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Заготовка древесины</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Охотничье хозяйство</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Осуществление рыболовства</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Реконструкция и эксплуатация линейных объектов</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Строительство линейных объектов</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Нахождение на лесных участках зданий, сооружений</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Строительство и эксплуатация искусственных водных объектов и водных сооружений</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w:t>
            </w:r>
            <w:proofErr w:type="spellStart"/>
            <w:r w:rsidRPr="00776478">
              <w:rPr>
                <w:rFonts w:ascii="Arial" w:hAnsi="Arial" w:cs="Arial"/>
                <w:sz w:val="24"/>
                <w:szCs w:val="24"/>
              </w:rPr>
              <w:t>Недропользование</w:t>
            </w:r>
            <w:proofErr w:type="spellEnd"/>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Реализация инвестиционных проектов</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Выберите вид использования лесного участка (для юридического лица)</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Заготовка древесины</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Охотничье хозяйство</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Осуществление рыболовства</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Реконструкция и эксплуатация линейных объектов</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Строительство линейных объектов</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Нахождение на лесных участках зданий, сооружений</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Строительство и эксплуатация искусственных водных объектов и водных сооружений</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w:t>
            </w:r>
            <w:proofErr w:type="spellStart"/>
            <w:r w:rsidRPr="00776478">
              <w:rPr>
                <w:rFonts w:ascii="Arial" w:hAnsi="Arial" w:cs="Arial"/>
                <w:sz w:val="24"/>
                <w:szCs w:val="24"/>
              </w:rPr>
              <w:t>Недропользование</w:t>
            </w:r>
            <w:proofErr w:type="spellEnd"/>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Реализация инвестиционных проектов</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Выберите основание для </w:t>
            </w:r>
            <w:proofErr w:type="spellStart"/>
            <w:r w:rsidRPr="00776478">
              <w:rPr>
                <w:rFonts w:ascii="Arial" w:hAnsi="Arial" w:cs="Arial"/>
                <w:sz w:val="24"/>
                <w:szCs w:val="24"/>
              </w:rPr>
              <w:t>недропользования</w:t>
            </w:r>
            <w:proofErr w:type="spellEnd"/>
            <w:r w:rsidRPr="00776478">
              <w:rPr>
                <w:rFonts w:ascii="Arial" w:hAnsi="Arial" w:cs="Arial"/>
                <w:sz w:val="24"/>
                <w:szCs w:val="24"/>
              </w:rPr>
              <w:t xml:space="preserve"> (в случае, если выбран вид "Геологическое изучение недр")</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Проектная документация на выполнение работ</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Государственный контракт</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Государственное задание</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Сведения о лицензии (в случае, если выбран вид "Геологическое изучение недр"/основание "Проектная документация на выполнение работ")</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 _______________________________</w:t>
            </w:r>
          </w:p>
          <w:p w:rsidR="00956EA0" w:rsidRPr="00776478" w:rsidRDefault="00956EA0" w:rsidP="0074547E">
            <w:pPr>
              <w:rPr>
                <w:rFonts w:ascii="Arial" w:hAnsi="Arial" w:cs="Arial"/>
                <w:sz w:val="24"/>
                <w:szCs w:val="24"/>
              </w:rPr>
            </w:pPr>
            <w:r w:rsidRPr="00776478">
              <w:rPr>
                <w:rFonts w:ascii="Arial" w:hAnsi="Arial" w:cs="Arial"/>
                <w:sz w:val="24"/>
                <w:szCs w:val="24"/>
              </w:rPr>
              <w:t>Номер _______________________________</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Данные о кадастровом номере линейного объекта (в случае, если выбран вид "Реконструкция, эксплуатация линейных объектов")</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 _______________________________</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Данные о кадастровом номере здания, сооружения (в случае, если </w:t>
            </w:r>
            <w:r w:rsidRPr="00776478">
              <w:rPr>
                <w:rFonts w:ascii="Arial" w:hAnsi="Arial" w:cs="Arial"/>
                <w:sz w:val="24"/>
                <w:szCs w:val="24"/>
              </w:rPr>
              <w:lastRenderedPageBreak/>
              <w:t>выбран вид "Нахождение на лесных участках зданий, сооружений")</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lastRenderedPageBreak/>
              <w:t>Номер _______________________________</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Pr>
                <w:rFonts w:ascii="Arial" w:hAnsi="Arial" w:cs="Arial"/>
                <w:sz w:val="24"/>
                <w:szCs w:val="24"/>
              </w:rPr>
              <w:t>Общие сведения</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Сведения о лесном участке:</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Кадастровый номер лесного участка: ________</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Срок планируемого использования</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______________________ месяцев</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Сведения о планируемом использовании: цель использования _______________</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Принято ли решение о предварительном согласовании предоставления лесного участка</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Да</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Нет</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Сведения о </w:t>
            </w:r>
            <w:proofErr w:type="gramStart"/>
            <w:r w:rsidRPr="00776478">
              <w:rPr>
                <w:rFonts w:ascii="Arial" w:hAnsi="Arial" w:cs="Arial"/>
                <w:sz w:val="24"/>
                <w:szCs w:val="24"/>
              </w:rPr>
              <w:t>решении</w:t>
            </w:r>
            <w:proofErr w:type="gramEnd"/>
            <w:r w:rsidRPr="00776478">
              <w:rPr>
                <w:rFonts w:ascii="Arial" w:hAnsi="Arial" w:cs="Arial"/>
                <w:sz w:val="24"/>
                <w:szCs w:val="24"/>
              </w:rPr>
              <w:t xml:space="preserve"> о предварительном согласовании предоставления лесного участка (в случае, если решение было принято)</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Номер _______________________________</w:t>
            </w:r>
          </w:p>
          <w:p w:rsidR="00956EA0" w:rsidRPr="00776478" w:rsidRDefault="00956EA0" w:rsidP="0074547E">
            <w:pPr>
              <w:rPr>
                <w:rFonts w:ascii="Arial" w:hAnsi="Arial" w:cs="Arial"/>
                <w:sz w:val="24"/>
                <w:szCs w:val="24"/>
              </w:rPr>
            </w:pPr>
            <w:r w:rsidRPr="00776478">
              <w:rPr>
                <w:rFonts w:ascii="Arial" w:hAnsi="Arial" w:cs="Arial"/>
                <w:sz w:val="24"/>
                <w:szCs w:val="24"/>
              </w:rPr>
              <w:t>Дата _______________________________</w:t>
            </w: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both"/>
              <w:rPr>
                <w:rFonts w:ascii="Arial" w:hAnsi="Arial" w:cs="Arial"/>
                <w:sz w:val="24"/>
                <w:szCs w:val="24"/>
              </w:rPr>
            </w:pPr>
          </w:p>
          <w:p w:rsidR="00956EA0" w:rsidRPr="00776478" w:rsidRDefault="00956EA0" w:rsidP="0074547E">
            <w:pPr>
              <w:jc w:val="center"/>
              <w:rPr>
                <w:rFonts w:ascii="Arial" w:hAnsi="Arial" w:cs="Arial"/>
                <w:sz w:val="24"/>
                <w:szCs w:val="24"/>
              </w:rPr>
            </w:pPr>
            <w:r w:rsidRPr="00776478">
              <w:rPr>
                <w:rFonts w:ascii="Arial" w:hAnsi="Arial" w:cs="Arial"/>
                <w:sz w:val="24"/>
                <w:szCs w:val="24"/>
              </w:rPr>
              <w:t>С</w:t>
            </w:r>
            <w:r>
              <w:rPr>
                <w:rFonts w:ascii="Arial" w:hAnsi="Arial" w:cs="Arial"/>
                <w:sz w:val="24"/>
                <w:szCs w:val="24"/>
              </w:rPr>
              <w:t>ведения о банковских реквизитах</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Наименование кредитной организации</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Расчетный счет</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proofErr w:type="spellStart"/>
            <w:proofErr w:type="gramStart"/>
            <w:r w:rsidRPr="00776478">
              <w:rPr>
                <w:rFonts w:ascii="Arial" w:hAnsi="Arial" w:cs="Arial"/>
                <w:sz w:val="24"/>
                <w:szCs w:val="24"/>
              </w:rPr>
              <w:t>Кор</w:t>
            </w:r>
            <w:proofErr w:type="spellEnd"/>
            <w:r w:rsidRPr="00776478">
              <w:rPr>
                <w:rFonts w:ascii="Arial" w:hAnsi="Arial" w:cs="Arial"/>
                <w:sz w:val="24"/>
                <w:szCs w:val="24"/>
              </w:rPr>
              <w:t>. счет</w:t>
            </w:r>
            <w:proofErr w:type="gramEnd"/>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hyperlink r:id="rId11" w:history="1">
              <w:r w:rsidRPr="00776478">
                <w:rPr>
                  <w:rFonts w:ascii="Arial" w:hAnsi="Arial" w:cs="Arial"/>
                  <w:color w:val="106BBE"/>
                  <w:sz w:val="24"/>
                  <w:szCs w:val="24"/>
                </w:rPr>
                <w:t>БИК</w:t>
              </w:r>
            </w:hyperlink>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об обязательствах</w:t>
            </w:r>
          </w:p>
          <w:p w:rsidR="00956EA0" w:rsidRPr="00776478" w:rsidRDefault="00956EA0" w:rsidP="0074547E">
            <w:pPr>
              <w:jc w:val="both"/>
              <w:rPr>
                <w:rFonts w:ascii="Arial" w:hAnsi="Arial" w:cs="Arial"/>
                <w:sz w:val="24"/>
                <w:szCs w:val="24"/>
              </w:rPr>
            </w:pPr>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proofErr w:type="gramStart"/>
            <w:r w:rsidRPr="00776478">
              <w:rPr>
                <w:rFonts w:ascii="Arial" w:hAnsi="Arial" w:cs="Arial"/>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956EA0" w:rsidRPr="00776478" w:rsidTr="0074547E">
        <w:tblPrEx>
          <w:tblCellMar>
            <w:top w:w="0" w:type="dxa"/>
            <w:bottom w:w="0" w:type="dxa"/>
          </w:tblCellMar>
        </w:tblPrEx>
        <w:trPr>
          <w:gridAfter w:val="1"/>
          <w:wAfter w:w="140" w:type="dxa"/>
        </w:trPr>
        <w:tc>
          <w:tcPr>
            <w:tcW w:w="10220" w:type="dxa"/>
            <w:gridSpan w:val="4"/>
            <w:tcBorders>
              <w:top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956EA0" w:rsidRPr="00776478" w:rsidTr="0074547E">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Способ направления результата предоставления государственной (муниципальной) услуги:</w:t>
            </w:r>
          </w:p>
        </w:tc>
        <w:tc>
          <w:tcPr>
            <w:tcW w:w="5880" w:type="dxa"/>
            <w:gridSpan w:val="3"/>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в форме электронного документа в личном кабинете на ЕПГУ (в случае подачи заявления через ЕПГУ);</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956EA0" w:rsidRPr="00776478" w:rsidRDefault="00956EA0" w:rsidP="0074547E">
            <w:pPr>
              <w:rPr>
                <w:rFonts w:ascii="Arial" w:hAnsi="Arial" w:cs="Arial"/>
                <w:sz w:val="24"/>
                <w:szCs w:val="24"/>
              </w:rPr>
            </w:pPr>
            <w:r>
              <w:rPr>
                <w:rFonts w:ascii="Arial" w:hAnsi="Arial" w:cs="Arial"/>
                <w:noProof/>
                <w:sz w:val="24"/>
                <w:szCs w:val="24"/>
              </w:rPr>
              <w:drawing>
                <wp:inline distT="0" distB="0" distL="0" distR="0">
                  <wp:extent cx="133350" cy="1905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76478">
              <w:rPr>
                <w:rFonts w:ascii="Arial" w:hAnsi="Arial" w:cs="Arial"/>
                <w:sz w:val="24"/>
                <w:szCs w:val="24"/>
              </w:rPr>
              <w:t xml:space="preserve"> на бумажном носителе в Уполномоченном органе, многофункциональном центре</w:t>
            </w:r>
          </w:p>
        </w:tc>
      </w:tr>
      <w:tr w:rsidR="00956EA0" w:rsidRPr="00776478" w:rsidTr="0074547E">
        <w:tblPrEx>
          <w:tblCellMar>
            <w:top w:w="0" w:type="dxa"/>
            <w:bottom w:w="0" w:type="dxa"/>
          </w:tblCellMar>
        </w:tblPrEx>
        <w:tc>
          <w:tcPr>
            <w:tcW w:w="7700" w:type="dxa"/>
            <w:gridSpan w:val="3"/>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Подпись:</w:t>
            </w:r>
          </w:p>
        </w:tc>
        <w:tc>
          <w:tcPr>
            <w:tcW w:w="2660" w:type="dxa"/>
            <w:gridSpan w:val="2"/>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Дата:</w:t>
            </w:r>
          </w:p>
        </w:tc>
      </w:tr>
      <w:tr w:rsidR="00956EA0" w:rsidRPr="00776478" w:rsidTr="0074547E">
        <w:tblPrEx>
          <w:tblCellMar>
            <w:top w:w="0" w:type="dxa"/>
            <w:bottom w:w="0" w:type="dxa"/>
          </w:tblCellMar>
        </w:tblPrEx>
        <w:trPr>
          <w:gridAfter w:val="1"/>
          <w:wAfter w:w="140" w:type="dxa"/>
        </w:trPr>
        <w:tc>
          <w:tcPr>
            <w:tcW w:w="4760" w:type="dxa"/>
            <w:gridSpan w:val="2"/>
            <w:tcBorders>
              <w:top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__________________</w:t>
            </w:r>
          </w:p>
          <w:p w:rsidR="00956EA0" w:rsidRPr="00776478" w:rsidRDefault="00956EA0" w:rsidP="0074547E">
            <w:pPr>
              <w:rPr>
                <w:rFonts w:ascii="Arial" w:hAnsi="Arial" w:cs="Arial"/>
                <w:sz w:val="24"/>
                <w:szCs w:val="24"/>
              </w:rPr>
            </w:pPr>
            <w:r w:rsidRPr="00776478">
              <w:rPr>
                <w:rFonts w:ascii="Arial" w:hAnsi="Arial" w:cs="Arial"/>
                <w:sz w:val="24"/>
                <w:szCs w:val="24"/>
              </w:rPr>
              <w:t>(подпись)</w:t>
            </w:r>
          </w:p>
        </w:tc>
        <w:tc>
          <w:tcPr>
            <w:tcW w:w="2940" w:type="dxa"/>
            <w:tcBorders>
              <w:top w:val="single" w:sz="4" w:space="0" w:color="auto"/>
              <w:left w:val="single" w:sz="4" w:space="0" w:color="auto"/>
              <w:bottom w:val="single" w:sz="4" w:space="0" w:color="auto"/>
              <w:right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____________________</w:t>
            </w:r>
          </w:p>
          <w:p w:rsidR="00956EA0" w:rsidRPr="00776478" w:rsidRDefault="00956EA0" w:rsidP="0074547E">
            <w:pPr>
              <w:rPr>
                <w:rFonts w:ascii="Arial" w:hAnsi="Arial" w:cs="Arial"/>
                <w:sz w:val="24"/>
                <w:szCs w:val="24"/>
              </w:rPr>
            </w:pPr>
            <w:r w:rsidRPr="00776478">
              <w:rPr>
                <w:rFonts w:ascii="Arial" w:hAnsi="Arial" w:cs="Arial"/>
                <w:sz w:val="24"/>
                <w:szCs w:val="24"/>
              </w:rPr>
              <w:t>(инициалы, фамилия)</w:t>
            </w:r>
          </w:p>
        </w:tc>
        <w:tc>
          <w:tcPr>
            <w:tcW w:w="2520" w:type="dxa"/>
            <w:tcBorders>
              <w:top w:val="single" w:sz="4" w:space="0" w:color="auto"/>
              <w:left w:val="single" w:sz="4" w:space="0" w:color="auto"/>
              <w:bottom w:val="single" w:sz="4" w:space="0" w:color="auto"/>
            </w:tcBorders>
          </w:tcPr>
          <w:p w:rsidR="00956EA0" w:rsidRPr="00776478" w:rsidRDefault="00956EA0" w:rsidP="0074547E">
            <w:pPr>
              <w:rPr>
                <w:rFonts w:ascii="Arial" w:hAnsi="Arial" w:cs="Arial"/>
                <w:sz w:val="24"/>
                <w:szCs w:val="24"/>
              </w:rPr>
            </w:pPr>
            <w:r w:rsidRPr="00776478">
              <w:rPr>
                <w:rFonts w:ascii="Arial" w:hAnsi="Arial" w:cs="Arial"/>
                <w:sz w:val="24"/>
                <w:szCs w:val="24"/>
              </w:rPr>
              <w:t xml:space="preserve">"__" _______ ____ </w:t>
            </w:r>
            <w:proofErr w:type="gramStart"/>
            <w:r w:rsidRPr="00776478">
              <w:rPr>
                <w:rFonts w:ascii="Arial" w:hAnsi="Arial" w:cs="Arial"/>
                <w:sz w:val="24"/>
                <w:szCs w:val="24"/>
              </w:rPr>
              <w:t>г</w:t>
            </w:r>
            <w:proofErr w:type="gramEnd"/>
            <w:r w:rsidRPr="00776478">
              <w:rPr>
                <w:rFonts w:ascii="Arial" w:hAnsi="Arial" w:cs="Arial"/>
                <w:sz w:val="24"/>
                <w:szCs w:val="24"/>
              </w:rPr>
              <w:t>.</w:t>
            </w:r>
          </w:p>
        </w:tc>
      </w:tr>
    </w:tbl>
    <w:p w:rsidR="00956EA0" w:rsidRDefault="00956EA0" w:rsidP="00956EA0">
      <w:pPr>
        <w:jc w:val="right"/>
        <w:rPr>
          <w:lang w:eastAsia="en-US"/>
        </w:rPr>
      </w:pPr>
      <w:bookmarkStart w:id="32" w:name="sub_4000"/>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Pr="009C11E6" w:rsidRDefault="00956EA0" w:rsidP="00956EA0">
      <w:pPr>
        <w:jc w:val="right"/>
        <w:rPr>
          <w:sz w:val="28"/>
          <w:szCs w:val="28"/>
          <w:lang w:eastAsia="en-US"/>
        </w:rPr>
      </w:pPr>
      <w:r w:rsidRPr="009C11E6">
        <w:rPr>
          <w:sz w:val="28"/>
          <w:szCs w:val="28"/>
          <w:lang w:eastAsia="en-US"/>
        </w:rPr>
        <w:t xml:space="preserve">Приложение № 4 </w:t>
      </w:r>
    </w:p>
    <w:p w:rsidR="00956EA0" w:rsidRPr="009C11E6" w:rsidRDefault="00956EA0" w:rsidP="00956EA0">
      <w:pPr>
        <w:jc w:val="right"/>
        <w:rPr>
          <w:sz w:val="28"/>
          <w:szCs w:val="28"/>
          <w:lang w:eastAsia="en-US"/>
        </w:rPr>
      </w:pPr>
      <w:r w:rsidRPr="009C11E6">
        <w:rPr>
          <w:sz w:val="28"/>
          <w:szCs w:val="28"/>
          <w:lang w:eastAsia="en-US"/>
        </w:rPr>
        <w:t xml:space="preserve">к Административному регламенту </w:t>
      </w:r>
    </w:p>
    <w:p w:rsidR="00956EA0" w:rsidRPr="009C11E6" w:rsidRDefault="00956EA0" w:rsidP="00956EA0">
      <w:pPr>
        <w:jc w:val="right"/>
        <w:rPr>
          <w:sz w:val="28"/>
          <w:szCs w:val="28"/>
          <w:lang w:eastAsia="en-US"/>
        </w:rPr>
      </w:pPr>
      <w:r w:rsidRPr="009C11E6">
        <w:rPr>
          <w:sz w:val="28"/>
          <w:szCs w:val="28"/>
          <w:lang w:eastAsia="en-US"/>
        </w:rPr>
        <w:t xml:space="preserve">по предоставлению </w:t>
      </w:r>
    </w:p>
    <w:p w:rsidR="00956EA0" w:rsidRPr="009C11E6" w:rsidRDefault="00956EA0" w:rsidP="00956EA0">
      <w:pPr>
        <w:ind w:left="6521"/>
        <w:jc w:val="right"/>
        <w:rPr>
          <w:sz w:val="28"/>
          <w:szCs w:val="28"/>
        </w:rPr>
      </w:pPr>
      <w:r w:rsidRPr="009C11E6">
        <w:rPr>
          <w:sz w:val="28"/>
          <w:szCs w:val="28"/>
          <w:lang w:eastAsia="en-US"/>
        </w:rPr>
        <w:t>муниципальной услуги</w:t>
      </w:r>
    </w:p>
    <w:p w:rsidR="00956EA0" w:rsidRPr="009C11E6" w:rsidRDefault="00956EA0" w:rsidP="00956EA0">
      <w:pPr>
        <w:jc w:val="right"/>
        <w:rPr>
          <w:b/>
          <w:bCs/>
          <w:color w:val="26282F"/>
          <w:sz w:val="28"/>
          <w:szCs w:val="28"/>
        </w:rPr>
      </w:pPr>
    </w:p>
    <w:bookmarkEnd w:id="32"/>
    <w:p w:rsidR="00956EA0" w:rsidRPr="009C11E6" w:rsidRDefault="00956EA0" w:rsidP="00956EA0">
      <w:pPr>
        <w:jc w:val="both"/>
        <w:rPr>
          <w:sz w:val="28"/>
          <w:szCs w:val="28"/>
        </w:rPr>
      </w:pPr>
    </w:p>
    <w:p w:rsidR="00956EA0" w:rsidRPr="00EF3369" w:rsidRDefault="00956EA0" w:rsidP="00956EA0">
      <w:pPr>
        <w:numPr>
          <w:ilvl w:val="0"/>
          <w:numId w:val="34"/>
        </w:numPr>
        <w:spacing w:before="108" w:after="108"/>
        <w:ind w:left="0" w:firstLine="0"/>
        <w:jc w:val="center"/>
        <w:outlineLvl w:val="0"/>
        <w:rPr>
          <w:b/>
          <w:bCs/>
          <w:sz w:val="28"/>
          <w:szCs w:val="28"/>
        </w:rPr>
      </w:pPr>
      <w:r w:rsidRPr="00EF3369">
        <w:rPr>
          <w:b/>
          <w:bCs/>
          <w:sz w:val="28"/>
          <w:szCs w:val="28"/>
        </w:rPr>
        <w:t>Форма решения</w:t>
      </w:r>
      <w:r w:rsidRPr="00EF3369">
        <w:rPr>
          <w:b/>
          <w:bCs/>
          <w:sz w:val="28"/>
          <w:szCs w:val="28"/>
        </w:rPr>
        <w:br/>
        <w:t>о предоставлении участка,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956EA0" w:rsidRPr="00776478"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Pr="008A0175" w:rsidRDefault="00956EA0" w:rsidP="00956EA0">
      <w:pPr>
        <w:keepNext/>
        <w:keepLines/>
        <w:spacing w:before="40" w:line="256" w:lineRule="auto"/>
        <w:jc w:val="center"/>
        <w:outlineLvl w:val="3"/>
        <w:rPr>
          <w:b/>
          <w:bCs/>
          <w:iCs/>
          <w:sz w:val="24"/>
          <w:szCs w:val="24"/>
        </w:rPr>
      </w:pPr>
      <w:r w:rsidRPr="008A0175">
        <w:rPr>
          <w:b/>
          <w:bCs/>
          <w:iCs/>
          <w:sz w:val="24"/>
          <w:szCs w:val="24"/>
        </w:rPr>
        <w:t>АДМИНИСТРАЦИЯ</w:t>
      </w:r>
    </w:p>
    <w:p w:rsidR="00956EA0" w:rsidRPr="008A0175" w:rsidRDefault="00956EA0" w:rsidP="00956EA0">
      <w:pPr>
        <w:spacing w:before="20" w:after="20" w:line="256" w:lineRule="auto"/>
        <w:jc w:val="center"/>
        <w:rPr>
          <w:b/>
          <w:bCs/>
          <w:iCs/>
          <w:sz w:val="24"/>
          <w:szCs w:val="24"/>
        </w:rPr>
      </w:pPr>
      <w:r w:rsidRPr="008A0175">
        <w:rPr>
          <w:b/>
          <w:bCs/>
          <w:iCs/>
          <w:sz w:val="24"/>
          <w:szCs w:val="24"/>
        </w:rPr>
        <w:t>МУНИЦИПАЛЬНОГО ОБРАЗОВАНИЯ</w:t>
      </w:r>
      <w:r>
        <w:rPr>
          <w:b/>
          <w:bCs/>
          <w:iCs/>
          <w:sz w:val="24"/>
          <w:szCs w:val="24"/>
        </w:rPr>
        <w:t xml:space="preserve"> РАЗДОЛЬНЫЙ</w:t>
      </w:r>
      <w:r w:rsidRPr="008A0175">
        <w:rPr>
          <w:b/>
          <w:bCs/>
          <w:iCs/>
          <w:sz w:val="24"/>
          <w:szCs w:val="24"/>
        </w:rPr>
        <w:t xml:space="preserve"> СЕЛЬСОВЕТ</w:t>
      </w:r>
    </w:p>
    <w:p w:rsidR="00956EA0" w:rsidRPr="008C608F" w:rsidRDefault="00956EA0" w:rsidP="00956EA0">
      <w:pPr>
        <w:overflowPunct w:val="0"/>
        <w:spacing w:before="20" w:after="20" w:line="256" w:lineRule="auto"/>
        <w:jc w:val="center"/>
        <w:rPr>
          <w:b/>
          <w:bCs/>
          <w:iCs/>
          <w:sz w:val="24"/>
          <w:szCs w:val="24"/>
        </w:rPr>
      </w:pPr>
      <w:r w:rsidRPr="008A0175">
        <w:rPr>
          <w:b/>
          <w:bCs/>
          <w:iCs/>
          <w:sz w:val="24"/>
          <w:szCs w:val="24"/>
        </w:rPr>
        <w:t>БЕЛЯЕВСКОГО РАЙОНА</w:t>
      </w:r>
      <w:r>
        <w:rPr>
          <w:b/>
          <w:bCs/>
          <w:iCs/>
          <w:sz w:val="24"/>
          <w:szCs w:val="24"/>
        </w:rPr>
        <w:t xml:space="preserve"> </w:t>
      </w:r>
      <w:r w:rsidRPr="008A0175">
        <w:rPr>
          <w:b/>
          <w:bCs/>
          <w:iCs/>
          <w:sz w:val="24"/>
          <w:szCs w:val="24"/>
        </w:rPr>
        <w:t>ОРЕНБУРГСКОЙ ОБЛАСТИ</w:t>
      </w:r>
    </w:p>
    <w:p w:rsidR="00956EA0"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Кому:</w:t>
      </w: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Полное наименование организации, которая нуждается в услуге/</w:t>
      </w:r>
    </w:p>
    <w:p w:rsidR="00956EA0" w:rsidRPr="00776478" w:rsidRDefault="00956EA0" w:rsidP="00956EA0">
      <w:pPr>
        <w:jc w:val="both"/>
        <w:rPr>
          <w:rFonts w:ascii="Arial" w:hAnsi="Arial" w:cs="Arial"/>
          <w:sz w:val="24"/>
          <w:szCs w:val="24"/>
        </w:rPr>
      </w:pPr>
      <w:r w:rsidRPr="00776478">
        <w:rPr>
          <w:rFonts w:ascii="Arial" w:hAnsi="Arial" w:cs="Arial"/>
          <w:sz w:val="24"/>
          <w:szCs w:val="24"/>
        </w:rPr>
        <w:t xml:space="preserve">Фамилия ИП Имя ИП Отчество ИП - </w:t>
      </w:r>
      <w:proofErr w:type="gramStart"/>
      <w:r w:rsidRPr="00776478">
        <w:rPr>
          <w:rFonts w:ascii="Arial" w:hAnsi="Arial" w:cs="Arial"/>
          <w:sz w:val="24"/>
          <w:szCs w:val="24"/>
        </w:rPr>
        <w:t>подавшего</w:t>
      </w:r>
      <w:proofErr w:type="gramEnd"/>
      <w:r w:rsidRPr="00776478">
        <w:rPr>
          <w:rFonts w:ascii="Arial" w:hAnsi="Arial" w:cs="Arial"/>
          <w:sz w:val="24"/>
          <w:szCs w:val="24"/>
        </w:rPr>
        <w:t xml:space="preserve"> заявление/</w:t>
      </w:r>
    </w:p>
    <w:p w:rsidR="00956EA0" w:rsidRPr="00776478" w:rsidRDefault="00956EA0" w:rsidP="00956EA0">
      <w:pPr>
        <w:jc w:val="both"/>
        <w:rPr>
          <w:rFonts w:ascii="Arial" w:hAnsi="Arial" w:cs="Arial"/>
          <w:sz w:val="24"/>
          <w:szCs w:val="24"/>
        </w:rPr>
      </w:pPr>
      <w:r w:rsidRPr="00776478">
        <w:rPr>
          <w:rFonts w:ascii="Arial" w:hAnsi="Arial" w:cs="Arial"/>
          <w:sz w:val="24"/>
          <w:szCs w:val="24"/>
        </w:rPr>
        <w:t xml:space="preserve">Фамилия ФЛ Имя ФЛ Отчество ФЛ </w:t>
      </w:r>
      <w:proofErr w:type="gramStart"/>
      <w:r w:rsidRPr="00776478">
        <w:rPr>
          <w:rFonts w:ascii="Arial" w:hAnsi="Arial" w:cs="Arial"/>
          <w:sz w:val="24"/>
          <w:szCs w:val="24"/>
        </w:rPr>
        <w:t>подавшего</w:t>
      </w:r>
      <w:proofErr w:type="gramEnd"/>
      <w:r w:rsidRPr="00776478">
        <w:rPr>
          <w:rFonts w:ascii="Arial" w:hAnsi="Arial" w:cs="Arial"/>
          <w:sz w:val="24"/>
          <w:szCs w:val="24"/>
        </w:rPr>
        <w:t xml:space="preserve"> заявление</w:t>
      </w: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идентификационный номер налогоплательщика ЮЛ (ИНН) основной государственный регистрационный номер (ОГРН),</w:t>
      </w:r>
    </w:p>
    <w:p w:rsidR="00956EA0" w:rsidRPr="00776478" w:rsidRDefault="00956EA0" w:rsidP="00956EA0">
      <w:pPr>
        <w:jc w:val="both"/>
        <w:rPr>
          <w:rFonts w:ascii="Arial" w:hAnsi="Arial" w:cs="Arial"/>
          <w:sz w:val="24"/>
          <w:szCs w:val="24"/>
        </w:rPr>
      </w:pPr>
      <w:r w:rsidRPr="00776478">
        <w:rPr>
          <w:rFonts w:ascii="Arial" w:hAnsi="Arial" w:cs="Arial"/>
          <w:sz w:val="24"/>
          <w:szCs w:val="24"/>
        </w:rPr>
        <w:t>идентификационный номер налогоплательщика ИП (ИНН)/основной государственный регистрационный номер индивидуального предпринимателя (ОГРНИП)</w:t>
      </w: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Телефон ЮЛ (Заявителя), Электронная почта ЮЛ (Заявителя)/</w:t>
      </w:r>
    </w:p>
    <w:p w:rsidR="00956EA0" w:rsidRPr="00776478" w:rsidRDefault="00956EA0" w:rsidP="00956EA0">
      <w:pPr>
        <w:jc w:val="both"/>
        <w:rPr>
          <w:rFonts w:ascii="Arial" w:hAnsi="Arial" w:cs="Arial"/>
          <w:sz w:val="24"/>
          <w:szCs w:val="24"/>
        </w:rPr>
      </w:pPr>
      <w:r w:rsidRPr="00776478">
        <w:rPr>
          <w:rFonts w:ascii="Arial" w:hAnsi="Arial" w:cs="Arial"/>
          <w:sz w:val="24"/>
          <w:szCs w:val="24"/>
        </w:rPr>
        <w:t>Телефон ИП (Заявителя), Электронная почта ИП (Заявителя)/</w:t>
      </w:r>
    </w:p>
    <w:p w:rsidR="00956EA0" w:rsidRPr="00776478" w:rsidRDefault="00956EA0" w:rsidP="00956EA0">
      <w:pPr>
        <w:jc w:val="both"/>
        <w:rPr>
          <w:rFonts w:ascii="Arial" w:hAnsi="Arial" w:cs="Arial"/>
          <w:sz w:val="24"/>
          <w:szCs w:val="24"/>
        </w:rPr>
      </w:pPr>
      <w:r w:rsidRPr="00776478">
        <w:rPr>
          <w:rFonts w:ascii="Arial" w:hAnsi="Arial" w:cs="Arial"/>
          <w:sz w:val="24"/>
          <w:szCs w:val="24"/>
        </w:rPr>
        <w:t>Телефон ФЛ (Заявителя), Электронная почта ФЛ (Заявителя)</w:t>
      </w: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Представитель:</w:t>
      </w: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Полное наименование организации - представителя/</w:t>
      </w:r>
    </w:p>
    <w:p w:rsidR="00956EA0" w:rsidRPr="00776478" w:rsidRDefault="00956EA0" w:rsidP="00956EA0">
      <w:pPr>
        <w:jc w:val="both"/>
        <w:rPr>
          <w:rFonts w:ascii="Arial" w:hAnsi="Arial" w:cs="Arial"/>
          <w:sz w:val="24"/>
          <w:szCs w:val="24"/>
        </w:rPr>
      </w:pPr>
      <w:r w:rsidRPr="00776478">
        <w:rPr>
          <w:rFonts w:ascii="Arial" w:hAnsi="Arial" w:cs="Arial"/>
          <w:sz w:val="24"/>
          <w:szCs w:val="24"/>
        </w:rPr>
        <w:t>Фамилия ИП Имя ИП Отчество ИП - представителя/</w:t>
      </w:r>
    </w:p>
    <w:p w:rsidR="00956EA0" w:rsidRPr="00776478" w:rsidRDefault="00956EA0" w:rsidP="00956EA0">
      <w:pPr>
        <w:jc w:val="both"/>
        <w:rPr>
          <w:rFonts w:ascii="Arial" w:hAnsi="Arial" w:cs="Arial"/>
          <w:sz w:val="24"/>
          <w:szCs w:val="24"/>
        </w:rPr>
      </w:pPr>
      <w:r w:rsidRPr="00776478">
        <w:rPr>
          <w:rFonts w:ascii="Arial" w:hAnsi="Arial" w:cs="Arial"/>
          <w:sz w:val="24"/>
          <w:szCs w:val="24"/>
        </w:rPr>
        <w:t>Фамилия ФЛ Имя ФЛ Отчество ФЛ - представителя/</w:t>
      </w:r>
    </w:p>
    <w:p w:rsidR="00956EA0" w:rsidRPr="00776478" w:rsidRDefault="00956EA0" w:rsidP="00956EA0">
      <w:pPr>
        <w:jc w:val="both"/>
        <w:rPr>
          <w:rFonts w:ascii="Arial" w:hAnsi="Arial" w:cs="Arial"/>
          <w:sz w:val="24"/>
          <w:szCs w:val="24"/>
        </w:rPr>
      </w:pPr>
    </w:p>
    <w:p w:rsidR="00956EA0" w:rsidRDefault="00956EA0" w:rsidP="00956EA0">
      <w:pPr>
        <w:spacing w:before="108" w:after="108"/>
        <w:outlineLvl w:val="0"/>
        <w:rPr>
          <w:rFonts w:ascii="Arial" w:hAnsi="Arial" w:cs="Arial"/>
          <w:b/>
          <w:bCs/>
          <w:color w:val="26282F"/>
          <w:sz w:val="24"/>
          <w:szCs w:val="24"/>
        </w:rPr>
      </w:pPr>
    </w:p>
    <w:p w:rsidR="00956EA0" w:rsidRDefault="00956EA0" w:rsidP="00956EA0">
      <w:pPr>
        <w:spacing w:before="108" w:after="108"/>
        <w:outlineLvl w:val="0"/>
        <w:rPr>
          <w:rFonts w:ascii="Arial" w:hAnsi="Arial" w:cs="Arial"/>
          <w:b/>
          <w:bCs/>
          <w:color w:val="26282F"/>
          <w:sz w:val="24"/>
          <w:szCs w:val="24"/>
        </w:rPr>
      </w:pPr>
    </w:p>
    <w:p w:rsidR="00956EA0" w:rsidRDefault="00956EA0" w:rsidP="00956EA0">
      <w:pPr>
        <w:spacing w:before="108" w:after="108"/>
        <w:outlineLvl w:val="0"/>
        <w:rPr>
          <w:rFonts w:ascii="Arial" w:hAnsi="Arial" w:cs="Arial"/>
          <w:b/>
          <w:bCs/>
          <w:color w:val="26282F"/>
          <w:sz w:val="24"/>
          <w:szCs w:val="24"/>
        </w:rPr>
      </w:pPr>
    </w:p>
    <w:p w:rsidR="00956EA0" w:rsidRDefault="00956EA0" w:rsidP="00956EA0">
      <w:pPr>
        <w:spacing w:before="108" w:after="108"/>
        <w:outlineLvl w:val="0"/>
        <w:rPr>
          <w:rFonts w:ascii="Arial" w:hAnsi="Arial" w:cs="Arial"/>
          <w:b/>
          <w:bCs/>
          <w:color w:val="26282F"/>
          <w:sz w:val="24"/>
          <w:szCs w:val="24"/>
        </w:rPr>
      </w:pPr>
    </w:p>
    <w:p w:rsidR="00956EA0" w:rsidRPr="00776478" w:rsidRDefault="00956EA0" w:rsidP="00956EA0">
      <w:pPr>
        <w:numPr>
          <w:ilvl w:val="0"/>
          <w:numId w:val="34"/>
        </w:numPr>
        <w:spacing w:before="108" w:after="108"/>
        <w:ind w:left="0" w:firstLine="0"/>
        <w:jc w:val="center"/>
        <w:outlineLvl w:val="0"/>
        <w:rPr>
          <w:rFonts w:ascii="Arial" w:hAnsi="Arial" w:cs="Arial"/>
          <w:b/>
          <w:bCs/>
          <w:color w:val="26282F"/>
          <w:sz w:val="24"/>
          <w:szCs w:val="24"/>
        </w:rPr>
      </w:pPr>
      <w:r w:rsidRPr="00776478">
        <w:rPr>
          <w:rFonts w:ascii="Arial" w:hAnsi="Arial" w:cs="Arial"/>
          <w:b/>
          <w:bCs/>
          <w:color w:val="26282F"/>
          <w:sz w:val="24"/>
          <w:szCs w:val="24"/>
        </w:rPr>
        <w:lastRenderedPageBreak/>
        <w:t>РЕШЕНИЕ</w:t>
      </w:r>
      <w:r w:rsidRPr="00776478">
        <w:rPr>
          <w:rFonts w:ascii="Arial" w:hAnsi="Arial" w:cs="Arial"/>
          <w:b/>
          <w:bCs/>
          <w:color w:val="26282F"/>
          <w:sz w:val="24"/>
          <w:szCs w:val="24"/>
        </w:rPr>
        <w:br/>
        <w:t>о предоставлении участка</w:t>
      </w:r>
      <w:r w:rsidRPr="00A34D96">
        <w:rPr>
          <w:rFonts w:ascii="Arial" w:hAnsi="Arial" w:cs="Arial"/>
          <w:b/>
          <w:bCs/>
          <w:color w:val="26282F"/>
          <w:sz w:val="24"/>
          <w:szCs w:val="24"/>
        </w:rPr>
        <w:t>,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956EA0" w:rsidRPr="00776478" w:rsidRDefault="00956EA0" w:rsidP="00956EA0">
      <w:pPr>
        <w:jc w:val="both"/>
        <w:rPr>
          <w:rFonts w:ascii="Arial" w:hAnsi="Arial" w:cs="Arial"/>
          <w:sz w:val="24"/>
          <w:szCs w:val="24"/>
        </w:rPr>
      </w:pPr>
    </w:p>
    <w:p w:rsidR="00956EA0" w:rsidRPr="00776478" w:rsidRDefault="00956EA0" w:rsidP="00956EA0">
      <w:pPr>
        <w:rPr>
          <w:rFonts w:ascii="Courier New" w:hAnsi="Courier New" w:cs="Courier New"/>
        </w:rPr>
      </w:pPr>
      <w:r w:rsidRPr="00776478">
        <w:rPr>
          <w:rFonts w:ascii="Courier New" w:hAnsi="Courier New" w:cs="Courier New"/>
        </w:rPr>
        <w:t>_________________                                ________________________</w:t>
      </w:r>
    </w:p>
    <w:p w:rsidR="00956EA0" w:rsidRPr="00EF3369" w:rsidRDefault="00956EA0" w:rsidP="00956EA0">
      <w:r>
        <w:t xml:space="preserve">   д</w:t>
      </w:r>
      <w:r w:rsidRPr="00EF3369">
        <w:t xml:space="preserve">ата решения                                     </w:t>
      </w:r>
      <w:r>
        <w:t xml:space="preserve">                                                                  </w:t>
      </w:r>
      <w:r w:rsidRPr="00EF3369">
        <w:t xml:space="preserve">   </w:t>
      </w:r>
      <w:r>
        <w:t>н</w:t>
      </w:r>
      <w:r w:rsidRPr="00EF3369">
        <w:t>омер решения</w:t>
      </w:r>
    </w:p>
    <w:p w:rsidR="00956EA0" w:rsidRPr="00EF3369" w:rsidRDefault="00956EA0" w:rsidP="00956EA0">
      <w:pPr>
        <w:jc w:val="both"/>
        <w:rPr>
          <w:sz w:val="24"/>
          <w:szCs w:val="24"/>
        </w:rPr>
      </w:pPr>
    </w:p>
    <w:p w:rsidR="00956EA0" w:rsidRPr="00EF3369" w:rsidRDefault="00956EA0" w:rsidP="00956EA0">
      <w:r w:rsidRPr="00EF3369">
        <w:rPr>
          <w:sz w:val="28"/>
          <w:szCs w:val="28"/>
        </w:rPr>
        <w:t>На основании поступившего запроса, зарегистрированного</w:t>
      </w:r>
      <w:r w:rsidRPr="00EF3369">
        <w:t xml:space="preserve"> __________________</w:t>
      </w:r>
    </w:p>
    <w:p w:rsidR="00956EA0" w:rsidRPr="00EF3369" w:rsidRDefault="00956EA0" w:rsidP="00956EA0">
      <w:r w:rsidRPr="00EF3369">
        <w:t xml:space="preserve">                                                         </w:t>
      </w:r>
      <w:r>
        <w:t xml:space="preserve">                                                                           </w:t>
      </w:r>
      <w:r w:rsidRPr="00EF3369">
        <w:t xml:space="preserve"> </w:t>
      </w:r>
      <w:r>
        <w:t xml:space="preserve">      д</w:t>
      </w:r>
      <w:r w:rsidRPr="00EF3369">
        <w:t>ата запроса</w:t>
      </w:r>
    </w:p>
    <w:p w:rsidR="00956EA0" w:rsidRPr="00EF3369" w:rsidRDefault="00956EA0" w:rsidP="00956EA0">
      <w:pPr>
        <w:rPr>
          <w:sz w:val="28"/>
          <w:szCs w:val="28"/>
        </w:rPr>
      </w:pPr>
      <w:r w:rsidRPr="00EF3369">
        <w:rPr>
          <w:sz w:val="28"/>
          <w:szCs w:val="28"/>
        </w:rPr>
        <w:t xml:space="preserve">№ ___________________________ в соответствии с </w:t>
      </w:r>
      <w:hyperlink r:id="rId12" w:history="1">
        <w:r w:rsidRPr="00EF3369">
          <w:rPr>
            <w:color w:val="106BBE"/>
            <w:sz w:val="28"/>
            <w:szCs w:val="28"/>
          </w:rPr>
          <w:t>Лесным кодексом</w:t>
        </w:r>
      </w:hyperlink>
      <w:r w:rsidRPr="00EF3369">
        <w:rPr>
          <w:sz w:val="28"/>
          <w:szCs w:val="28"/>
        </w:rPr>
        <w:t xml:space="preserve"> </w:t>
      </w:r>
      <w:proofErr w:type="gramStart"/>
      <w:r w:rsidRPr="00EF3369">
        <w:rPr>
          <w:sz w:val="28"/>
          <w:szCs w:val="28"/>
        </w:rPr>
        <w:t>Российской</w:t>
      </w:r>
      <w:proofErr w:type="gramEnd"/>
    </w:p>
    <w:p w:rsidR="00956EA0" w:rsidRPr="00EF3369" w:rsidRDefault="00956EA0" w:rsidP="00956EA0">
      <w:pPr>
        <w:jc w:val="both"/>
        <w:rPr>
          <w:sz w:val="28"/>
          <w:szCs w:val="28"/>
        </w:rPr>
      </w:pPr>
      <w:r w:rsidRPr="00EF3369">
        <w:t xml:space="preserve"> </w:t>
      </w:r>
      <w:r w:rsidRPr="00EF3369">
        <w:rPr>
          <w:sz w:val="28"/>
          <w:szCs w:val="28"/>
        </w:rPr>
        <w:t xml:space="preserve">Федерации  (N 200-ФЗ от 04.12 2006 г.)  и </w:t>
      </w:r>
      <w:hyperlink r:id="rId13" w:history="1">
        <w:r w:rsidRPr="00EF3369">
          <w:rPr>
            <w:color w:val="106BBE"/>
            <w:sz w:val="28"/>
            <w:szCs w:val="28"/>
          </w:rPr>
          <w:t>Земельным  кодексом</w:t>
        </w:r>
      </w:hyperlink>
      <w:r w:rsidRPr="00EF3369">
        <w:rPr>
          <w:sz w:val="28"/>
          <w:szCs w:val="28"/>
        </w:rPr>
        <w:t xml:space="preserve">  Российской</w:t>
      </w:r>
    </w:p>
    <w:p w:rsidR="00956EA0" w:rsidRPr="00EF3369" w:rsidRDefault="00956EA0" w:rsidP="00956EA0">
      <w:pPr>
        <w:jc w:val="both"/>
        <w:rPr>
          <w:sz w:val="28"/>
          <w:szCs w:val="28"/>
        </w:rPr>
      </w:pPr>
      <w:r w:rsidRPr="00EF3369">
        <w:rPr>
          <w:sz w:val="28"/>
          <w:szCs w:val="28"/>
        </w:rPr>
        <w:t xml:space="preserve">Федерации  (N 136-ФЗ от 25.10.2001),  принято  положительное  решение  </w:t>
      </w:r>
      <w:proofErr w:type="gramStart"/>
      <w:r w:rsidRPr="00EF3369">
        <w:rPr>
          <w:sz w:val="28"/>
          <w:szCs w:val="28"/>
        </w:rPr>
        <w:t>по</w:t>
      </w:r>
      <w:proofErr w:type="gramEnd"/>
    </w:p>
    <w:p w:rsidR="00956EA0" w:rsidRPr="00EF3369" w:rsidRDefault="00956EA0" w:rsidP="00956EA0">
      <w:pPr>
        <w:jc w:val="both"/>
        <w:rPr>
          <w:sz w:val="28"/>
          <w:szCs w:val="28"/>
        </w:rPr>
      </w:pPr>
      <w:r w:rsidRPr="00EF3369">
        <w:rPr>
          <w:sz w:val="28"/>
          <w:szCs w:val="28"/>
        </w:rPr>
        <w:t>запросу   на   предоставление услуги   "Предоставление   лесного  участка</w:t>
      </w:r>
    </w:p>
    <w:p w:rsidR="00956EA0" w:rsidRPr="00EF3369" w:rsidRDefault="00956EA0" w:rsidP="00956EA0">
      <w:r w:rsidRPr="00EF3369">
        <w:t>_________________________________________________________________________</w:t>
      </w:r>
      <w:r>
        <w:t>________________</w:t>
      </w:r>
    </w:p>
    <w:p w:rsidR="00956EA0" w:rsidRPr="00EF3369" w:rsidRDefault="00956EA0" w:rsidP="00956EA0">
      <w:pPr>
        <w:jc w:val="center"/>
      </w:pPr>
      <w:r w:rsidRPr="00EF3369">
        <w:t>в постоянное (бессрочное)  пользование/безвозмездное пользование/в аренду/заключение договоров купли-продажи лесных насаждений</w:t>
      </w:r>
    </w:p>
    <w:p w:rsidR="00956EA0" w:rsidRPr="00EF3369" w:rsidRDefault="00956EA0" w:rsidP="00956EA0">
      <w:pPr>
        <w:jc w:val="both"/>
        <w:rPr>
          <w:sz w:val="24"/>
          <w:szCs w:val="24"/>
        </w:rPr>
      </w:pPr>
    </w:p>
    <w:p w:rsidR="00956EA0" w:rsidRPr="00EF3369" w:rsidRDefault="00956EA0" w:rsidP="00956EA0">
      <w:pPr>
        <w:rPr>
          <w:sz w:val="28"/>
          <w:szCs w:val="28"/>
        </w:rPr>
      </w:pPr>
      <w:r w:rsidRPr="00EF3369">
        <w:rPr>
          <w:sz w:val="28"/>
          <w:szCs w:val="28"/>
        </w:rPr>
        <w:t>Сведение об объекте:</w:t>
      </w:r>
    </w:p>
    <w:p w:rsidR="00956EA0" w:rsidRPr="00EF3369" w:rsidRDefault="00956EA0" w:rsidP="00956EA0">
      <w:pPr>
        <w:rPr>
          <w:sz w:val="28"/>
          <w:szCs w:val="28"/>
        </w:rPr>
      </w:pPr>
      <w:r w:rsidRPr="00EF3369">
        <w:rPr>
          <w:sz w:val="28"/>
          <w:szCs w:val="28"/>
        </w:rPr>
        <w:t>Лесной участок кадастровый номер ____________________________</w:t>
      </w:r>
    </w:p>
    <w:p w:rsidR="00956EA0" w:rsidRPr="00EF3369" w:rsidRDefault="00956EA0" w:rsidP="00956EA0">
      <w:pPr>
        <w:rPr>
          <w:sz w:val="28"/>
          <w:szCs w:val="28"/>
        </w:rPr>
      </w:pPr>
      <w:r w:rsidRPr="00EF3369">
        <w:rPr>
          <w:sz w:val="28"/>
          <w:szCs w:val="28"/>
        </w:rPr>
        <w:t>Срок действия договора - ________________ месяцев.</w:t>
      </w:r>
    </w:p>
    <w:p w:rsidR="00956EA0" w:rsidRPr="00EF3369" w:rsidRDefault="00956EA0" w:rsidP="00956EA0">
      <w:pPr>
        <w:rPr>
          <w:sz w:val="28"/>
          <w:szCs w:val="28"/>
        </w:rPr>
      </w:pPr>
      <w:r w:rsidRPr="00EF3369">
        <w:rPr>
          <w:sz w:val="28"/>
          <w:szCs w:val="28"/>
        </w:rPr>
        <w:t>Дополнительная информация:</w:t>
      </w:r>
    </w:p>
    <w:p w:rsidR="00956EA0" w:rsidRPr="00EF3369" w:rsidRDefault="00956EA0" w:rsidP="00956EA0">
      <w:r w:rsidRPr="00EF3369">
        <w:t>_________________________________________________________________________</w:t>
      </w:r>
    </w:p>
    <w:p w:rsidR="00956EA0" w:rsidRPr="00EF3369" w:rsidRDefault="00956EA0" w:rsidP="00956EA0">
      <w:r w:rsidRPr="00EF3369">
        <w:t>_________________________________________________________________________</w:t>
      </w:r>
    </w:p>
    <w:p w:rsidR="00956EA0" w:rsidRPr="00776478" w:rsidRDefault="00956EA0" w:rsidP="00956EA0">
      <w:pPr>
        <w:rPr>
          <w:rFonts w:ascii="Courier New" w:hAnsi="Courier New" w:cs="Courier New"/>
        </w:rPr>
      </w:pPr>
      <w:r w:rsidRPr="00EF3369">
        <w:t>_________________________________________________________________________</w:t>
      </w:r>
    </w:p>
    <w:p w:rsidR="00956EA0" w:rsidRPr="00776478" w:rsidRDefault="00956EA0" w:rsidP="00956EA0">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740"/>
        <w:gridCol w:w="4480"/>
      </w:tblGrid>
      <w:tr w:rsidR="00956EA0" w:rsidRPr="00776478" w:rsidTr="0074547E">
        <w:tblPrEx>
          <w:tblCellMar>
            <w:top w:w="0" w:type="dxa"/>
            <w:bottom w:w="0" w:type="dxa"/>
          </w:tblCellMar>
        </w:tblPrEx>
        <w:tc>
          <w:tcPr>
            <w:tcW w:w="5740" w:type="dxa"/>
            <w:tcBorders>
              <w:top w:val="nil"/>
              <w:left w:val="nil"/>
              <w:bottom w:val="nil"/>
              <w:right w:val="single" w:sz="4" w:space="0" w:color="auto"/>
            </w:tcBorders>
          </w:tcPr>
          <w:p w:rsidR="00956EA0" w:rsidRPr="00776478" w:rsidRDefault="00956EA0" w:rsidP="0074547E">
            <w:pPr>
              <w:jc w:val="both"/>
              <w:rPr>
                <w:rFonts w:ascii="Arial" w:hAnsi="Arial" w:cs="Arial"/>
                <w:sz w:val="24"/>
                <w:szCs w:val="24"/>
              </w:rPr>
            </w:pPr>
          </w:p>
        </w:tc>
        <w:tc>
          <w:tcPr>
            <w:tcW w:w="4480" w:type="dxa"/>
            <w:tcBorders>
              <w:top w:val="single" w:sz="4" w:space="0" w:color="auto"/>
              <w:left w:val="single" w:sz="4" w:space="0" w:color="auto"/>
              <w:bottom w:val="single" w:sz="4" w:space="0" w:color="auto"/>
            </w:tcBorders>
          </w:tcPr>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 сертификате</w:t>
            </w:r>
            <w:r w:rsidRPr="00776478">
              <w:rPr>
                <w:rFonts w:ascii="Arial" w:hAnsi="Arial" w:cs="Arial"/>
                <w:sz w:val="24"/>
                <w:szCs w:val="24"/>
              </w:rPr>
              <w:br/>
            </w:r>
            <w:hyperlink r:id="rId14" w:history="1">
              <w:r w:rsidRPr="00776478">
                <w:rPr>
                  <w:rFonts w:ascii="Arial" w:hAnsi="Arial" w:cs="Arial"/>
                  <w:color w:val="106BBE"/>
                  <w:sz w:val="24"/>
                  <w:szCs w:val="24"/>
                </w:rPr>
                <w:t>электронной подписи</w:t>
              </w:r>
            </w:hyperlink>
          </w:p>
        </w:tc>
      </w:tr>
    </w:tbl>
    <w:p w:rsidR="00956EA0" w:rsidRPr="00776478" w:rsidRDefault="00956EA0" w:rsidP="00956EA0">
      <w:pPr>
        <w:jc w:val="both"/>
        <w:rPr>
          <w:rFonts w:ascii="Arial" w:hAnsi="Arial" w:cs="Arial"/>
          <w:sz w:val="24"/>
          <w:szCs w:val="24"/>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Pr="00EF3369" w:rsidRDefault="00956EA0" w:rsidP="00956EA0">
      <w:pPr>
        <w:jc w:val="right"/>
        <w:rPr>
          <w:sz w:val="28"/>
          <w:szCs w:val="28"/>
          <w:lang w:eastAsia="en-US"/>
        </w:rPr>
      </w:pPr>
      <w:r w:rsidRPr="00EF3369">
        <w:rPr>
          <w:sz w:val="28"/>
          <w:szCs w:val="28"/>
          <w:lang w:eastAsia="en-US"/>
        </w:rPr>
        <w:lastRenderedPageBreak/>
        <w:t xml:space="preserve">Приложение № 5 </w:t>
      </w:r>
    </w:p>
    <w:p w:rsidR="00956EA0" w:rsidRPr="00EF3369" w:rsidRDefault="00956EA0" w:rsidP="00956EA0">
      <w:pPr>
        <w:jc w:val="right"/>
        <w:rPr>
          <w:sz w:val="28"/>
          <w:szCs w:val="28"/>
          <w:lang w:eastAsia="en-US"/>
        </w:rPr>
      </w:pPr>
      <w:r w:rsidRPr="00EF3369">
        <w:rPr>
          <w:sz w:val="28"/>
          <w:szCs w:val="28"/>
          <w:lang w:eastAsia="en-US"/>
        </w:rPr>
        <w:t xml:space="preserve">к Административному регламенту </w:t>
      </w:r>
    </w:p>
    <w:p w:rsidR="00956EA0" w:rsidRPr="00EF3369" w:rsidRDefault="00956EA0" w:rsidP="00956EA0">
      <w:pPr>
        <w:jc w:val="right"/>
        <w:rPr>
          <w:sz w:val="28"/>
          <w:szCs w:val="28"/>
          <w:lang w:eastAsia="en-US"/>
        </w:rPr>
      </w:pPr>
      <w:r w:rsidRPr="00EF3369">
        <w:rPr>
          <w:sz w:val="28"/>
          <w:szCs w:val="28"/>
          <w:lang w:eastAsia="en-US"/>
        </w:rPr>
        <w:t xml:space="preserve">по предоставлению </w:t>
      </w:r>
    </w:p>
    <w:p w:rsidR="00956EA0" w:rsidRPr="00EF3369" w:rsidRDefault="00956EA0" w:rsidP="00956EA0">
      <w:pPr>
        <w:ind w:left="6521" w:firstLine="1276"/>
        <w:jc w:val="both"/>
        <w:rPr>
          <w:rFonts w:ascii="Arial" w:hAnsi="Arial" w:cs="Arial"/>
          <w:sz w:val="28"/>
          <w:szCs w:val="28"/>
        </w:rPr>
      </w:pPr>
      <w:r w:rsidRPr="00EF3369">
        <w:rPr>
          <w:sz w:val="28"/>
          <w:szCs w:val="28"/>
          <w:lang w:eastAsia="en-US"/>
        </w:rPr>
        <w:t>муниципальной услуги</w:t>
      </w:r>
    </w:p>
    <w:p w:rsidR="00956EA0" w:rsidRPr="00776478" w:rsidRDefault="00956EA0" w:rsidP="00956EA0">
      <w:pPr>
        <w:jc w:val="both"/>
        <w:rPr>
          <w:rFonts w:ascii="Arial" w:hAnsi="Arial" w:cs="Arial"/>
          <w:sz w:val="24"/>
          <w:szCs w:val="24"/>
        </w:rPr>
      </w:pPr>
    </w:p>
    <w:p w:rsidR="00956EA0" w:rsidRPr="00EF3369" w:rsidRDefault="00956EA0" w:rsidP="00956EA0">
      <w:pPr>
        <w:spacing w:before="108" w:after="108"/>
        <w:jc w:val="center"/>
        <w:outlineLvl w:val="0"/>
        <w:rPr>
          <w:rFonts w:ascii="Arial" w:hAnsi="Arial" w:cs="Arial"/>
          <w:b/>
          <w:bCs/>
          <w:sz w:val="24"/>
          <w:szCs w:val="24"/>
        </w:rPr>
      </w:pPr>
      <w:r w:rsidRPr="00EF3369">
        <w:rPr>
          <w:rFonts w:ascii="Arial" w:hAnsi="Arial" w:cs="Arial"/>
          <w:b/>
          <w:bCs/>
          <w:sz w:val="24"/>
          <w:szCs w:val="24"/>
        </w:rPr>
        <w:t>Форма решения</w:t>
      </w:r>
      <w:r w:rsidRPr="00EF3369">
        <w:rPr>
          <w:rFonts w:ascii="Arial" w:hAnsi="Arial" w:cs="Arial"/>
          <w:b/>
          <w:bCs/>
          <w:sz w:val="24"/>
          <w:szCs w:val="24"/>
        </w:rPr>
        <w:br/>
        <w:t>об отказе в предоставлении государственной услуги</w:t>
      </w:r>
    </w:p>
    <w:p w:rsidR="00956EA0" w:rsidRPr="008A0175" w:rsidRDefault="00956EA0" w:rsidP="00956EA0">
      <w:pPr>
        <w:keepNext/>
        <w:keepLines/>
        <w:spacing w:before="40" w:line="256" w:lineRule="auto"/>
        <w:jc w:val="center"/>
        <w:outlineLvl w:val="3"/>
        <w:rPr>
          <w:b/>
          <w:bCs/>
          <w:iCs/>
          <w:sz w:val="24"/>
          <w:szCs w:val="24"/>
        </w:rPr>
      </w:pPr>
      <w:r w:rsidRPr="008A0175">
        <w:rPr>
          <w:b/>
          <w:bCs/>
          <w:iCs/>
          <w:sz w:val="24"/>
          <w:szCs w:val="24"/>
        </w:rPr>
        <w:t>АДМИНИСТРАЦИЯ</w:t>
      </w:r>
    </w:p>
    <w:p w:rsidR="00956EA0" w:rsidRPr="008A0175" w:rsidRDefault="00956EA0" w:rsidP="00956EA0">
      <w:pPr>
        <w:spacing w:before="20" w:after="20" w:line="256" w:lineRule="auto"/>
        <w:jc w:val="center"/>
        <w:rPr>
          <w:b/>
          <w:bCs/>
          <w:iCs/>
          <w:sz w:val="24"/>
          <w:szCs w:val="24"/>
        </w:rPr>
      </w:pPr>
      <w:r w:rsidRPr="008A0175">
        <w:rPr>
          <w:b/>
          <w:bCs/>
          <w:iCs/>
          <w:sz w:val="24"/>
          <w:szCs w:val="24"/>
        </w:rPr>
        <w:t>МУНИЦИПАЛЬНОГО ОБРАЗОВАНИЯ</w:t>
      </w:r>
      <w:r>
        <w:rPr>
          <w:b/>
          <w:bCs/>
          <w:iCs/>
          <w:sz w:val="24"/>
          <w:szCs w:val="24"/>
        </w:rPr>
        <w:t xml:space="preserve"> РАЗДОЛЬНЫЙ</w:t>
      </w:r>
      <w:r w:rsidRPr="008A0175">
        <w:rPr>
          <w:b/>
          <w:bCs/>
          <w:iCs/>
          <w:sz w:val="24"/>
          <w:szCs w:val="24"/>
        </w:rPr>
        <w:t xml:space="preserve"> СЕЛЬСОВЕТ</w:t>
      </w:r>
    </w:p>
    <w:p w:rsidR="00956EA0" w:rsidRPr="008C608F" w:rsidRDefault="00956EA0" w:rsidP="00956EA0">
      <w:pPr>
        <w:overflowPunct w:val="0"/>
        <w:spacing w:before="20" w:after="20" w:line="256" w:lineRule="auto"/>
        <w:jc w:val="center"/>
        <w:rPr>
          <w:b/>
          <w:bCs/>
          <w:iCs/>
          <w:sz w:val="24"/>
          <w:szCs w:val="24"/>
        </w:rPr>
      </w:pPr>
      <w:r w:rsidRPr="008A0175">
        <w:rPr>
          <w:b/>
          <w:bCs/>
          <w:iCs/>
          <w:sz w:val="24"/>
          <w:szCs w:val="24"/>
        </w:rPr>
        <w:t>БЕЛЯЕВСКОГО РАЙОНА</w:t>
      </w:r>
      <w:r>
        <w:rPr>
          <w:b/>
          <w:bCs/>
          <w:iCs/>
          <w:sz w:val="24"/>
          <w:szCs w:val="24"/>
        </w:rPr>
        <w:t xml:space="preserve"> </w:t>
      </w:r>
      <w:r w:rsidRPr="008A0175">
        <w:rPr>
          <w:b/>
          <w:bCs/>
          <w:iCs/>
          <w:sz w:val="24"/>
          <w:szCs w:val="24"/>
        </w:rPr>
        <w:t>ОРЕНБУРГСКОЙ ОБЛАСТИ</w:t>
      </w: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Кому:</w:t>
      </w: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 xml:space="preserve">Полное наименование организации, которая нуждается в услуге/Фамилия ИП Имя ИП Отчество ИП - </w:t>
      </w:r>
      <w:proofErr w:type="gramStart"/>
      <w:r w:rsidRPr="00776478">
        <w:rPr>
          <w:rFonts w:ascii="Arial" w:hAnsi="Arial" w:cs="Arial"/>
          <w:sz w:val="24"/>
          <w:szCs w:val="24"/>
        </w:rPr>
        <w:t>подавшего</w:t>
      </w:r>
      <w:proofErr w:type="gramEnd"/>
      <w:r w:rsidRPr="00776478">
        <w:rPr>
          <w:rFonts w:ascii="Arial" w:hAnsi="Arial" w:cs="Arial"/>
          <w:sz w:val="24"/>
          <w:szCs w:val="24"/>
        </w:rPr>
        <w:t xml:space="preserve"> заявление/фамилия ФЛ Имя ФЛ Отчество ФЛ подавшего заявление</w:t>
      </w: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Паспорт ФЛ/серия паспорта ФЛ/номер паспорта ФЛ/Дата выдачи паспорта ФЛ/Кем выдан паспорт ФЛ</w:t>
      </w: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Телефон ЮЛ (Заявителя), Электронная почта ЮЛ (Заявителя)/</w:t>
      </w:r>
    </w:p>
    <w:p w:rsidR="00956EA0" w:rsidRPr="00776478" w:rsidRDefault="00956EA0" w:rsidP="00956EA0">
      <w:pPr>
        <w:jc w:val="both"/>
        <w:rPr>
          <w:rFonts w:ascii="Arial" w:hAnsi="Arial" w:cs="Arial"/>
          <w:sz w:val="24"/>
          <w:szCs w:val="24"/>
        </w:rPr>
      </w:pPr>
      <w:r w:rsidRPr="00776478">
        <w:rPr>
          <w:rFonts w:ascii="Arial" w:hAnsi="Arial" w:cs="Arial"/>
          <w:sz w:val="24"/>
          <w:szCs w:val="24"/>
        </w:rPr>
        <w:t>Телефон ИП (Заявителя), Электронная почта ИП (Заявителя)/</w:t>
      </w:r>
    </w:p>
    <w:p w:rsidR="00956EA0" w:rsidRPr="00776478" w:rsidRDefault="00956EA0" w:rsidP="00956EA0">
      <w:pPr>
        <w:jc w:val="both"/>
        <w:rPr>
          <w:rFonts w:ascii="Arial" w:hAnsi="Arial" w:cs="Arial"/>
          <w:sz w:val="24"/>
          <w:szCs w:val="24"/>
        </w:rPr>
      </w:pPr>
      <w:r w:rsidRPr="00776478">
        <w:rPr>
          <w:rFonts w:ascii="Arial" w:hAnsi="Arial" w:cs="Arial"/>
          <w:sz w:val="24"/>
          <w:szCs w:val="24"/>
        </w:rPr>
        <w:t>Телефон ФЛ (Заявителя), Электронная почта ФЛ (Заявителя)</w:t>
      </w: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Представитель:</w:t>
      </w: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Полное наименование организации - представителя/</w:t>
      </w:r>
    </w:p>
    <w:p w:rsidR="00956EA0" w:rsidRPr="00776478" w:rsidRDefault="00956EA0" w:rsidP="00956EA0">
      <w:pPr>
        <w:jc w:val="both"/>
        <w:rPr>
          <w:rFonts w:ascii="Arial" w:hAnsi="Arial" w:cs="Arial"/>
          <w:sz w:val="24"/>
          <w:szCs w:val="24"/>
        </w:rPr>
      </w:pPr>
      <w:r w:rsidRPr="00776478">
        <w:rPr>
          <w:rFonts w:ascii="Arial" w:hAnsi="Arial" w:cs="Arial"/>
          <w:sz w:val="24"/>
          <w:szCs w:val="24"/>
        </w:rPr>
        <w:t>Фамилия ИП Имя ИП Отчество ИП - представителя/</w:t>
      </w:r>
    </w:p>
    <w:p w:rsidR="00956EA0" w:rsidRDefault="00956EA0" w:rsidP="00956EA0">
      <w:pPr>
        <w:jc w:val="both"/>
        <w:rPr>
          <w:rFonts w:ascii="Arial" w:hAnsi="Arial" w:cs="Arial"/>
          <w:sz w:val="24"/>
          <w:szCs w:val="24"/>
        </w:rPr>
      </w:pPr>
      <w:r w:rsidRPr="00776478">
        <w:rPr>
          <w:rFonts w:ascii="Arial" w:hAnsi="Arial" w:cs="Arial"/>
          <w:sz w:val="24"/>
          <w:szCs w:val="24"/>
        </w:rPr>
        <w:t>Фамилия ФЛ Имя ФЛ Отчество ФЛ - представителя/</w:t>
      </w: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p>
    <w:p w:rsidR="00956EA0" w:rsidRPr="00EF3369" w:rsidRDefault="00956EA0" w:rsidP="00956EA0">
      <w:pPr>
        <w:numPr>
          <w:ilvl w:val="0"/>
          <w:numId w:val="34"/>
        </w:numPr>
        <w:spacing w:before="108" w:after="108"/>
        <w:ind w:left="0" w:firstLine="0"/>
        <w:jc w:val="center"/>
        <w:outlineLvl w:val="0"/>
        <w:rPr>
          <w:b/>
          <w:bCs/>
          <w:color w:val="26282F"/>
          <w:sz w:val="28"/>
          <w:szCs w:val="28"/>
        </w:rPr>
      </w:pPr>
      <w:r w:rsidRPr="00EF3369">
        <w:rPr>
          <w:b/>
          <w:bCs/>
          <w:color w:val="26282F"/>
          <w:sz w:val="28"/>
          <w:szCs w:val="28"/>
        </w:rPr>
        <w:lastRenderedPageBreak/>
        <w:t>РЕШЕНИЕ</w:t>
      </w:r>
      <w:r w:rsidRPr="00EF3369">
        <w:rPr>
          <w:b/>
          <w:bCs/>
          <w:color w:val="26282F"/>
          <w:sz w:val="28"/>
          <w:szCs w:val="28"/>
        </w:rPr>
        <w:br/>
        <w:t>об отказе в предоставлении услуги</w:t>
      </w:r>
    </w:p>
    <w:p w:rsidR="00956EA0" w:rsidRPr="00EF3369" w:rsidRDefault="00956EA0" w:rsidP="00956EA0">
      <w:pPr>
        <w:jc w:val="both"/>
      </w:pPr>
    </w:p>
    <w:p w:rsidR="00956EA0" w:rsidRPr="00EF3369" w:rsidRDefault="00956EA0" w:rsidP="00956EA0">
      <w:r w:rsidRPr="00EF3369">
        <w:t xml:space="preserve">_________________                              </w:t>
      </w:r>
      <w:r>
        <w:t xml:space="preserve">                                                 </w:t>
      </w:r>
      <w:r w:rsidRPr="00EF3369">
        <w:t xml:space="preserve">  ________________________</w:t>
      </w:r>
    </w:p>
    <w:p w:rsidR="00956EA0" w:rsidRPr="00EF3369" w:rsidRDefault="00956EA0" w:rsidP="00956EA0">
      <w:r w:rsidRPr="00EF3369">
        <w:t xml:space="preserve">  Дата решения                                        </w:t>
      </w:r>
      <w:r>
        <w:t xml:space="preserve">                                                         н</w:t>
      </w:r>
      <w:r w:rsidRPr="00EF3369">
        <w:t>омер решения</w:t>
      </w:r>
    </w:p>
    <w:p w:rsidR="00956EA0" w:rsidRPr="00776478" w:rsidRDefault="00956EA0" w:rsidP="00956EA0">
      <w:pPr>
        <w:jc w:val="both"/>
        <w:rPr>
          <w:rFonts w:ascii="Arial" w:hAnsi="Arial" w:cs="Arial"/>
          <w:sz w:val="24"/>
          <w:szCs w:val="24"/>
        </w:rPr>
      </w:pPr>
    </w:p>
    <w:p w:rsidR="00956EA0" w:rsidRPr="00EF3369" w:rsidRDefault="00956EA0" w:rsidP="00956EA0">
      <w:pPr>
        <w:rPr>
          <w:sz w:val="28"/>
          <w:szCs w:val="28"/>
        </w:rPr>
      </w:pPr>
      <w:r w:rsidRPr="00EF3369">
        <w:rPr>
          <w:sz w:val="28"/>
          <w:szCs w:val="28"/>
        </w:rPr>
        <w:t>На основании поступившего запроса, зарегистрированного __________________</w:t>
      </w:r>
    </w:p>
    <w:p w:rsidR="00956EA0" w:rsidRPr="00EF3369" w:rsidRDefault="00956EA0" w:rsidP="00956EA0">
      <w:pPr>
        <w:rPr>
          <w:sz w:val="28"/>
          <w:szCs w:val="28"/>
        </w:rPr>
      </w:pPr>
      <w:r w:rsidRPr="00EF3369">
        <w:rPr>
          <w:sz w:val="28"/>
          <w:szCs w:val="28"/>
        </w:rPr>
        <w:t xml:space="preserve">                                                          Дата запроса</w:t>
      </w:r>
    </w:p>
    <w:p w:rsidR="00956EA0" w:rsidRPr="00EF3369" w:rsidRDefault="00956EA0" w:rsidP="00956EA0">
      <w:pPr>
        <w:rPr>
          <w:sz w:val="28"/>
          <w:szCs w:val="28"/>
        </w:rPr>
      </w:pPr>
      <w:r w:rsidRPr="00EF3369">
        <w:rPr>
          <w:sz w:val="28"/>
          <w:szCs w:val="28"/>
        </w:rPr>
        <w:t>N </w:t>
      </w:r>
      <w:proofErr w:type="spellStart"/>
      <w:r w:rsidRPr="00EF3369">
        <w:rPr>
          <w:sz w:val="28"/>
          <w:szCs w:val="28"/>
        </w:rPr>
        <w:t>________в</w:t>
      </w:r>
      <w:proofErr w:type="spellEnd"/>
      <w:r w:rsidRPr="00EF3369">
        <w:rPr>
          <w:sz w:val="28"/>
          <w:szCs w:val="28"/>
        </w:rPr>
        <w:t xml:space="preserve"> соответствии с </w:t>
      </w:r>
      <w:hyperlink r:id="rId15" w:history="1">
        <w:r w:rsidRPr="00EF3369">
          <w:rPr>
            <w:color w:val="106BBE"/>
            <w:sz w:val="28"/>
            <w:szCs w:val="28"/>
          </w:rPr>
          <w:t>Лесным кодексом</w:t>
        </w:r>
      </w:hyperlink>
      <w:r w:rsidRPr="00EF3369">
        <w:rPr>
          <w:sz w:val="28"/>
          <w:szCs w:val="28"/>
        </w:rPr>
        <w:t xml:space="preserve"> Российской  Федерации    (N 200-ФЗ    от    04.12.2006 г.)    принято    решение   об отказе   в   предоставлении   услуги   "Предоставление   лесного  участка</w:t>
      </w:r>
    </w:p>
    <w:p w:rsidR="00956EA0" w:rsidRPr="00EF3369" w:rsidRDefault="00956EA0" w:rsidP="00956EA0">
      <w:pPr>
        <w:rPr>
          <w:sz w:val="28"/>
          <w:szCs w:val="28"/>
        </w:rPr>
      </w:pPr>
      <w:r w:rsidRPr="00EF3369">
        <w:rPr>
          <w:sz w:val="28"/>
          <w:szCs w:val="28"/>
        </w:rPr>
        <w:t>_______________________________________________________________________</w:t>
      </w:r>
    </w:p>
    <w:p w:rsidR="00956EA0" w:rsidRPr="00EF3369" w:rsidRDefault="00956EA0" w:rsidP="00956EA0">
      <w:r w:rsidRPr="00EF3369">
        <w:t xml:space="preserve">           в постоянное (бессрочное) пользование/безвозмездное</w:t>
      </w:r>
      <w:r>
        <w:t xml:space="preserve"> </w:t>
      </w:r>
      <w:r w:rsidRPr="00EF3369">
        <w:t>пользование/в аренду/заключение договоров купли-продажи лесных насаждений</w:t>
      </w:r>
    </w:p>
    <w:p w:rsidR="00956EA0" w:rsidRPr="00EF3369" w:rsidRDefault="00956EA0" w:rsidP="00956EA0">
      <w:pPr>
        <w:rPr>
          <w:sz w:val="28"/>
          <w:szCs w:val="28"/>
        </w:rPr>
      </w:pPr>
      <w:r w:rsidRPr="00EF3369">
        <w:rPr>
          <w:sz w:val="28"/>
          <w:szCs w:val="28"/>
        </w:rPr>
        <w:t>по следующим основаниям:</w:t>
      </w:r>
    </w:p>
    <w:p w:rsidR="00956EA0" w:rsidRPr="00EF3369" w:rsidRDefault="00956EA0" w:rsidP="00956EA0">
      <w:pPr>
        <w:rPr>
          <w:sz w:val="28"/>
          <w:szCs w:val="28"/>
        </w:rPr>
      </w:pPr>
      <w:r w:rsidRPr="00EF3369">
        <w:rPr>
          <w:sz w:val="28"/>
          <w:szCs w:val="28"/>
        </w:rPr>
        <w:t>_______________________________________________________________</w:t>
      </w:r>
      <w:r>
        <w:rPr>
          <w:sz w:val="28"/>
          <w:szCs w:val="28"/>
        </w:rPr>
        <w:t>______</w:t>
      </w:r>
      <w:r w:rsidRPr="00EF3369">
        <w:rPr>
          <w:sz w:val="28"/>
          <w:szCs w:val="28"/>
        </w:rPr>
        <w:t>_</w:t>
      </w:r>
    </w:p>
    <w:p w:rsidR="00956EA0" w:rsidRPr="00EF3369" w:rsidRDefault="00956EA0" w:rsidP="00956EA0">
      <w:pPr>
        <w:rPr>
          <w:sz w:val="28"/>
          <w:szCs w:val="28"/>
        </w:rPr>
      </w:pPr>
      <w:r w:rsidRPr="00EF3369">
        <w:rPr>
          <w:sz w:val="28"/>
          <w:szCs w:val="28"/>
        </w:rPr>
        <w:t>_______________________________________________________________________</w:t>
      </w:r>
    </w:p>
    <w:p w:rsidR="00956EA0" w:rsidRPr="00EF3369" w:rsidRDefault="00956EA0" w:rsidP="00956EA0">
      <w:r w:rsidRPr="00EF3369">
        <w:rPr>
          <w:sz w:val="28"/>
          <w:szCs w:val="28"/>
        </w:rPr>
        <w:t>_______________________________________________________________________</w:t>
      </w:r>
    </w:p>
    <w:p w:rsidR="00956EA0" w:rsidRPr="00EF3369" w:rsidRDefault="00956EA0" w:rsidP="00956EA0">
      <w:r w:rsidRPr="00EF3369">
        <w:t xml:space="preserve">                    (перечень оснований для отказа)</w:t>
      </w:r>
    </w:p>
    <w:p w:rsidR="00956EA0" w:rsidRPr="00EF3369" w:rsidRDefault="00956EA0" w:rsidP="00956EA0">
      <w:pPr>
        <w:jc w:val="both"/>
        <w:rPr>
          <w:sz w:val="28"/>
          <w:szCs w:val="28"/>
        </w:rPr>
      </w:pPr>
    </w:p>
    <w:p w:rsidR="00956EA0" w:rsidRPr="00EF3369" w:rsidRDefault="00956EA0" w:rsidP="00956EA0">
      <w:pPr>
        <w:rPr>
          <w:sz w:val="28"/>
          <w:szCs w:val="28"/>
        </w:rPr>
      </w:pPr>
      <w:r w:rsidRPr="00EF3369">
        <w:rPr>
          <w:sz w:val="28"/>
          <w:szCs w:val="28"/>
        </w:rPr>
        <w:t>Разъяснение причин отказа в предоставлении услуги:</w:t>
      </w:r>
    </w:p>
    <w:p w:rsidR="00956EA0" w:rsidRPr="00EF3369" w:rsidRDefault="00956EA0" w:rsidP="00956EA0">
      <w:pPr>
        <w:rPr>
          <w:sz w:val="28"/>
          <w:szCs w:val="28"/>
        </w:rPr>
      </w:pPr>
      <w:r w:rsidRPr="00EF3369">
        <w:rPr>
          <w:sz w:val="28"/>
          <w:szCs w:val="28"/>
        </w:rPr>
        <w:t>______________________________________________________________________</w:t>
      </w:r>
    </w:p>
    <w:p w:rsidR="00956EA0" w:rsidRPr="00EF3369" w:rsidRDefault="00956EA0" w:rsidP="00956EA0">
      <w:pPr>
        <w:rPr>
          <w:sz w:val="28"/>
          <w:szCs w:val="28"/>
        </w:rPr>
      </w:pPr>
      <w:r w:rsidRPr="00EF3369">
        <w:rPr>
          <w:sz w:val="28"/>
          <w:szCs w:val="28"/>
        </w:rPr>
        <w:t>______________________________________________________________________</w:t>
      </w:r>
    </w:p>
    <w:p w:rsidR="00956EA0" w:rsidRPr="00EF3369" w:rsidRDefault="00956EA0" w:rsidP="00956EA0">
      <w:pPr>
        <w:rPr>
          <w:sz w:val="28"/>
          <w:szCs w:val="28"/>
        </w:rPr>
      </w:pPr>
      <w:r w:rsidRPr="00EF3369">
        <w:rPr>
          <w:sz w:val="28"/>
          <w:szCs w:val="28"/>
        </w:rPr>
        <w:t>_______________________________________________________________________</w:t>
      </w:r>
    </w:p>
    <w:p w:rsidR="00956EA0" w:rsidRPr="00EF3369" w:rsidRDefault="00956EA0" w:rsidP="00956EA0">
      <w:pPr>
        <w:rPr>
          <w:sz w:val="28"/>
          <w:szCs w:val="28"/>
        </w:rPr>
      </w:pPr>
      <w:r w:rsidRPr="00EF3369">
        <w:rPr>
          <w:sz w:val="28"/>
          <w:szCs w:val="28"/>
        </w:rPr>
        <w:t>_______________________________________________________________________</w:t>
      </w:r>
    </w:p>
    <w:p w:rsidR="00956EA0" w:rsidRPr="00EF3369" w:rsidRDefault="00956EA0" w:rsidP="00956EA0">
      <w:pPr>
        <w:jc w:val="both"/>
        <w:rPr>
          <w:sz w:val="28"/>
          <w:szCs w:val="28"/>
        </w:rPr>
      </w:pPr>
    </w:p>
    <w:p w:rsidR="00956EA0" w:rsidRPr="00EF3369" w:rsidRDefault="00956EA0" w:rsidP="00956EA0">
      <w:pPr>
        <w:rPr>
          <w:sz w:val="28"/>
          <w:szCs w:val="28"/>
        </w:rPr>
      </w:pPr>
      <w:r w:rsidRPr="00EF3369">
        <w:rPr>
          <w:sz w:val="28"/>
          <w:szCs w:val="28"/>
        </w:rPr>
        <w:t>Дополнительная информация:</w:t>
      </w:r>
    </w:p>
    <w:p w:rsidR="00956EA0" w:rsidRPr="00EF3369" w:rsidRDefault="00956EA0" w:rsidP="00956EA0">
      <w:r w:rsidRPr="00EF3369">
        <w:t>_________________________________________________________________________</w:t>
      </w:r>
    </w:p>
    <w:p w:rsidR="00956EA0" w:rsidRPr="00EF3369" w:rsidRDefault="00956EA0" w:rsidP="00956EA0">
      <w:r w:rsidRPr="00EF3369">
        <w:t>_________________________________________________________________________</w:t>
      </w:r>
    </w:p>
    <w:p w:rsidR="00956EA0" w:rsidRPr="00EF3369" w:rsidRDefault="00956EA0" w:rsidP="00956EA0">
      <w:r w:rsidRPr="00EF3369">
        <w:t>_________________________________________________________________________</w:t>
      </w:r>
    </w:p>
    <w:p w:rsidR="00956EA0" w:rsidRPr="00EF3369" w:rsidRDefault="00956EA0" w:rsidP="00956EA0">
      <w:pPr>
        <w:jc w:val="both"/>
        <w:rPr>
          <w:sz w:val="24"/>
          <w:szCs w:val="24"/>
        </w:rPr>
      </w:pPr>
    </w:p>
    <w:p w:rsidR="00956EA0" w:rsidRPr="00EF3369" w:rsidRDefault="00956EA0" w:rsidP="00956EA0">
      <w:pPr>
        <w:jc w:val="both"/>
        <w:rPr>
          <w:sz w:val="28"/>
          <w:szCs w:val="28"/>
        </w:rPr>
      </w:pPr>
      <w:r w:rsidRPr="00EF3369">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56EA0" w:rsidRPr="00EF3369" w:rsidRDefault="00956EA0" w:rsidP="00956EA0">
      <w:pPr>
        <w:jc w:val="both"/>
        <w:rPr>
          <w:sz w:val="28"/>
          <w:szCs w:val="28"/>
        </w:rPr>
      </w:pPr>
      <w:r w:rsidRPr="00EF336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56EA0" w:rsidRPr="00EF3369" w:rsidRDefault="00956EA0" w:rsidP="00956EA0">
      <w:pPr>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80"/>
        <w:gridCol w:w="4530"/>
      </w:tblGrid>
      <w:tr w:rsidR="00956EA0" w:rsidRPr="00776478" w:rsidTr="0074547E">
        <w:tblPrEx>
          <w:tblCellMar>
            <w:top w:w="0" w:type="dxa"/>
            <w:bottom w:w="0" w:type="dxa"/>
          </w:tblCellMar>
        </w:tblPrEx>
        <w:tc>
          <w:tcPr>
            <w:tcW w:w="5680" w:type="dxa"/>
            <w:tcBorders>
              <w:top w:val="nil"/>
              <w:left w:val="nil"/>
              <w:bottom w:val="nil"/>
              <w:right w:val="single" w:sz="4" w:space="0" w:color="auto"/>
            </w:tcBorders>
          </w:tcPr>
          <w:p w:rsidR="00956EA0" w:rsidRPr="00776478" w:rsidRDefault="00956EA0" w:rsidP="0074547E">
            <w:pPr>
              <w:jc w:val="both"/>
              <w:rPr>
                <w:rFonts w:ascii="Arial" w:hAnsi="Arial" w:cs="Arial"/>
                <w:sz w:val="24"/>
                <w:szCs w:val="24"/>
              </w:rPr>
            </w:pPr>
          </w:p>
        </w:tc>
        <w:tc>
          <w:tcPr>
            <w:tcW w:w="4530" w:type="dxa"/>
            <w:tcBorders>
              <w:top w:val="single" w:sz="4" w:space="0" w:color="auto"/>
              <w:left w:val="single" w:sz="4" w:space="0" w:color="auto"/>
              <w:bottom w:val="single" w:sz="4" w:space="0" w:color="auto"/>
            </w:tcBorders>
          </w:tcPr>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 сертификате</w:t>
            </w:r>
          </w:p>
          <w:p w:rsidR="00956EA0" w:rsidRPr="00776478" w:rsidRDefault="00956EA0" w:rsidP="0074547E">
            <w:pPr>
              <w:jc w:val="center"/>
              <w:rPr>
                <w:rFonts w:ascii="Arial" w:hAnsi="Arial" w:cs="Arial"/>
                <w:sz w:val="24"/>
                <w:szCs w:val="24"/>
              </w:rPr>
            </w:pPr>
            <w:hyperlink r:id="rId16" w:history="1">
              <w:r w:rsidRPr="00776478">
                <w:rPr>
                  <w:rFonts w:ascii="Arial" w:hAnsi="Arial" w:cs="Arial"/>
                  <w:color w:val="106BBE"/>
                  <w:sz w:val="24"/>
                  <w:szCs w:val="24"/>
                </w:rPr>
                <w:t>электронной подписи</w:t>
              </w:r>
            </w:hyperlink>
          </w:p>
        </w:tc>
      </w:tr>
    </w:tbl>
    <w:p w:rsidR="00956EA0" w:rsidRPr="00776478" w:rsidRDefault="00956EA0" w:rsidP="00956EA0">
      <w:pPr>
        <w:jc w:val="both"/>
        <w:rPr>
          <w:rFonts w:ascii="Arial" w:hAnsi="Arial" w:cs="Arial"/>
          <w:sz w:val="24"/>
          <w:szCs w:val="24"/>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Default="00956EA0" w:rsidP="00956EA0">
      <w:pPr>
        <w:jc w:val="right"/>
        <w:rPr>
          <w:lang w:eastAsia="en-US"/>
        </w:rPr>
      </w:pPr>
    </w:p>
    <w:p w:rsidR="00956EA0" w:rsidRPr="00EF3369" w:rsidRDefault="00956EA0" w:rsidP="00956EA0">
      <w:pPr>
        <w:jc w:val="right"/>
        <w:rPr>
          <w:sz w:val="28"/>
          <w:szCs w:val="28"/>
          <w:lang w:eastAsia="en-US"/>
        </w:rPr>
      </w:pPr>
      <w:r w:rsidRPr="00EF3369">
        <w:rPr>
          <w:sz w:val="28"/>
          <w:szCs w:val="28"/>
          <w:lang w:eastAsia="en-US"/>
        </w:rPr>
        <w:lastRenderedPageBreak/>
        <w:t xml:space="preserve">Приложение № 6 </w:t>
      </w:r>
    </w:p>
    <w:p w:rsidR="00956EA0" w:rsidRPr="00EF3369" w:rsidRDefault="00956EA0" w:rsidP="00956EA0">
      <w:pPr>
        <w:jc w:val="right"/>
        <w:rPr>
          <w:sz w:val="28"/>
          <w:szCs w:val="28"/>
          <w:lang w:eastAsia="en-US"/>
        </w:rPr>
      </w:pPr>
      <w:r w:rsidRPr="00EF3369">
        <w:rPr>
          <w:sz w:val="28"/>
          <w:szCs w:val="28"/>
          <w:lang w:eastAsia="en-US"/>
        </w:rPr>
        <w:t xml:space="preserve">к Административному регламенту </w:t>
      </w:r>
    </w:p>
    <w:p w:rsidR="00956EA0" w:rsidRPr="00EF3369" w:rsidRDefault="00956EA0" w:rsidP="00956EA0">
      <w:pPr>
        <w:jc w:val="right"/>
        <w:rPr>
          <w:sz w:val="28"/>
          <w:szCs w:val="28"/>
          <w:lang w:eastAsia="en-US"/>
        </w:rPr>
      </w:pPr>
      <w:r w:rsidRPr="00EF3369">
        <w:rPr>
          <w:sz w:val="28"/>
          <w:szCs w:val="28"/>
          <w:lang w:eastAsia="en-US"/>
        </w:rPr>
        <w:t xml:space="preserve">по предоставлению </w:t>
      </w:r>
    </w:p>
    <w:p w:rsidR="00956EA0" w:rsidRPr="00EF3369" w:rsidRDefault="00956EA0" w:rsidP="00956EA0">
      <w:pPr>
        <w:ind w:left="6521" w:firstLine="1276"/>
        <w:jc w:val="both"/>
        <w:rPr>
          <w:rFonts w:ascii="Arial" w:hAnsi="Arial" w:cs="Arial"/>
          <w:sz w:val="28"/>
          <w:szCs w:val="28"/>
        </w:rPr>
      </w:pPr>
      <w:r w:rsidRPr="00EF3369">
        <w:rPr>
          <w:sz w:val="28"/>
          <w:szCs w:val="28"/>
          <w:lang w:eastAsia="en-US"/>
        </w:rPr>
        <w:t>муниципальной услуги</w:t>
      </w:r>
    </w:p>
    <w:p w:rsidR="00956EA0" w:rsidRPr="00EF3369" w:rsidRDefault="00956EA0" w:rsidP="00956EA0">
      <w:pPr>
        <w:spacing w:before="108" w:after="108"/>
        <w:jc w:val="center"/>
        <w:outlineLvl w:val="0"/>
        <w:rPr>
          <w:b/>
          <w:bCs/>
          <w:color w:val="26282F"/>
          <w:sz w:val="28"/>
          <w:szCs w:val="28"/>
        </w:rPr>
      </w:pPr>
      <w:r w:rsidRPr="00EF3369">
        <w:rPr>
          <w:b/>
          <w:bCs/>
          <w:color w:val="26282F"/>
          <w:sz w:val="28"/>
          <w:szCs w:val="28"/>
        </w:rPr>
        <w:t>Форма решения об отказе в приеме документов</w:t>
      </w:r>
    </w:p>
    <w:p w:rsidR="00956EA0" w:rsidRPr="00776478" w:rsidRDefault="00956EA0" w:rsidP="00956EA0">
      <w:pPr>
        <w:jc w:val="both"/>
        <w:rPr>
          <w:rFonts w:ascii="Arial" w:hAnsi="Arial" w:cs="Arial"/>
          <w:sz w:val="24"/>
          <w:szCs w:val="24"/>
        </w:rPr>
      </w:pPr>
    </w:p>
    <w:p w:rsidR="00956EA0" w:rsidRPr="008A0175" w:rsidRDefault="00956EA0" w:rsidP="00956EA0">
      <w:pPr>
        <w:keepNext/>
        <w:keepLines/>
        <w:spacing w:before="40" w:line="256" w:lineRule="auto"/>
        <w:jc w:val="center"/>
        <w:outlineLvl w:val="3"/>
        <w:rPr>
          <w:b/>
          <w:bCs/>
          <w:iCs/>
          <w:sz w:val="24"/>
          <w:szCs w:val="24"/>
        </w:rPr>
      </w:pPr>
      <w:r w:rsidRPr="008A0175">
        <w:rPr>
          <w:b/>
          <w:bCs/>
          <w:iCs/>
          <w:sz w:val="24"/>
          <w:szCs w:val="24"/>
        </w:rPr>
        <w:t>АДМИНИСТРАЦИЯ</w:t>
      </w:r>
    </w:p>
    <w:p w:rsidR="00956EA0" w:rsidRPr="008A0175" w:rsidRDefault="00956EA0" w:rsidP="00956EA0">
      <w:pPr>
        <w:spacing w:before="20" w:after="20" w:line="256" w:lineRule="auto"/>
        <w:jc w:val="center"/>
        <w:rPr>
          <w:b/>
          <w:bCs/>
          <w:iCs/>
          <w:sz w:val="24"/>
          <w:szCs w:val="24"/>
        </w:rPr>
      </w:pPr>
      <w:r w:rsidRPr="008A0175">
        <w:rPr>
          <w:b/>
          <w:bCs/>
          <w:iCs/>
          <w:sz w:val="24"/>
          <w:szCs w:val="24"/>
        </w:rPr>
        <w:t>МУНИЦИПАЛЬНОГО ОБРАЗОВАНИЯ</w:t>
      </w:r>
      <w:r>
        <w:rPr>
          <w:b/>
          <w:bCs/>
          <w:iCs/>
          <w:sz w:val="24"/>
          <w:szCs w:val="24"/>
        </w:rPr>
        <w:t xml:space="preserve"> РАЗДОЛЬНЫЙ</w:t>
      </w:r>
      <w:r w:rsidRPr="008A0175">
        <w:rPr>
          <w:b/>
          <w:bCs/>
          <w:iCs/>
          <w:sz w:val="24"/>
          <w:szCs w:val="24"/>
        </w:rPr>
        <w:t xml:space="preserve"> СЕЛЬСОВЕТ</w:t>
      </w:r>
    </w:p>
    <w:p w:rsidR="00956EA0" w:rsidRPr="008C608F" w:rsidRDefault="00956EA0" w:rsidP="00956EA0">
      <w:pPr>
        <w:overflowPunct w:val="0"/>
        <w:spacing w:before="20" w:after="20" w:line="256" w:lineRule="auto"/>
        <w:jc w:val="center"/>
        <w:rPr>
          <w:b/>
          <w:bCs/>
          <w:iCs/>
          <w:sz w:val="24"/>
          <w:szCs w:val="24"/>
        </w:rPr>
      </w:pPr>
      <w:r w:rsidRPr="008A0175">
        <w:rPr>
          <w:b/>
          <w:bCs/>
          <w:iCs/>
          <w:sz w:val="24"/>
          <w:szCs w:val="24"/>
        </w:rPr>
        <w:t>БЕЛЯЕВСКОГО РАЙОНА</w:t>
      </w:r>
      <w:r>
        <w:rPr>
          <w:b/>
          <w:bCs/>
          <w:iCs/>
          <w:sz w:val="24"/>
          <w:szCs w:val="24"/>
        </w:rPr>
        <w:t xml:space="preserve"> </w:t>
      </w:r>
      <w:r w:rsidRPr="008A0175">
        <w:rPr>
          <w:b/>
          <w:bCs/>
          <w:iCs/>
          <w:sz w:val="24"/>
          <w:szCs w:val="24"/>
        </w:rPr>
        <w:t>ОРЕНБУРГСКОЙ ОБЛАСТИ</w:t>
      </w: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Кому:</w:t>
      </w: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 xml:space="preserve">Полное наименование организации, которая нуждается в услуге/Фамилия ИП Имя ИП Отчество ИП - </w:t>
      </w:r>
      <w:proofErr w:type="gramStart"/>
      <w:r w:rsidRPr="00776478">
        <w:rPr>
          <w:rFonts w:ascii="Arial" w:hAnsi="Arial" w:cs="Arial"/>
          <w:sz w:val="24"/>
          <w:szCs w:val="24"/>
        </w:rPr>
        <w:t>подавшего</w:t>
      </w:r>
      <w:proofErr w:type="gramEnd"/>
      <w:r w:rsidRPr="00776478">
        <w:rPr>
          <w:rFonts w:ascii="Arial" w:hAnsi="Arial" w:cs="Arial"/>
          <w:sz w:val="24"/>
          <w:szCs w:val="24"/>
        </w:rPr>
        <w:t xml:space="preserve"> заявление/</w:t>
      </w:r>
    </w:p>
    <w:p w:rsidR="00956EA0" w:rsidRPr="00776478" w:rsidRDefault="00956EA0" w:rsidP="00956EA0">
      <w:pPr>
        <w:jc w:val="both"/>
        <w:rPr>
          <w:rFonts w:ascii="Arial" w:hAnsi="Arial" w:cs="Arial"/>
          <w:sz w:val="24"/>
          <w:szCs w:val="24"/>
        </w:rPr>
      </w:pPr>
      <w:r w:rsidRPr="00776478">
        <w:rPr>
          <w:rFonts w:ascii="Arial" w:hAnsi="Arial" w:cs="Arial"/>
          <w:sz w:val="24"/>
          <w:szCs w:val="24"/>
        </w:rPr>
        <w:t xml:space="preserve">Фамилия ФЛ Имя ФЛ Отчество ФЛ </w:t>
      </w:r>
      <w:proofErr w:type="gramStart"/>
      <w:r w:rsidRPr="00776478">
        <w:rPr>
          <w:rFonts w:ascii="Arial" w:hAnsi="Arial" w:cs="Arial"/>
          <w:sz w:val="24"/>
          <w:szCs w:val="24"/>
        </w:rPr>
        <w:t>подавшего</w:t>
      </w:r>
      <w:proofErr w:type="gramEnd"/>
      <w:r w:rsidRPr="00776478">
        <w:rPr>
          <w:rFonts w:ascii="Arial" w:hAnsi="Arial" w:cs="Arial"/>
          <w:sz w:val="24"/>
          <w:szCs w:val="24"/>
        </w:rPr>
        <w:t xml:space="preserve"> заявление</w:t>
      </w: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 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Паспорт ФЛ/серия паспорта ФЛ/номер паспорта ФЛ/Дата выдачи паспорта ФЛ/Кем выдан паспорт ФЛ</w:t>
      </w: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Телефон ЮЛ (Заявителя), Электронная почта ЮЛ (Заявителя)/</w:t>
      </w:r>
    </w:p>
    <w:p w:rsidR="00956EA0" w:rsidRPr="00776478" w:rsidRDefault="00956EA0" w:rsidP="00956EA0">
      <w:pPr>
        <w:jc w:val="both"/>
        <w:rPr>
          <w:rFonts w:ascii="Arial" w:hAnsi="Arial" w:cs="Arial"/>
          <w:sz w:val="24"/>
          <w:szCs w:val="24"/>
        </w:rPr>
      </w:pPr>
      <w:r w:rsidRPr="00776478">
        <w:rPr>
          <w:rFonts w:ascii="Arial" w:hAnsi="Arial" w:cs="Arial"/>
          <w:sz w:val="24"/>
          <w:szCs w:val="24"/>
        </w:rPr>
        <w:t>Телефон ИП (Заявителя), Электронная почта ИП (Заявителя)/</w:t>
      </w:r>
    </w:p>
    <w:p w:rsidR="00956EA0" w:rsidRPr="00776478" w:rsidRDefault="00956EA0" w:rsidP="00956EA0">
      <w:pPr>
        <w:jc w:val="both"/>
        <w:rPr>
          <w:rFonts w:ascii="Arial" w:hAnsi="Arial" w:cs="Arial"/>
          <w:sz w:val="24"/>
          <w:szCs w:val="24"/>
        </w:rPr>
      </w:pPr>
      <w:r w:rsidRPr="00776478">
        <w:rPr>
          <w:rFonts w:ascii="Arial" w:hAnsi="Arial" w:cs="Arial"/>
          <w:sz w:val="24"/>
          <w:szCs w:val="24"/>
        </w:rPr>
        <w:t>Телефон ФЛ (Заявителя), Электронная почта ФЛ (Заявителя)</w:t>
      </w: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r w:rsidRPr="00776478">
        <w:rPr>
          <w:rFonts w:ascii="Arial" w:hAnsi="Arial" w:cs="Arial"/>
          <w:sz w:val="24"/>
          <w:szCs w:val="24"/>
        </w:rPr>
        <w:t>Представитель:</w:t>
      </w:r>
    </w:p>
    <w:p w:rsidR="00956EA0" w:rsidRPr="00776478" w:rsidRDefault="00956EA0" w:rsidP="00956EA0">
      <w:pPr>
        <w:jc w:val="both"/>
        <w:rPr>
          <w:rFonts w:ascii="Arial" w:hAnsi="Arial" w:cs="Arial"/>
          <w:sz w:val="24"/>
          <w:szCs w:val="24"/>
        </w:rPr>
      </w:pPr>
      <w:r w:rsidRPr="00776478">
        <w:rPr>
          <w:rFonts w:ascii="Arial" w:hAnsi="Arial" w:cs="Arial"/>
          <w:sz w:val="24"/>
          <w:szCs w:val="24"/>
        </w:rPr>
        <w:t>_______________________________________________</w:t>
      </w:r>
    </w:p>
    <w:p w:rsidR="00956EA0" w:rsidRPr="00776478" w:rsidRDefault="00956EA0" w:rsidP="00956EA0">
      <w:pPr>
        <w:jc w:val="both"/>
        <w:rPr>
          <w:rFonts w:ascii="Arial" w:hAnsi="Arial" w:cs="Arial"/>
          <w:sz w:val="24"/>
          <w:szCs w:val="24"/>
        </w:rPr>
      </w:pPr>
      <w:r w:rsidRPr="00776478">
        <w:rPr>
          <w:rFonts w:ascii="Arial" w:hAnsi="Arial" w:cs="Arial"/>
          <w:sz w:val="24"/>
          <w:szCs w:val="24"/>
        </w:rPr>
        <w:t>Полное наименование организации - представителя/</w:t>
      </w:r>
    </w:p>
    <w:p w:rsidR="00956EA0" w:rsidRPr="00776478" w:rsidRDefault="00956EA0" w:rsidP="00956EA0">
      <w:pPr>
        <w:jc w:val="both"/>
        <w:rPr>
          <w:rFonts w:ascii="Arial" w:hAnsi="Arial" w:cs="Arial"/>
          <w:sz w:val="24"/>
          <w:szCs w:val="24"/>
        </w:rPr>
      </w:pPr>
      <w:r w:rsidRPr="00776478">
        <w:rPr>
          <w:rFonts w:ascii="Arial" w:hAnsi="Arial" w:cs="Arial"/>
          <w:sz w:val="24"/>
          <w:szCs w:val="24"/>
        </w:rPr>
        <w:t>Фамилия ИП Имя ИП Отчество ИП - представителя/</w:t>
      </w:r>
    </w:p>
    <w:p w:rsidR="00956EA0" w:rsidRDefault="00956EA0" w:rsidP="00956EA0">
      <w:pPr>
        <w:jc w:val="both"/>
        <w:rPr>
          <w:rFonts w:ascii="Arial" w:hAnsi="Arial" w:cs="Arial"/>
          <w:sz w:val="24"/>
          <w:szCs w:val="24"/>
        </w:rPr>
      </w:pPr>
      <w:r w:rsidRPr="00776478">
        <w:rPr>
          <w:rFonts w:ascii="Arial" w:hAnsi="Arial" w:cs="Arial"/>
          <w:sz w:val="24"/>
          <w:szCs w:val="24"/>
        </w:rPr>
        <w:t>Фамилия ФЛ Имя ФЛ Отчество ФЛ - представителя/</w:t>
      </w: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p>
    <w:p w:rsidR="00956EA0" w:rsidRPr="00776478" w:rsidRDefault="00956EA0" w:rsidP="00956EA0">
      <w:pPr>
        <w:jc w:val="both"/>
        <w:rPr>
          <w:rFonts w:ascii="Arial" w:hAnsi="Arial" w:cs="Arial"/>
          <w:sz w:val="24"/>
          <w:szCs w:val="24"/>
        </w:rPr>
      </w:pPr>
    </w:p>
    <w:p w:rsidR="00956EA0" w:rsidRPr="00EF3369" w:rsidRDefault="00956EA0" w:rsidP="00956EA0">
      <w:pPr>
        <w:spacing w:before="108" w:after="108"/>
        <w:jc w:val="center"/>
        <w:outlineLvl w:val="0"/>
        <w:rPr>
          <w:b/>
          <w:bCs/>
          <w:sz w:val="28"/>
          <w:szCs w:val="28"/>
        </w:rPr>
      </w:pPr>
      <w:r w:rsidRPr="00EF3369">
        <w:rPr>
          <w:b/>
          <w:bCs/>
          <w:sz w:val="28"/>
          <w:szCs w:val="28"/>
        </w:rPr>
        <w:t>РЕШЕНИЕ</w:t>
      </w:r>
      <w:r w:rsidRPr="00EF3369">
        <w:rPr>
          <w:b/>
          <w:bCs/>
          <w:sz w:val="28"/>
          <w:szCs w:val="28"/>
        </w:rPr>
        <w:br/>
        <w:t>об отказе в приеме документов по услуге</w:t>
      </w:r>
    </w:p>
    <w:p w:rsidR="00956EA0" w:rsidRPr="00EF3369" w:rsidRDefault="00956EA0" w:rsidP="00956EA0">
      <w:pPr>
        <w:spacing w:before="108" w:after="108"/>
        <w:jc w:val="center"/>
        <w:outlineLvl w:val="0"/>
        <w:rPr>
          <w:b/>
          <w:bCs/>
          <w:sz w:val="28"/>
          <w:szCs w:val="28"/>
        </w:rPr>
      </w:pPr>
      <w:r w:rsidRPr="00EF3369">
        <w:rPr>
          <w:b/>
          <w:bCs/>
          <w:sz w:val="28"/>
          <w:szCs w:val="28"/>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956EA0" w:rsidRPr="00776478" w:rsidRDefault="00956EA0" w:rsidP="00956EA0">
      <w:pPr>
        <w:jc w:val="both"/>
        <w:rPr>
          <w:rFonts w:ascii="Arial" w:hAnsi="Arial" w:cs="Arial"/>
          <w:sz w:val="24"/>
          <w:szCs w:val="24"/>
        </w:rPr>
      </w:pPr>
    </w:p>
    <w:p w:rsidR="00956EA0" w:rsidRPr="00776478" w:rsidRDefault="00956EA0" w:rsidP="00956EA0">
      <w:pPr>
        <w:rPr>
          <w:rFonts w:ascii="Courier New" w:hAnsi="Courier New" w:cs="Courier New"/>
        </w:rPr>
      </w:pPr>
      <w:r w:rsidRPr="00776478">
        <w:rPr>
          <w:rFonts w:ascii="Courier New" w:hAnsi="Courier New" w:cs="Courier New"/>
        </w:rPr>
        <w:t>_________________                                ________________________</w:t>
      </w:r>
    </w:p>
    <w:p w:rsidR="00956EA0" w:rsidRPr="00EF3369" w:rsidRDefault="00956EA0" w:rsidP="00956EA0">
      <w:r w:rsidRPr="00EF3369">
        <w:t xml:space="preserve">  Дата решения                                </w:t>
      </w:r>
      <w:r>
        <w:t xml:space="preserve">                                                                   </w:t>
      </w:r>
      <w:r w:rsidRPr="00EF3369">
        <w:t xml:space="preserve">        </w:t>
      </w:r>
      <w:r>
        <w:t>н</w:t>
      </w:r>
      <w:r w:rsidRPr="00EF3369">
        <w:t>омер решения</w:t>
      </w:r>
    </w:p>
    <w:p w:rsidR="00956EA0" w:rsidRPr="00EF3369" w:rsidRDefault="00956EA0" w:rsidP="00956EA0">
      <w:pPr>
        <w:jc w:val="both"/>
        <w:rPr>
          <w:sz w:val="24"/>
          <w:szCs w:val="24"/>
        </w:rPr>
      </w:pPr>
    </w:p>
    <w:p w:rsidR="00956EA0" w:rsidRPr="00EF3369" w:rsidRDefault="00956EA0" w:rsidP="00956EA0">
      <w:pPr>
        <w:rPr>
          <w:sz w:val="28"/>
          <w:szCs w:val="28"/>
        </w:rPr>
      </w:pPr>
      <w:r w:rsidRPr="00EF3369">
        <w:rPr>
          <w:sz w:val="28"/>
          <w:szCs w:val="28"/>
        </w:rPr>
        <w:t>На основании поступившего запроса, зарегистрированного __________________</w:t>
      </w:r>
    </w:p>
    <w:p w:rsidR="00956EA0" w:rsidRPr="00EF3369" w:rsidRDefault="00956EA0" w:rsidP="00956EA0">
      <w:r w:rsidRPr="00EF3369">
        <w:t xml:space="preserve">                                                          </w:t>
      </w:r>
      <w:r>
        <w:t xml:space="preserve">                                                                                  д</w:t>
      </w:r>
      <w:r w:rsidRPr="00EF3369">
        <w:t>ата запроса</w:t>
      </w:r>
    </w:p>
    <w:p w:rsidR="00956EA0" w:rsidRPr="00EF3369" w:rsidRDefault="00956EA0" w:rsidP="00956EA0">
      <w:pPr>
        <w:jc w:val="both"/>
        <w:rPr>
          <w:sz w:val="28"/>
          <w:szCs w:val="28"/>
        </w:rPr>
      </w:pPr>
      <w:r w:rsidRPr="00EF3369">
        <w:rPr>
          <w:sz w:val="28"/>
          <w:szCs w:val="28"/>
        </w:rPr>
        <w:t xml:space="preserve">N ________________________ в соответствии с </w:t>
      </w:r>
      <w:hyperlink r:id="rId17" w:history="1">
        <w:r w:rsidRPr="00EF3369">
          <w:rPr>
            <w:color w:val="106BBE"/>
            <w:sz w:val="28"/>
            <w:szCs w:val="28"/>
          </w:rPr>
          <w:t>Лесным кодексом</w:t>
        </w:r>
      </w:hyperlink>
      <w:r w:rsidRPr="00EF3369">
        <w:rPr>
          <w:sz w:val="28"/>
          <w:szCs w:val="28"/>
        </w:rPr>
        <w:t xml:space="preserve"> </w:t>
      </w:r>
      <w:proofErr w:type="gramStart"/>
      <w:r w:rsidRPr="00EF3369">
        <w:rPr>
          <w:sz w:val="28"/>
          <w:szCs w:val="28"/>
        </w:rPr>
        <w:t>Российской</w:t>
      </w:r>
      <w:proofErr w:type="gramEnd"/>
    </w:p>
    <w:p w:rsidR="00956EA0" w:rsidRPr="00EF3369" w:rsidRDefault="00956EA0" w:rsidP="00956EA0">
      <w:pPr>
        <w:jc w:val="both"/>
        <w:rPr>
          <w:sz w:val="28"/>
          <w:szCs w:val="28"/>
        </w:rPr>
      </w:pPr>
      <w:r w:rsidRPr="00EF3369">
        <w:rPr>
          <w:sz w:val="28"/>
          <w:szCs w:val="28"/>
        </w:rPr>
        <w:t xml:space="preserve">        Федерации (N 200-ФЗ от 04.12 2006 г.) принято решение  об отказе в приёме</w:t>
      </w:r>
    </w:p>
    <w:p w:rsidR="00956EA0" w:rsidRPr="00EF3369" w:rsidRDefault="00956EA0" w:rsidP="00956EA0">
      <w:pPr>
        <w:jc w:val="both"/>
        <w:rPr>
          <w:sz w:val="28"/>
          <w:szCs w:val="28"/>
        </w:rPr>
      </w:pPr>
      <w:r w:rsidRPr="00EF3369">
        <w:rPr>
          <w:sz w:val="28"/>
          <w:szCs w:val="28"/>
        </w:rPr>
        <w:t xml:space="preserve">документов    по    услуге    "Предоставление     лесного    участка    </w:t>
      </w:r>
      <w:proofErr w:type="gramStart"/>
      <w:r w:rsidRPr="00EF3369">
        <w:rPr>
          <w:sz w:val="28"/>
          <w:szCs w:val="28"/>
        </w:rPr>
        <w:t>в</w:t>
      </w:r>
      <w:proofErr w:type="gramEnd"/>
    </w:p>
    <w:p w:rsidR="00956EA0" w:rsidRPr="00EF3369" w:rsidRDefault="00956EA0" w:rsidP="00956EA0">
      <w:r w:rsidRPr="00EF3369">
        <w:t>_________________________________________________________________________</w:t>
      </w:r>
    </w:p>
    <w:p w:rsidR="00956EA0" w:rsidRPr="00EF3369" w:rsidRDefault="00956EA0" w:rsidP="00956EA0">
      <w:pPr>
        <w:jc w:val="center"/>
      </w:pPr>
      <w:r w:rsidRPr="00EF3369">
        <w:t>в постоянное (бессрочное) пользование/безвозмездное пользование/в аренду/заключение договоров купли-продажи лесных насаждений</w:t>
      </w:r>
      <w:r>
        <w:t xml:space="preserve"> </w:t>
      </w:r>
      <w:r w:rsidRPr="00EF3369">
        <w:t>по следующим основаниям:</w:t>
      </w:r>
    </w:p>
    <w:p w:rsidR="00956EA0" w:rsidRPr="0009743A" w:rsidRDefault="00956EA0" w:rsidP="00956EA0">
      <w:pPr>
        <w:rPr>
          <w:sz w:val="28"/>
          <w:szCs w:val="28"/>
        </w:rPr>
      </w:pPr>
      <w:r w:rsidRPr="0009743A">
        <w:rPr>
          <w:sz w:val="28"/>
          <w:szCs w:val="28"/>
        </w:rPr>
        <w:t>_______________________________________________________________________</w:t>
      </w:r>
    </w:p>
    <w:p w:rsidR="00956EA0" w:rsidRPr="0009743A" w:rsidRDefault="00956EA0" w:rsidP="00956EA0">
      <w:pPr>
        <w:rPr>
          <w:sz w:val="28"/>
          <w:szCs w:val="28"/>
        </w:rPr>
      </w:pPr>
      <w:r w:rsidRPr="0009743A">
        <w:rPr>
          <w:sz w:val="28"/>
          <w:szCs w:val="28"/>
        </w:rPr>
        <w:t>_______________________________________________________________________</w:t>
      </w:r>
    </w:p>
    <w:p w:rsidR="00956EA0" w:rsidRPr="0009743A" w:rsidRDefault="00956EA0" w:rsidP="00956EA0">
      <w:pPr>
        <w:rPr>
          <w:sz w:val="28"/>
          <w:szCs w:val="28"/>
        </w:rPr>
      </w:pPr>
      <w:r w:rsidRPr="0009743A">
        <w:rPr>
          <w:sz w:val="28"/>
          <w:szCs w:val="28"/>
        </w:rPr>
        <w:t>______________________________________________________________________</w:t>
      </w:r>
    </w:p>
    <w:p w:rsidR="00956EA0" w:rsidRPr="00EF3369" w:rsidRDefault="00956EA0" w:rsidP="00956EA0">
      <w:r w:rsidRPr="00EF3369">
        <w:t xml:space="preserve">            </w:t>
      </w:r>
      <w:r>
        <w:t xml:space="preserve">                                                                 </w:t>
      </w:r>
      <w:r w:rsidRPr="00EF3369">
        <w:t xml:space="preserve">      (перечень оснований для отказа)</w:t>
      </w:r>
    </w:p>
    <w:p w:rsidR="00956EA0" w:rsidRPr="0009743A" w:rsidRDefault="00956EA0" w:rsidP="00956EA0">
      <w:pPr>
        <w:rPr>
          <w:sz w:val="28"/>
          <w:szCs w:val="28"/>
        </w:rPr>
      </w:pPr>
      <w:r w:rsidRPr="0009743A">
        <w:rPr>
          <w:sz w:val="28"/>
          <w:szCs w:val="28"/>
        </w:rPr>
        <w:t>Дополнительная информация:</w:t>
      </w:r>
    </w:p>
    <w:p w:rsidR="00956EA0" w:rsidRPr="0009743A" w:rsidRDefault="00956EA0" w:rsidP="00956EA0">
      <w:pPr>
        <w:rPr>
          <w:sz w:val="28"/>
          <w:szCs w:val="28"/>
        </w:rPr>
      </w:pPr>
      <w:r w:rsidRPr="0009743A">
        <w:rPr>
          <w:sz w:val="28"/>
          <w:szCs w:val="28"/>
        </w:rPr>
        <w:t>______________________________________________________________________</w:t>
      </w:r>
    </w:p>
    <w:p w:rsidR="00956EA0" w:rsidRPr="0009743A" w:rsidRDefault="00956EA0" w:rsidP="00956EA0">
      <w:pPr>
        <w:rPr>
          <w:sz w:val="28"/>
          <w:szCs w:val="28"/>
        </w:rPr>
      </w:pPr>
      <w:r w:rsidRPr="0009743A">
        <w:rPr>
          <w:sz w:val="28"/>
          <w:szCs w:val="28"/>
        </w:rPr>
        <w:t>______________________________________________________________________</w:t>
      </w:r>
    </w:p>
    <w:p w:rsidR="00956EA0" w:rsidRPr="00EF3369" w:rsidRDefault="00956EA0" w:rsidP="00956EA0">
      <w:r w:rsidRPr="0009743A">
        <w:rPr>
          <w:sz w:val="28"/>
          <w:szCs w:val="28"/>
        </w:rPr>
        <w:t>_______________________________________________________________________</w:t>
      </w:r>
    </w:p>
    <w:p w:rsidR="00956EA0" w:rsidRPr="00EF3369" w:rsidRDefault="00956EA0" w:rsidP="00956EA0">
      <w:pPr>
        <w:jc w:val="both"/>
        <w:rPr>
          <w:sz w:val="24"/>
          <w:szCs w:val="24"/>
        </w:rPr>
      </w:pPr>
    </w:p>
    <w:p w:rsidR="00956EA0" w:rsidRPr="00EF3369" w:rsidRDefault="00956EA0" w:rsidP="00956EA0">
      <w:pPr>
        <w:jc w:val="both"/>
        <w:rPr>
          <w:sz w:val="24"/>
          <w:szCs w:val="24"/>
        </w:rPr>
      </w:pPr>
      <w:r w:rsidRPr="00EF3369">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56EA0" w:rsidRPr="00EF3369" w:rsidRDefault="00956EA0" w:rsidP="00956EA0">
      <w:pPr>
        <w:jc w:val="both"/>
        <w:rPr>
          <w:sz w:val="24"/>
          <w:szCs w:val="24"/>
        </w:rPr>
      </w:pPr>
      <w:r w:rsidRPr="00EF336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56EA0" w:rsidRPr="00EF3369" w:rsidRDefault="00956EA0" w:rsidP="00956EA0">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80"/>
        <w:gridCol w:w="4530"/>
      </w:tblGrid>
      <w:tr w:rsidR="00956EA0" w:rsidRPr="00776478" w:rsidTr="0074547E">
        <w:tblPrEx>
          <w:tblCellMar>
            <w:top w:w="0" w:type="dxa"/>
            <w:bottom w:w="0" w:type="dxa"/>
          </w:tblCellMar>
        </w:tblPrEx>
        <w:tc>
          <w:tcPr>
            <w:tcW w:w="5680" w:type="dxa"/>
            <w:tcBorders>
              <w:top w:val="nil"/>
              <w:left w:val="nil"/>
              <w:bottom w:val="nil"/>
              <w:right w:val="single" w:sz="4" w:space="0" w:color="auto"/>
            </w:tcBorders>
          </w:tcPr>
          <w:p w:rsidR="00956EA0" w:rsidRPr="00776478" w:rsidRDefault="00956EA0" w:rsidP="0074547E">
            <w:pPr>
              <w:jc w:val="both"/>
              <w:rPr>
                <w:rFonts w:ascii="Arial" w:hAnsi="Arial" w:cs="Arial"/>
                <w:sz w:val="24"/>
                <w:szCs w:val="24"/>
              </w:rPr>
            </w:pPr>
          </w:p>
        </w:tc>
        <w:tc>
          <w:tcPr>
            <w:tcW w:w="4530" w:type="dxa"/>
            <w:tcBorders>
              <w:top w:val="single" w:sz="4" w:space="0" w:color="auto"/>
              <w:left w:val="single" w:sz="4" w:space="0" w:color="auto"/>
              <w:bottom w:val="single" w:sz="4" w:space="0" w:color="auto"/>
            </w:tcBorders>
          </w:tcPr>
          <w:p w:rsidR="00956EA0" w:rsidRPr="00776478" w:rsidRDefault="00956EA0" w:rsidP="0074547E">
            <w:pPr>
              <w:jc w:val="center"/>
              <w:rPr>
                <w:rFonts w:ascii="Arial" w:hAnsi="Arial" w:cs="Arial"/>
                <w:sz w:val="24"/>
                <w:szCs w:val="24"/>
              </w:rPr>
            </w:pPr>
            <w:r w:rsidRPr="00776478">
              <w:rPr>
                <w:rFonts w:ascii="Arial" w:hAnsi="Arial" w:cs="Arial"/>
                <w:sz w:val="24"/>
                <w:szCs w:val="24"/>
              </w:rPr>
              <w:t>Сведения о сертификате</w:t>
            </w:r>
            <w:r w:rsidRPr="00776478">
              <w:rPr>
                <w:rFonts w:ascii="Arial" w:hAnsi="Arial" w:cs="Arial"/>
                <w:sz w:val="24"/>
                <w:szCs w:val="24"/>
              </w:rPr>
              <w:br/>
            </w:r>
            <w:hyperlink r:id="rId18" w:history="1">
              <w:r w:rsidRPr="00776478">
                <w:rPr>
                  <w:rFonts w:ascii="Arial" w:hAnsi="Arial" w:cs="Arial"/>
                  <w:color w:val="106BBE"/>
                  <w:sz w:val="24"/>
                  <w:szCs w:val="24"/>
                </w:rPr>
                <w:t>электронной подписи</w:t>
              </w:r>
            </w:hyperlink>
          </w:p>
        </w:tc>
      </w:tr>
    </w:tbl>
    <w:p w:rsidR="00956EA0" w:rsidRPr="00776478" w:rsidRDefault="00956EA0" w:rsidP="00956EA0">
      <w:pPr>
        <w:jc w:val="both"/>
        <w:rPr>
          <w:rFonts w:ascii="Arial" w:hAnsi="Arial" w:cs="Arial"/>
          <w:sz w:val="24"/>
          <w:szCs w:val="24"/>
        </w:rPr>
      </w:pPr>
    </w:p>
    <w:p w:rsidR="00956EA0" w:rsidRPr="00776478" w:rsidRDefault="00956EA0" w:rsidP="00956EA0">
      <w:pPr>
        <w:rPr>
          <w:rFonts w:ascii="Arial" w:hAnsi="Arial" w:cs="Arial"/>
          <w:sz w:val="24"/>
          <w:szCs w:val="24"/>
        </w:rPr>
        <w:sectPr w:rsidR="00956EA0" w:rsidRPr="00776478" w:rsidSect="007D496A">
          <w:pgSz w:w="11900" w:h="16800"/>
          <w:pgMar w:top="1134" w:right="800" w:bottom="1440" w:left="1100" w:header="720" w:footer="720" w:gutter="0"/>
          <w:cols w:space="720"/>
          <w:noEndnote/>
        </w:sectPr>
      </w:pPr>
    </w:p>
    <w:p w:rsidR="00956EA0" w:rsidRPr="0009743A" w:rsidRDefault="00956EA0" w:rsidP="00956EA0">
      <w:pPr>
        <w:jc w:val="right"/>
        <w:rPr>
          <w:sz w:val="28"/>
          <w:szCs w:val="28"/>
          <w:lang w:eastAsia="en-US"/>
        </w:rPr>
      </w:pPr>
      <w:r w:rsidRPr="0009743A">
        <w:rPr>
          <w:sz w:val="28"/>
          <w:szCs w:val="28"/>
          <w:lang w:eastAsia="en-US"/>
        </w:rPr>
        <w:lastRenderedPageBreak/>
        <w:t xml:space="preserve">Приложение № 7 </w:t>
      </w:r>
    </w:p>
    <w:p w:rsidR="00956EA0" w:rsidRPr="0009743A" w:rsidRDefault="00956EA0" w:rsidP="00956EA0">
      <w:pPr>
        <w:jc w:val="right"/>
        <w:rPr>
          <w:sz w:val="28"/>
          <w:szCs w:val="28"/>
          <w:lang w:eastAsia="en-US"/>
        </w:rPr>
      </w:pPr>
      <w:r w:rsidRPr="0009743A">
        <w:rPr>
          <w:sz w:val="28"/>
          <w:szCs w:val="28"/>
          <w:lang w:eastAsia="en-US"/>
        </w:rPr>
        <w:t xml:space="preserve">к Административному регламенту </w:t>
      </w:r>
    </w:p>
    <w:p w:rsidR="00956EA0" w:rsidRPr="0009743A" w:rsidRDefault="00956EA0" w:rsidP="00956EA0">
      <w:pPr>
        <w:jc w:val="right"/>
        <w:rPr>
          <w:sz w:val="28"/>
          <w:szCs w:val="28"/>
          <w:lang w:eastAsia="en-US"/>
        </w:rPr>
      </w:pPr>
      <w:r w:rsidRPr="0009743A">
        <w:rPr>
          <w:sz w:val="28"/>
          <w:szCs w:val="28"/>
          <w:lang w:eastAsia="en-US"/>
        </w:rPr>
        <w:t xml:space="preserve">по предоставлению </w:t>
      </w:r>
    </w:p>
    <w:p w:rsidR="00956EA0" w:rsidRPr="0009743A" w:rsidRDefault="00956EA0" w:rsidP="00956EA0">
      <w:pPr>
        <w:jc w:val="right"/>
        <w:rPr>
          <w:rFonts w:ascii="Arial" w:hAnsi="Arial" w:cs="Arial"/>
          <w:sz w:val="28"/>
          <w:szCs w:val="28"/>
        </w:rPr>
      </w:pPr>
      <w:r w:rsidRPr="0009743A">
        <w:rPr>
          <w:sz w:val="28"/>
          <w:szCs w:val="28"/>
          <w:lang w:eastAsia="en-US"/>
        </w:rPr>
        <w:t xml:space="preserve">                                                                                   муниципальной услуги</w:t>
      </w:r>
    </w:p>
    <w:p w:rsidR="00956EA0" w:rsidRPr="00776478" w:rsidRDefault="00956EA0" w:rsidP="00956EA0">
      <w:pPr>
        <w:jc w:val="both"/>
        <w:rPr>
          <w:rFonts w:ascii="Arial" w:hAnsi="Arial" w:cs="Arial"/>
          <w:sz w:val="24"/>
          <w:szCs w:val="24"/>
        </w:rPr>
      </w:pPr>
    </w:p>
    <w:p w:rsidR="00956EA0" w:rsidRDefault="00956EA0" w:rsidP="00956EA0">
      <w:pPr>
        <w:spacing w:before="108"/>
        <w:jc w:val="center"/>
        <w:outlineLvl w:val="0"/>
        <w:rPr>
          <w:b/>
          <w:bCs/>
          <w:color w:val="26282F"/>
          <w:sz w:val="28"/>
          <w:szCs w:val="28"/>
        </w:rPr>
      </w:pPr>
      <w:r w:rsidRPr="0009743A">
        <w:rPr>
          <w:b/>
          <w:bCs/>
          <w:color w:val="26282F"/>
          <w:sz w:val="28"/>
          <w:szCs w:val="28"/>
        </w:rPr>
        <w:t>Состав, последовательность и сроки</w:t>
      </w:r>
      <w:r w:rsidRPr="0009743A">
        <w:rPr>
          <w:b/>
          <w:bCs/>
          <w:color w:val="26282F"/>
          <w:sz w:val="28"/>
          <w:szCs w:val="28"/>
        </w:rPr>
        <w:br/>
        <w:t xml:space="preserve">выполнения административных процедур (действий) при предоставлении </w:t>
      </w:r>
    </w:p>
    <w:p w:rsidR="00956EA0" w:rsidRPr="0009743A" w:rsidRDefault="00956EA0" w:rsidP="00956EA0">
      <w:pPr>
        <w:spacing w:before="108"/>
        <w:jc w:val="center"/>
        <w:outlineLvl w:val="0"/>
        <w:rPr>
          <w:b/>
          <w:bCs/>
          <w:color w:val="26282F"/>
          <w:sz w:val="28"/>
          <w:szCs w:val="28"/>
        </w:rPr>
      </w:pPr>
      <w:r w:rsidRPr="0009743A">
        <w:rPr>
          <w:b/>
          <w:bCs/>
          <w:color w:val="26282F"/>
          <w:sz w:val="28"/>
          <w:szCs w:val="28"/>
        </w:rPr>
        <w:t>государственной (муниципальной) услуги</w:t>
      </w:r>
    </w:p>
    <w:p w:rsidR="00956EA0" w:rsidRPr="00776478" w:rsidRDefault="00956EA0" w:rsidP="00956EA0">
      <w:pPr>
        <w:jc w:val="both"/>
        <w:rPr>
          <w:rFonts w:ascii="Arial" w:hAnsi="Arial" w:cs="Arial"/>
          <w:sz w:val="24"/>
          <w:szCs w:val="24"/>
        </w:rPr>
      </w:pPr>
    </w:p>
    <w:tbl>
      <w:tblPr>
        <w:tblW w:w="10179" w:type="dxa"/>
        <w:tblInd w:w="-6" w:type="dxa"/>
        <w:tblBorders>
          <w:top w:val="single" w:sz="4" w:space="0" w:color="auto"/>
          <w:left w:val="single" w:sz="4" w:space="0" w:color="auto"/>
          <w:bottom w:val="single" w:sz="4" w:space="0" w:color="auto"/>
          <w:right w:val="single" w:sz="4" w:space="0" w:color="auto"/>
        </w:tblBorders>
        <w:tblLayout w:type="fixed"/>
        <w:tblLook w:val="0000"/>
      </w:tblPr>
      <w:tblGrid>
        <w:gridCol w:w="1248"/>
        <w:gridCol w:w="1560"/>
        <w:gridCol w:w="1417"/>
        <w:gridCol w:w="1701"/>
        <w:gridCol w:w="1276"/>
        <w:gridCol w:w="1417"/>
        <w:gridCol w:w="1560"/>
      </w:tblGrid>
      <w:tr w:rsidR="00956EA0" w:rsidRPr="0009743A" w:rsidTr="00956EA0">
        <w:tblPrEx>
          <w:tblCellMar>
            <w:top w:w="0" w:type="dxa"/>
            <w:bottom w:w="0" w:type="dxa"/>
          </w:tblCellMar>
        </w:tblPrEx>
        <w:tc>
          <w:tcPr>
            <w:tcW w:w="1248" w:type="dxa"/>
            <w:tcBorders>
              <w:top w:val="single" w:sz="4" w:space="0" w:color="auto"/>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t>Основание для начала административной процедуры</w:t>
            </w:r>
          </w:p>
        </w:tc>
        <w:tc>
          <w:tcPr>
            <w:tcW w:w="1560" w:type="dxa"/>
            <w:tcBorders>
              <w:top w:val="single" w:sz="4" w:space="0" w:color="auto"/>
              <w:left w:val="nil"/>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t>Содержание административных действий</w:t>
            </w:r>
          </w:p>
        </w:tc>
        <w:tc>
          <w:tcPr>
            <w:tcW w:w="1417" w:type="dxa"/>
            <w:tcBorders>
              <w:top w:val="single" w:sz="4" w:space="0" w:color="auto"/>
              <w:left w:val="nil"/>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t>Срок выполнения административных действий</w:t>
            </w:r>
          </w:p>
        </w:tc>
        <w:tc>
          <w:tcPr>
            <w:tcW w:w="1701" w:type="dxa"/>
            <w:tcBorders>
              <w:top w:val="single" w:sz="4" w:space="0" w:color="auto"/>
              <w:left w:val="nil"/>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t>Должностное лицо, ответственное за выполнение административного действия</w:t>
            </w:r>
          </w:p>
        </w:tc>
        <w:tc>
          <w:tcPr>
            <w:tcW w:w="1276" w:type="dxa"/>
            <w:tcBorders>
              <w:top w:val="single" w:sz="4" w:space="0" w:color="auto"/>
              <w:left w:val="nil"/>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t>Место выполнения административного действия/используемая информационная система</w:t>
            </w:r>
          </w:p>
        </w:tc>
        <w:tc>
          <w:tcPr>
            <w:tcW w:w="1417" w:type="dxa"/>
            <w:tcBorders>
              <w:top w:val="single" w:sz="4" w:space="0" w:color="auto"/>
              <w:left w:val="nil"/>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t>Критерии принятия решения</w:t>
            </w:r>
          </w:p>
        </w:tc>
        <w:tc>
          <w:tcPr>
            <w:tcW w:w="1560" w:type="dxa"/>
            <w:tcBorders>
              <w:top w:val="single" w:sz="4" w:space="0" w:color="auto"/>
              <w:left w:val="nil"/>
              <w:bottom w:val="single" w:sz="4" w:space="0" w:color="auto"/>
            </w:tcBorders>
          </w:tcPr>
          <w:p w:rsidR="00956EA0" w:rsidRPr="0009743A" w:rsidRDefault="00956EA0" w:rsidP="00956EA0">
            <w:pPr>
              <w:ind w:right="2272"/>
              <w:jc w:val="center"/>
              <w:rPr>
                <w:sz w:val="24"/>
                <w:szCs w:val="24"/>
              </w:rPr>
            </w:pPr>
            <w:r w:rsidRPr="0009743A">
              <w:rPr>
                <w:sz w:val="24"/>
                <w:szCs w:val="24"/>
              </w:rPr>
              <w:t>Результат административного действия, сп</w:t>
            </w:r>
            <w:r w:rsidRPr="0009743A">
              <w:rPr>
                <w:sz w:val="24"/>
                <w:szCs w:val="24"/>
              </w:rPr>
              <w:lastRenderedPageBreak/>
              <w:t>особ фиксации</w:t>
            </w:r>
          </w:p>
        </w:tc>
      </w:tr>
      <w:tr w:rsidR="00956EA0" w:rsidRPr="0009743A" w:rsidTr="00956EA0">
        <w:tblPrEx>
          <w:tblCellMar>
            <w:top w:w="0" w:type="dxa"/>
            <w:bottom w:w="0" w:type="dxa"/>
          </w:tblCellMar>
        </w:tblPrEx>
        <w:tc>
          <w:tcPr>
            <w:tcW w:w="1248" w:type="dxa"/>
            <w:tcBorders>
              <w:top w:val="nil"/>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lastRenderedPageBreak/>
              <w:t>1</w:t>
            </w:r>
          </w:p>
        </w:tc>
        <w:tc>
          <w:tcPr>
            <w:tcW w:w="1560" w:type="dxa"/>
            <w:tcBorders>
              <w:top w:val="nil"/>
              <w:left w:val="nil"/>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t>2</w:t>
            </w:r>
          </w:p>
        </w:tc>
        <w:tc>
          <w:tcPr>
            <w:tcW w:w="1417" w:type="dxa"/>
            <w:tcBorders>
              <w:top w:val="nil"/>
              <w:left w:val="nil"/>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t>3</w:t>
            </w:r>
          </w:p>
        </w:tc>
        <w:tc>
          <w:tcPr>
            <w:tcW w:w="1701" w:type="dxa"/>
            <w:tcBorders>
              <w:top w:val="nil"/>
              <w:left w:val="nil"/>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t>4</w:t>
            </w:r>
          </w:p>
        </w:tc>
        <w:tc>
          <w:tcPr>
            <w:tcW w:w="1276" w:type="dxa"/>
            <w:tcBorders>
              <w:top w:val="nil"/>
              <w:left w:val="nil"/>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t>5</w:t>
            </w:r>
          </w:p>
        </w:tc>
        <w:tc>
          <w:tcPr>
            <w:tcW w:w="1417" w:type="dxa"/>
            <w:tcBorders>
              <w:top w:val="nil"/>
              <w:left w:val="nil"/>
              <w:bottom w:val="single" w:sz="4" w:space="0" w:color="auto"/>
              <w:right w:val="single" w:sz="4" w:space="0" w:color="auto"/>
            </w:tcBorders>
          </w:tcPr>
          <w:p w:rsidR="00956EA0" w:rsidRPr="0009743A" w:rsidRDefault="00956EA0" w:rsidP="0074547E">
            <w:pPr>
              <w:jc w:val="center"/>
              <w:rPr>
                <w:sz w:val="24"/>
                <w:szCs w:val="24"/>
              </w:rPr>
            </w:pPr>
            <w:r w:rsidRPr="0009743A">
              <w:rPr>
                <w:sz w:val="24"/>
                <w:szCs w:val="24"/>
              </w:rPr>
              <w:t>6</w:t>
            </w:r>
          </w:p>
        </w:tc>
        <w:tc>
          <w:tcPr>
            <w:tcW w:w="1560" w:type="dxa"/>
            <w:tcBorders>
              <w:top w:val="nil"/>
              <w:left w:val="nil"/>
              <w:bottom w:val="single" w:sz="4" w:space="0" w:color="auto"/>
            </w:tcBorders>
          </w:tcPr>
          <w:p w:rsidR="00956EA0" w:rsidRPr="0009743A" w:rsidRDefault="00956EA0" w:rsidP="0074547E">
            <w:pPr>
              <w:jc w:val="center"/>
              <w:rPr>
                <w:sz w:val="24"/>
                <w:szCs w:val="24"/>
              </w:rPr>
            </w:pPr>
            <w:r w:rsidRPr="0009743A">
              <w:rPr>
                <w:sz w:val="24"/>
                <w:szCs w:val="24"/>
              </w:rPr>
              <w:t>7</w:t>
            </w:r>
          </w:p>
        </w:tc>
      </w:tr>
      <w:tr w:rsidR="00956EA0" w:rsidRPr="0009743A" w:rsidTr="00956EA0">
        <w:tblPrEx>
          <w:tblCellMar>
            <w:top w:w="0" w:type="dxa"/>
            <w:bottom w:w="0" w:type="dxa"/>
          </w:tblCellMar>
        </w:tblPrEx>
        <w:tc>
          <w:tcPr>
            <w:tcW w:w="10179" w:type="dxa"/>
            <w:gridSpan w:val="7"/>
            <w:tcBorders>
              <w:top w:val="single" w:sz="4" w:space="0" w:color="auto"/>
              <w:bottom w:val="single" w:sz="4" w:space="0" w:color="auto"/>
            </w:tcBorders>
          </w:tcPr>
          <w:p w:rsidR="00956EA0" w:rsidRPr="0009743A" w:rsidRDefault="00956EA0" w:rsidP="0074547E">
            <w:pPr>
              <w:jc w:val="center"/>
              <w:rPr>
                <w:sz w:val="24"/>
                <w:szCs w:val="24"/>
              </w:rPr>
            </w:pPr>
            <w:bookmarkStart w:id="33" w:name="sub_701"/>
            <w:bookmarkEnd w:id="33"/>
            <w:r w:rsidRPr="0009743A">
              <w:rPr>
                <w:sz w:val="24"/>
                <w:szCs w:val="24"/>
              </w:rPr>
              <w:t>1. Проверка документов и регистрация заявления</w:t>
            </w:r>
          </w:p>
          <w:p w:rsidR="00956EA0" w:rsidRPr="0009743A" w:rsidRDefault="00956EA0" w:rsidP="0074547E">
            <w:pPr>
              <w:jc w:val="both"/>
              <w:rPr>
                <w:sz w:val="24"/>
                <w:szCs w:val="24"/>
              </w:rPr>
            </w:pPr>
          </w:p>
        </w:tc>
      </w:tr>
      <w:tr w:rsidR="00956EA0" w:rsidRPr="0009743A" w:rsidTr="00956EA0">
        <w:tblPrEx>
          <w:tblCellMar>
            <w:top w:w="0" w:type="dxa"/>
            <w:bottom w:w="0" w:type="dxa"/>
          </w:tblCellMar>
        </w:tblPrEx>
        <w:tc>
          <w:tcPr>
            <w:tcW w:w="1248" w:type="dxa"/>
            <w:vMerge w:val="restart"/>
            <w:tcBorders>
              <w:top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1560"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sub_215" w:history="1">
              <w:r w:rsidRPr="0009743A">
                <w:rPr>
                  <w:color w:val="106BBE"/>
                  <w:sz w:val="24"/>
                  <w:szCs w:val="24"/>
                </w:rPr>
                <w:t>пунктом 28</w:t>
              </w:r>
            </w:hyperlink>
            <w:r w:rsidRPr="0009743A">
              <w:rPr>
                <w:sz w:val="24"/>
                <w:szCs w:val="24"/>
              </w:rPr>
              <w:t xml:space="preserve"> Административного регламента</w:t>
            </w: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1 рабочий день</w:t>
            </w:r>
          </w:p>
        </w:tc>
        <w:tc>
          <w:tcPr>
            <w:tcW w:w="1701" w:type="dxa"/>
            <w:vMerge w:val="restart"/>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Должностное лицо Уполномоченного органа, ответственное за предоставление государственной (муниципальной) услуги</w:t>
            </w:r>
          </w:p>
        </w:tc>
        <w:tc>
          <w:tcPr>
            <w:tcW w:w="1276" w:type="dxa"/>
            <w:vMerge w:val="restart"/>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Уполномоченный орган/ГИС</w:t>
            </w:r>
          </w:p>
        </w:tc>
        <w:tc>
          <w:tcPr>
            <w:tcW w:w="1417" w:type="dxa"/>
            <w:tcBorders>
              <w:top w:val="single" w:sz="4" w:space="0" w:color="auto"/>
              <w:left w:val="single" w:sz="4" w:space="0" w:color="auto"/>
              <w:bottom w:val="nil"/>
              <w:right w:val="single" w:sz="4" w:space="0" w:color="auto"/>
            </w:tcBorders>
          </w:tcPr>
          <w:p w:rsidR="00956EA0" w:rsidRPr="0009743A" w:rsidRDefault="00956EA0" w:rsidP="0074547E">
            <w:pPr>
              <w:rPr>
                <w:sz w:val="24"/>
                <w:szCs w:val="24"/>
              </w:rPr>
            </w:pPr>
            <w:r w:rsidRPr="0009743A">
              <w:rPr>
                <w:sz w:val="24"/>
                <w:szCs w:val="24"/>
              </w:rPr>
              <w:t>Наличие заявления</w:t>
            </w:r>
          </w:p>
        </w:tc>
        <w:tc>
          <w:tcPr>
            <w:tcW w:w="1560" w:type="dxa"/>
            <w:vMerge w:val="restart"/>
            <w:tcBorders>
              <w:top w:val="nil"/>
              <w:left w:val="single" w:sz="4" w:space="0" w:color="auto"/>
              <w:bottom w:val="single" w:sz="4" w:space="0" w:color="auto"/>
            </w:tcBorders>
          </w:tcPr>
          <w:p w:rsidR="00956EA0" w:rsidRPr="0009743A" w:rsidRDefault="00956EA0" w:rsidP="0074547E">
            <w:pPr>
              <w:rPr>
                <w:sz w:val="24"/>
                <w:szCs w:val="24"/>
              </w:rPr>
            </w:pPr>
            <w:r w:rsidRPr="0009743A">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56EA0" w:rsidRPr="0009743A" w:rsidTr="00956EA0">
        <w:tblPrEx>
          <w:tblCellMar>
            <w:top w:w="0" w:type="dxa"/>
            <w:bottom w:w="0" w:type="dxa"/>
          </w:tblCellMar>
        </w:tblPrEx>
        <w:tc>
          <w:tcPr>
            <w:tcW w:w="1248" w:type="dxa"/>
            <w:vMerge/>
            <w:tcBorders>
              <w:top w:val="nil"/>
              <w:bottom w:val="single" w:sz="4" w:space="0" w:color="auto"/>
              <w:right w:val="single" w:sz="4" w:space="0" w:color="auto"/>
            </w:tcBorders>
          </w:tcPr>
          <w:p w:rsidR="00956EA0" w:rsidRPr="0009743A" w:rsidRDefault="00956EA0" w:rsidP="0074547E">
            <w:pPr>
              <w:jc w:val="both"/>
              <w:rPr>
                <w:sz w:val="24"/>
                <w:szCs w:val="24"/>
              </w:rPr>
            </w:pPr>
          </w:p>
        </w:tc>
        <w:tc>
          <w:tcPr>
            <w:tcW w:w="1560" w:type="dxa"/>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w:t>
            </w:r>
            <w:r w:rsidRPr="0009743A">
              <w:rPr>
                <w:sz w:val="24"/>
                <w:szCs w:val="24"/>
              </w:rPr>
              <w:lastRenderedPageBreak/>
              <w:t>ных документов, с указанием на соответствующий документ, предусмотренный Административным регламентом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17" w:type="dxa"/>
            <w:vMerge w:val="restart"/>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lastRenderedPageBreak/>
              <w:t>1 рабочий день</w:t>
            </w:r>
          </w:p>
        </w:tc>
        <w:tc>
          <w:tcPr>
            <w:tcW w:w="1701" w:type="dxa"/>
            <w:vMerge/>
            <w:tcBorders>
              <w:top w:val="nil"/>
              <w:left w:val="single" w:sz="4" w:space="0" w:color="auto"/>
              <w:bottom w:val="single" w:sz="4" w:space="0" w:color="auto"/>
              <w:right w:val="single" w:sz="4" w:space="0" w:color="auto"/>
            </w:tcBorders>
          </w:tcPr>
          <w:p w:rsidR="00956EA0" w:rsidRPr="0009743A" w:rsidRDefault="00956EA0" w:rsidP="0074547E">
            <w:pPr>
              <w:jc w:val="both"/>
              <w:rPr>
                <w:sz w:val="24"/>
                <w:szCs w:val="24"/>
              </w:rPr>
            </w:pPr>
          </w:p>
        </w:tc>
        <w:tc>
          <w:tcPr>
            <w:tcW w:w="1276" w:type="dxa"/>
            <w:vMerge/>
            <w:tcBorders>
              <w:top w:val="nil"/>
              <w:left w:val="single" w:sz="4" w:space="0" w:color="auto"/>
              <w:bottom w:val="single" w:sz="4" w:space="0" w:color="auto"/>
              <w:right w:val="single" w:sz="4" w:space="0" w:color="auto"/>
            </w:tcBorders>
          </w:tcPr>
          <w:p w:rsidR="00956EA0" w:rsidRPr="0009743A" w:rsidRDefault="00956EA0" w:rsidP="0074547E">
            <w:pPr>
              <w:jc w:val="both"/>
              <w:rPr>
                <w:sz w:val="24"/>
                <w:szCs w:val="24"/>
              </w:rPr>
            </w:pPr>
          </w:p>
        </w:tc>
        <w:tc>
          <w:tcPr>
            <w:tcW w:w="1417" w:type="dxa"/>
            <w:vMerge w:val="restart"/>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Комплектность документов, достаточность и достоверность информации</w:t>
            </w:r>
          </w:p>
        </w:tc>
        <w:tc>
          <w:tcPr>
            <w:tcW w:w="1560" w:type="dxa"/>
            <w:vMerge/>
            <w:tcBorders>
              <w:top w:val="nil"/>
              <w:left w:val="single" w:sz="4" w:space="0" w:color="auto"/>
              <w:bottom w:val="single" w:sz="4" w:space="0" w:color="auto"/>
            </w:tcBorders>
          </w:tcPr>
          <w:p w:rsidR="00956EA0" w:rsidRPr="0009743A" w:rsidRDefault="00956EA0" w:rsidP="0074547E">
            <w:pPr>
              <w:jc w:val="both"/>
              <w:rPr>
                <w:sz w:val="24"/>
                <w:szCs w:val="24"/>
              </w:rPr>
            </w:pPr>
          </w:p>
        </w:tc>
      </w:tr>
      <w:tr w:rsidR="00956EA0" w:rsidRPr="0009743A" w:rsidTr="00956EA0">
        <w:tblPrEx>
          <w:tblCellMar>
            <w:top w:w="0" w:type="dxa"/>
            <w:bottom w:w="0" w:type="dxa"/>
          </w:tblCellMar>
        </w:tblPrEx>
        <w:tc>
          <w:tcPr>
            <w:tcW w:w="1248" w:type="dxa"/>
            <w:vMerge/>
            <w:tcBorders>
              <w:top w:val="nil"/>
              <w:bottom w:val="single" w:sz="4" w:space="0" w:color="auto"/>
              <w:right w:val="single" w:sz="4" w:space="0" w:color="auto"/>
            </w:tcBorders>
          </w:tcPr>
          <w:p w:rsidR="00956EA0" w:rsidRPr="0009743A" w:rsidRDefault="00956EA0" w:rsidP="0074547E">
            <w:pPr>
              <w:jc w:val="both"/>
              <w:rPr>
                <w:sz w:val="24"/>
                <w:szCs w:val="24"/>
              </w:rPr>
            </w:pPr>
          </w:p>
        </w:tc>
        <w:tc>
          <w:tcPr>
            <w:tcW w:w="1560"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09743A">
              <w:rPr>
                <w:sz w:val="24"/>
                <w:szCs w:val="24"/>
              </w:rPr>
              <w:lastRenderedPageBreak/>
              <w:t>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417" w:type="dxa"/>
            <w:vMerge/>
            <w:tcBorders>
              <w:top w:val="nil"/>
              <w:left w:val="nil"/>
              <w:bottom w:val="single" w:sz="4" w:space="0" w:color="auto"/>
              <w:right w:val="single" w:sz="4" w:space="0" w:color="auto"/>
            </w:tcBorders>
          </w:tcPr>
          <w:p w:rsidR="00956EA0" w:rsidRPr="0009743A" w:rsidRDefault="00956EA0" w:rsidP="0074547E">
            <w:pPr>
              <w:jc w:val="both"/>
              <w:rPr>
                <w:sz w:val="24"/>
                <w:szCs w:val="24"/>
              </w:rPr>
            </w:pPr>
          </w:p>
        </w:tc>
        <w:tc>
          <w:tcPr>
            <w:tcW w:w="1701" w:type="dxa"/>
            <w:vMerge/>
            <w:tcBorders>
              <w:top w:val="nil"/>
              <w:left w:val="single" w:sz="4" w:space="0" w:color="auto"/>
              <w:bottom w:val="single" w:sz="4" w:space="0" w:color="auto"/>
              <w:right w:val="single" w:sz="4" w:space="0" w:color="auto"/>
            </w:tcBorders>
          </w:tcPr>
          <w:p w:rsidR="00956EA0" w:rsidRPr="0009743A" w:rsidRDefault="00956EA0" w:rsidP="0074547E">
            <w:pPr>
              <w:jc w:val="both"/>
              <w:rPr>
                <w:sz w:val="24"/>
                <w:szCs w:val="24"/>
              </w:rPr>
            </w:pPr>
          </w:p>
        </w:tc>
        <w:tc>
          <w:tcPr>
            <w:tcW w:w="1276" w:type="dxa"/>
            <w:vMerge/>
            <w:tcBorders>
              <w:top w:val="nil"/>
              <w:left w:val="single" w:sz="4" w:space="0" w:color="auto"/>
              <w:bottom w:val="single" w:sz="4" w:space="0" w:color="auto"/>
              <w:right w:val="single" w:sz="4" w:space="0" w:color="auto"/>
            </w:tcBorders>
          </w:tcPr>
          <w:p w:rsidR="00956EA0" w:rsidRPr="0009743A" w:rsidRDefault="00956EA0" w:rsidP="0074547E">
            <w:pPr>
              <w:jc w:val="both"/>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956EA0" w:rsidRPr="0009743A" w:rsidRDefault="00956EA0" w:rsidP="0074547E">
            <w:pPr>
              <w:jc w:val="both"/>
              <w:rPr>
                <w:sz w:val="24"/>
                <w:szCs w:val="24"/>
              </w:rPr>
            </w:pPr>
          </w:p>
        </w:tc>
        <w:tc>
          <w:tcPr>
            <w:tcW w:w="1560" w:type="dxa"/>
            <w:vMerge/>
            <w:tcBorders>
              <w:top w:val="nil"/>
              <w:left w:val="single" w:sz="4" w:space="0" w:color="auto"/>
              <w:bottom w:val="single" w:sz="4" w:space="0" w:color="auto"/>
            </w:tcBorders>
          </w:tcPr>
          <w:p w:rsidR="00956EA0" w:rsidRPr="0009743A" w:rsidRDefault="00956EA0" w:rsidP="0074547E">
            <w:pPr>
              <w:jc w:val="both"/>
              <w:rPr>
                <w:sz w:val="24"/>
                <w:szCs w:val="24"/>
              </w:rPr>
            </w:pPr>
          </w:p>
        </w:tc>
      </w:tr>
      <w:tr w:rsidR="00956EA0" w:rsidRPr="0009743A" w:rsidTr="00956EA0">
        <w:tblPrEx>
          <w:tblCellMar>
            <w:top w:w="0" w:type="dxa"/>
            <w:bottom w:w="0" w:type="dxa"/>
          </w:tblCellMar>
        </w:tblPrEx>
        <w:tc>
          <w:tcPr>
            <w:tcW w:w="1248" w:type="dxa"/>
            <w:vMerge/>
            <w:tcBorders>
              <w:top w:val="nil"/>
              <w:bottom w:val="single" w:sz="4" w:space="0" w:color="auto"/>
              <w:right w:val="single" w:sz="4" w:space="0" w:color="auto"/>
            </w:tcBorders>
          </w:tcPr>
          <w:p w:rsidR="00956EA0" w:rsidRPr="0009743A" w:rsidRDefault="00956EA0" w:rsidP="0074547E">
            <w:pPr>
              <w:jc w:val="both"/>
              <w:rPr>
                <w:sz w:val="24"/>
                <w:szCs w:val="24"/>
              </w:rPr>
            </w:pPr>
          </w:p>
        </w:tc>
        <w:tc>
          <w:tcPr>
            <w:tcW w:w="1560" w:type="dxa"/>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В случае отсутствия оснований для отказа в приеме документов, предусмотренных </w:t>
            </w:r>
            <w:hyperlink w:anchor="sub_215" w:history="1">
              <w:r w:rsidRPr="0009743A">
                <w:rPr>
                  <w:color w:val="106BBE"/>
                  <w:sz w:val="24"/>
                  <w:szCs w:val="24"/>
                </w:rPr>
                <w:t>пунктом 28</w:t>
              </w:r>
            </w:hyperlink>
            <w:r w:rsidRPr="0009743A">
              <w:rPr>
                <w:sz w:val="24"/>
                <w:szCs w:val="24"/>
              </w:rPr>
              <w:t xml:space="preserve"> Административного регламента, регистрация заявления в электронной базе данных по учету документов</w:t>
            </w:r>
          </w:p>
        </w:tc>
        <w:tc>
          <w:tcPr>
            <w:tcW w:w="1417" w:type="dxa"/>
            <w:vMerge w:val="restart"/>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1 рабочий день</w:t>
            </w:r>
          </w:p>
        </w:tc>
        <w:tc>
          <w:tcPr>
            <w:tcW w:w="1701"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Должностное лицо Уполномоченного органа, ответственное за регистрацию корреспонденции</w:t>
            </w:r>
          </w:p>
        </w:tc>
        <w:tc>
          <w:tcPr>
            <w:tcW w:w="1276"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Уполномоченный орган/ГИС</w:t>
            </w:r>
          </w:p>
        </w:tc>
        <w:tc>
          <w:tcPr>
            <w:tcW w:w="1417" w:type="dxa"/>
            <w:vMerge/>
            <w:tcBorders>
              <w:top w:val="nil"/>
              <w:left w:val="single" w:sz="4" w:space="0" w:color="auto"/>
              <w:bottom w:val="single" w:sz="4" w:space="0" w:color="auto"/>
              <w:right w:val="single" w:sz="4" w:space="0" w:color="auto"/>
            </w:tcBorders>
          </w:tcPr>
          <w:p w:rsidR="00956EA0" w:rsidRPr="0009743A" w:rsidRDefault="00956EA0" w:rsidP="0074547E">
            <w:pPr>
              <w:jc w:val="both"/>
              <w:rPr>
                <w:sz w:val="24"/>
                <w:szCs w:val="24"/>
              </w:rPr>
            </w:pPr>
          </w:p>
        </w:tc>
        <w:tc>
          <w:tcPr>
            <w:tcW w:w="1560" w:type="dxa"/>
            <w:vMerge/>
            <w:tcBorders>
              <w:top w:val="nil"/>
              <w:left w:val="single" w:sz="4" w:space="0" w:color="auto"/>
              <w:bottom w:val="single" w:sz="4" w:space="0" w:color="auto"/>
            </w:tcBorders>
          </w:tcPr>
          <w:p w:rsidR="00956EA0" w:rsidRPr="0009743A" w:rsidRDefault="00956EA0" w:rsidP="0074547E">
            <w:pPr>
              <w:jc w:val="both"/>
              <w:rPr>
                <w:sz w:val="24"/>
                <w:szCs w:val="24"/>
              </w:rPr>
            </w:pPr>
          </w:p>
        </w:tc>
      </w:tr>
      <w:tr w:rsidR="00956EA0" w:rsidRPr="0009743A" w:rsidTr="00956EA0">
        <w:tblPrEx>
          <w:tblCellMar>
            <w:top w:w="0" w:type="dxa"/>
            <w:bottom w:w="0" w:type="dxa"/>
          </w:tblCellMar>
        </w:tblPrEx>
        <w:tc>
          <w:tcPr>
            <w:tcW w:w="1248" w:type="dxa"/>
            <w:vMerge/>
            <w:tcBorders>
              <w:top w:val="nil"/>
              <w:bottom w:val="single" w:sz="4" w:space="0" w:color="auto"/>
              <w:right w:val="single" w:sz="4" w:space="0" w:color="auto"/>
            </w:tcBorders>
          </w:tcPr>
          <w:p w:rsidR="00956EA0" w:rsidRPr="0009743A" w:rsidRDefault="00956EA0" w:rsidP="0074547E">
            <w:pPr>
              <w:jc w:val="both"/>
              <w:rPr>
                <w:sz w:val="24"/>
                <w:szCs w:val="24"/>
              </w:rPr>
            </w:pPr>
          </w:p>
        </w:tc>
        <w:tc>
          <w:tcPr>
            <w:tcW w:w="1560" w:type="dxa"/>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Проверка заявления и документов представленных для получения муниципальной услуги</w:t>
            </w:r>
          </w:p>
        </w:tc>
        <w:tc>
          <w:tcPr>
            <w:tcW w:w="1417" w:type="dxa"/>
            <w:vMerge/>
            <w:tcBorders>
              <w:top w:val="nil"/>
              <w:left w:val="nil"/>
              <w:bottom w:val="single" w:sz="4" w:space="0" w:color="auto"/>
              <w:right w:val="single" w:sz="4" w:space="0" w:color="auto"/>
            </w:tcBorders>
          </w:tcPr>
          <w:p w:rsidR="00956EA0" w:rsidRPr="0009743A" w:rsidRDefault="00956EA0" w:rsidP="0074547E">
            <w:pPr>
              <w:jc w:val="both"/>
              <w:rPr>
                <w:sz w:val="24"/>
                <w:szCs w:val="24"/>
              </w:rPr>
            </w:pPr>
          </w:p>
        </w:tc>
        <w:tc>
          <w:tcPr>
            <w:tcW w:w="1701" w:type="dxa"/>
            <w:vMerge w:val="restart"/>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Должностное лицо Уполномоченного органа, ответственное за предоставление государственной (муниципальной) услуги</w:t>
            </w:r>
          </w:p>
        </w:tc>
        <w:tc>
          <w:tcPr>
            <w:tcW w:w="1276" w:type="dxa"/>
            <w:vMerge w:val="restart"/>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Уполномоченный орган/ГИС</w:t>
            </w: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w:t>
            </w:r>
          </w:p>
        </w:tc>
        <w:tc>
          <w:tcPr>
            <w:tcW w:w="1560" w:type="dxa"/>
            <w:vMerge w:val="restart"/>
            <w:tcBorders>
              <w:top w:val="nil"/>
              <w:left w:val="nil"/>
              <w:bottom w:val="single" w:sz="4" w:space="0" w:color="auto"/>
            </w:tcBorders>
          </w:tcPr>
          <w:p w:rsidR="00956EA0" w:rsidRPr="0009743A" w:rsidRDefault="00956EA0" w:rsidP="0074547E">
            <w:pPr>
              <w:rPr>
                <w:sz w:val="24"/>
                <w:szCs w:val="24"/>
              </w:rPr>
            </w:pPr>
            <w:r w:rsidRPr="0009743A">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956EA0" w:rsidRPr="0009743A" w:rsidTr="00956EA0">
        <w:tblPrEx>
          <w:tblCellMar>
            <w:top w:w="0" w:type="dxa"/>
            <w:bottom w:w="0" w:type="dxa"/>
          </w:tblCellMar>
        </w:tblPrEx>
        <w:tc>
          <w:tcPr>
            <w:tcW w:w="1248" w:type="dxa"/>
            <w:vMerge/>
            <w:tcBorders>
              <w:top w:val="nil"/>
              <w:bottom w:val="single" w:sz="4" w:space="0" w:color="auto"/>
              <w:right w:val="single" w:sz="4" w:space="0" w:color="auto"/>
            </w:tcBorders>
          </w:tcPr>
          <w:p w:rsidR="00956EA0" w:rsidRPr="0009743A" w:rsidRDefault="00956EA0" w:rsidP="0074547E">
            <w:pPr>
              <w:jc w:val="both"/>
              <w:rPr>
                <w:sz w:val="24"/>
                <w:szCs w:val="24"/>
              </w:rPr>
            </w:pPr>
          </w:p>
        </w:tc>
        <w:tc>
          <w:tcPr>
            <w:tcW w:w="1560"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Направление заявителю электронного сообщения о приеме заявления к рассмотрению либо отказа в приеме заявления к </w:t>
            </w:r>
            <w:r w:rsidRPr="0009743A">
              <w:rPr>
                <w:sz w:val="24"/>
                <w:szCs w:val="24"/>
              </w:rPr>
              <w:lastRenderedPageBreak/>
              <w:t>рассмотрению с обоснованием отказа</w:t>
            </w:r>
          </w:p>
        </w:tc>
        <w:tc>
          <w:tcPr>
            <w:tcW w:w="1417" w:type="dxa"/>
            <w:vMerge/>
            <w:tcBorders>
              <w:top w:val="nil"/>
              <w:left w:val="nil"/>
              <w:bottom w:val="single" w:sz="4" w:space="0" w:color="auto"/>
              <w:right w:val="single" w:sz="4" w:space="0" w:color="auto"/>
            </w:tcBorders>
          </w:tcPr>
          <w:p w:rsidR="00956EA0" w:rsidRPr="0009743A" w:rsidRDefault="00956EA0" w:rsidP="0074547E">
            <w:pPr>
              <w:jc w:val="both"/>
              <w:rPr>
                <w:sz w:val="24"/>
                <w:szCs w:val="24"/>
              </w:rPr>
            </w:pPr>
          </w:p>
        </w:tc>
        <w:tc>
          <w:tcPr>
            <w:tcW w:w="1701" w:type="dxa"/>
            <w:vMerge/>
            <w:tcBorders>
              <w:top w:val="nil"/>
              <w:left w:val="nil"/>
              <w:bottom w:val="single" w:sz="4" w:space="0" w:color="auto"/>
              <w:right w:val="single" w:sz="4" w:space="0" w:color="auto"/>
            </w:tcBorders>
          </w:tcPr>
          <w:p w:rsidR="00956EA0" w:rsidRPr="0009743A" w:rsidRDefault="00956EA0" w:rsidP="0074547E">
            <w:pPr>
              <w:jc w:val="both"/>
              <w:rPr>
                <w:sz w:val="24"/>
                <w:szCs w:val="24"/>
              </w:rPr>
            </w:pPr>
          </w:p>
        </w:tc>
        <w:tc>
          <w:tcPr>
            <w:tcW w:w="1276" w:type="dxa"/>
            <w:vMerge/>
            <w:tcBorders>
              <w:top w:val="nil"/>
              <w:left w:val="nil"/>
              <w:bottom w:val="single" w:sz="4" w:space="0" w:color="auto"/>
              <w:right w:val="single" w:sz="4" w:space="0" w:color="auto"/>
            </w:tcBorders>
          </w:tcPr>
          <w:p w:rsidR="00956EA0" w:rsidRPr="0009743A" w:rsidRDefault="00956EA0" w:rsidP="0074547E">
            <w:pPr>
              <w:jc w:val="both"/>
              <w:rPr>
                <w:sz w:val="24"/>
                <w:szCs w:val="24"/>
              </w:rPr>
            </w:pP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Наличие/отсутствие оснований для отказа в приеме документов, предусмотренных </w:t>
            </w:r>
            <w:hyperlink w:anchor="sub_215" w:history="1">
              <w:r w:rsidRPr="0009743A">
                <w:rPr>
                  <w:color w:val="106BBE"/>
                  <w:sz w:val="24"/>
                  <w:szCs w:val="24"/>
                </w:rPr>
                <w:t>пунктом 28</w:t>
              </w:r>
            </w:hyperlink>
            <w:r w:rsidRPr="0009743A">
              <w:rPr>
                <w:sz w:val="24"/>
                <w:szCs w:val="24"/>
              </w:rPr>
              <w:t xml:space="preserve"> Администр</w:t>
            </w:r>
            <w:r w:rsidRPr="0009743A">
              <w:rPr>
                <w:sz w:val="24"/>
                <w:szCs w:val="24"/>
              </w:rPr>
              <w:lastRenderedPageBreak/>
              <w:t>ативного регламента</w:t>
            </w:r>
          </w:p>
        </w:tc>
        <w:tc>
          <w:tcPr>
            <w:tcW w:w="1560" w:type="dxa"/>
            <w:vMerge/>
            <w:tcBorders>
              <w:top w:val="nil"/>
              <w:left w:val="nil"/>
              <w:bottom w:val="single" w:sz="4" w:space="0" w:color="auto"/>
            </w:tcBorders>
          </w:tcPr>
          <w:p w:rsidR="00956EA0" w:rsidRPr="0009743A" w:rsidRDefault="00956EA0" w:rsidP="0074547E">
            <w:pPr>
              <w:jc w:val="both"/>
              <w:rPr>
                <w:sz w:val="24"/>
                <w:szCs w:val="24"/>
              </w:rPr>
            </w:pPr>
          </w:p>
        </w:tc>
      </w:tr>
      <w:tr w:rsidR="00956EA0" w:rsidRPr="0009743A" w:rsidTr="00956EA0">
        <w:tblPrEx>
          <w:tblCellMar>
            <w:top w:w="0" w:type="dxa"/>
            <w:bottom w:w="0" w:type="dxa"/>
          </w:tblCellMar>
        </w:tblPrEx>
        <w:tc>
          <w:tcPr>
            <w:tcW w:w="10179" w:type="dxa"/>
            <w:gridSpan w:val="7"/>
            <w:tcBorders>
              <w:top w:val="single" w:sz="4" w:space="0" w:color="auto"/>
              <w:bottom w:val="single" w:sz="4" w:space="0" w:color="auto"/>
            </w:tcBorders>
          </w:tcPr>
          <w:p w:rsidR="00956EA0" w:rsidRPr="0009743A" w:rsidRDefault="00956EA0" w:rsidP="0074547E">
            <w:pPr>
              <w:jc w:val="both"/>
              <w:rPr>
                <w:sz w:val="24"/>
                <w:szCs w:val="24"/>
              </w:rPr>
            </w:pPr>
            <w:bookmarkStart w:id="34" w:name="sub_702"/>
            <w:bookmarkEnd w:id="34"/>
          </w:p>
          <w:p w:rsidR="00956EA0" w:rsidRPr="0009743A" w:rsidRDefault="00956EA0" w:rsidP="0074547E">
            <w:pPr>
              <w:jc w:val="center"/>
              <w:rPr>
                <w:sz w:val="24"/>
                <w:szCs w:val="24"/>
              </w:rPr>
            </w:pPr>
            <w:r w:rsidRPr="0009743A">
              <w:rPr>
                <w:sz w:val="24"/>
                <w:szCs w:val="24"/>
              </w:rPr>
              <w:t>2. Получение сведений посредством СМЭВ</w:t>
            </w:r>
          </w:p>
          <w:p w:rsidR="00956EA0" w:rsidRPr="0009743A" w:rsidRDefault="00956EA0" w:rsidP="0074547E">
            <w:pPr>
              <w:jc w:val="both"/>
              <w:rPr>
                <w:sz w:val="24"/>
                <w:szCs w:val="24"/>
              </w:rPr>
            </w:pPr>
          </w:p>
        </w:tc>
      </w:tr>
      <w:tr w:rsidR="00956EA0" w:rsidRPr="0009743A" w:rsidTr="00956EA0">
        <w:tblPrEx>
          <w:tblCellMar>
            <w:top w:w="0" w:type="dxa"/>
            <w:bottom w:w="0" w:type="dxa"/>
          </w:tblCellMar>
        </w:tblPrEx>
        <w:tc>
          <w:tcPr>
            <w:tcW w:w="1248" w:type="dxa"/>
            <w:vMerge w:val="restart"/>
            <w:tcBorders>
              <w:top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560"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Направление межведомственных запросов в органы и организации, указанные в </w:t>
            </w:r>
            <w:hyperlink w:anchor="sub_210" w:history="1">
              <w:r w:rsidRPr="0009743A">
                <w:rPr>
                  <w:color w:val="106BBE"/>
                  <w:sz w:val="24"/>
                  <w:szCs w:val="24"/>
                </w:rPr>
                <w:t>пункте 23</w:t>
              </w:r>
            </w:hyperlink>
            <w:r w:rsidRPr="0009743A">
              <w:rPr>
                <w:sz w:val="24"/>
                <w:szCs w:val="24"/>
              </w:rPr>
              <w:t xml:space="preserve"> Административного регламента</w:t>
            </w: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В день регистрации заявления и документов</w:t>
            </w:r>
          </w:p>
        </w:tc>
        <w:tc>
          <w:tcPr>
            <w:tcW w:w="1701"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Должностное лицо Уполномоченного органа, ответственное за предоставление государственной (муниципальной) услуги</w:t>
            </w:r>
          </w:p>
        </w:tc>
        <w:tc>
          <w:tcPr>
            <w:tcW w:w="1276"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Уполномоченный орган/ГИС/СМЭВ</w:t>
            </w: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560" w:type="dxa"/>
            <w:tcBorders>
              <w:top w:val="nil"/>
              <w:left w:val="nil"/>
              <w:bottom w:val="single" w:sz="4" w:space="0" w:color="auto"/>
            </w:tcBorders>
          </w:tcPr>
          <w:p w:rsidR="00956EA0" w:rsidRPr="0009743A" w:rsidRDefault="00956EA0" w:rsidP="0074547E">
            <w:pPr>
              <w:rPr>
                <w:sz w:val="24"/>
                <w:szCs w:val="24"/>
              </w:rPr>
            </w:pPr>
            <w:r w:rsidRPr="0009743A">
              <w:rPr>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sub_210" w:history="1">
              <w:r w:rsidRPr="0009743A">
                <w:rPr>
                  <w:color w:val="106BBE"/>
                  <w:sz w:val="24"/>
                  <w:szCs w:val="24"/>
                </w:rPr>
                <w:t>пунктами 23-27</w:t>
              </w:r>
            </w:hyperlink>
            <w:r w:rsidRPr="0009743A">
              <w:rPr>
                <w:sz w:val="24"/>
                <w:szCs w:val="24"/>
              </w:rPr>
              <w:t xml:space="preserve"> Административного регламента, в том числе с использованием СМЭВ</w:t>
            </w:r>
          </w:p>
        </w:tc>
      </w:tr>
      <w:tr w:rsidR="00956EA0" w:rsidRPr="0009743A" w:rsidTr="00956EA0">
        <w:tblPrEx>
          <w:tblCellMar>
            <w:top w:w="0" w:type="dxa"/>
            <w:bottom w:w="0" w:type="dxa"/>
          </w:tblCellMar>
        </w:tblPrEx>
        <w:tc>
          <w:tcPr>
            <w:tcW w:w="1248" w:type="dxa"/>
            <w:vMerge/>
            <w:tcBorders>
              <w:top w:val="nil"/>
              <w:bottom w:val="single" w:sz="4" w:space="0" w:color="auto"/>
              <w:right w:val="single" w:sz="4" w:space="0" w:color="auto"/>
            </w:tcBorders>
          </w:tcPr>
          <w:p w:rsidR="00956EA0" w:rsidRPr="0009743A" w:rsidRDefault="00956EA0" w:rsidP="0074547E">
            <w:pPr>
              <w:jc w:val="both"/>
              <w:rPr>
                <w:sz w:val="24"/>
                <w:szCs w:val="24"/>
              </w:rPr>
            </w:pPr>
          </w:p>
        </w:tc>
        <w:tc>
          <w:tcPr>
            <w:tcW w:w="1560" w:type="dxa"/>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Получение ответов на межведомственные запросы, формирование полного комплекта документов</w:t>
            </w: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w:t>
            </w:r>
            <w:r w:rsidRPr="0009743A">
              <w:rPr>
                <w:sz w:val="24"/>
                <w:szCs w:val="24"/>
              </w:rPr>
              <w:lastRenderedPageBreak/>
              <w:t>РФ</w:t>
            </w:r>
          </w:p>
        </w:tc>
        <w:tc>
          <w:tcPr>
            <w:tcW w:w="1701"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lastRenderedPageBreak/>
              <w:t>Должностное лицо Уполномоченного органа, ответственное за предоставление государственной (муниципальной) услуги</w:t>
            </w:r>
          </w:p>
        </w:tc>
        <w:tc>
          <w:tcPr>
            <w:tcW w:w="1276" w:type="dxa"/>
            <w:tcBorders>
              <w:top w:val="nil"/>
              <w:left w:val="nil"/>
              <w:bottom w:val="single" w:sz="4" w:space="0" w:color="auto"/>
              <w:right w:val="single" w:sz="4" w:space="0" w:color="auto"/>
            </w:tcBorders>
          </w:tcPr>
          <w:p w:rsidR="00956EA0" w:rsidRPr="0009743A" w:rsidRDefault="00956EA0" w:rsidP="0074547E">
            <w:pPr>
              <w:rPr>
                <w:sz w:val="24"/>
                <w:szCs w:val="24"/>
              </w:rPr>
            </w:pPr>
            <w:proofErr w:type="gramStart"/>
            <w:r w:rsidRPr="0009743A">
              <w:rPr>
                <w:sz w:val="24"/>
                <w:szCs w:val="24"/>
              </w:rPr>
              <w:t>Уполномоченный орган)/ГИС/СМЭВ</w:t>
            </w:r>
            <w:proofErr w:type="gramEnd"/>
          </w:p>
        </w:tc>
        <w:tc>
          <w:tcPr>
            <w:tcW w:w="1417" w:type="dxa"/>
            <w:tcBorders>
              <w:top w:val="nil"/>
              <w:left w:val="nil"/>
              <w:bottom w:val="single" w:sz="4" w:space="0" w:color="auto"/>
              <w:right w:val="single" w:sz="4" w:space="0" w:color="auto"/>
            </w:tcBorders>
          </w:tcPr>
          <w:p w:rsidR="00956EA0" w:rsidRPr="0009743A" w:rsidRDefault="00956EA0" w:rsidP="0074547E">
            <w:pPr>
              <w:jc w:val="both"/>
              <w:rPr>
                <w:sz w:val="24"/>
                <w:szCs w:val="24"/>
              </w:rPr>
            </w:pPr>
            <w:r w:rsidRPr="0009743A">
              <w:rPr>
                <w:sz w:val="24"/>
                <w:szCs w:val="24"/>
              </w:rPr>
              <w:t>-</w:t>
            </w:r>
          </w:p>
        </w:tc>
        <w:tc>
          <w:tcPr>
            <w:tcW w:w="1560" w:type="dxa"/>
            <w:tcBorders>
              <w:top w:val="nil"/>
              <w:left w:val="nil"/>
              <w:bottom w:val="single" w:sz="4" w:space="0" w:color="auto"/>
            </w:tcBorders>
          </w:tcPr>
          <w:p w:rsidR="00956EA0" w:rsidRPr="0009743A" w:rsidRDefault="00956EA0" w:rsidP="0074547E">
            <w:pPr>
              <w:rPr>
                <w:sz w:val="24"/>
                <w:szCs w:val="24"/>
              </w:rPr>
            </w:pPr>
            <w:r w:rsidRPr="0009743A">
              <w:rPr>
                <w:sz w:val="24"/>
                <w:szCs w:val="24"/>
              </w:rPr>
              <w:t>Получение документов (сведений), необходимых для предоставления государственной (муниципальной) услуги</w:t>
            </w:r>
          </w:p>
        </w:tc>
      </w:tr>
      <w:tr w:rsidR="00956EA0" w:rsidRPr="0009743A" w:rsidTr="00956EA0">
        <w:tblPrEx>
          <w:tblCellMar>
            <w:top w:w="0" w:type="dxa"/>
            <w:bottom w:w="0" w:type="dxa"/>
          </w:tblCellMar>
        </w:tblPrEx>
        <w:tc>
          <w:tcPr>
            <w:tcW w:w="10179" w:type="dxa"/>
            <w:gridSpan w:val="7"/>
            <w:tcBorders>
              <w:top w:val="single" w:sz="4" w:space="0" w:color="auto"/>
              <w:bottom w:val="single" w:sz="4" w:space="0" w:color="auto"/>
            </w:tcBorders>
          </w:tcPr>
          <w:p w:rsidR="00956EA0" w:rsidRPr="0009743A" w:rsidRDefault="00956EA0" w:rsidP="0074547E">
            <w:pPr>
              <w:jc w:val="both"/>
              <w:rPr>
                <w:sz w:val="24"/>
                <w:szCs w:val="24"/>
              </w:rPr>
            </w:pPr>
            <w:bookmarkStart w:id="35" w:name="sub_703"/>
            <w:bookmarkEnd w:id="35"/>
          </w:p>
          <w:p w:rsidR="00956EA0" w:rsidRPr="0009743A" w:rsidRDefault="00956EA0" w:rsidP="0074547E">
            <w:pPr>
              <w:jc w:val="center"/>
              <w:rPr>
                <w:sz w:val="24"/>
                <w:szCs w:val="24"/>
              </w:rPr>
            </w:pPr>
            <w:r w:rsidRPr="0009743A">
              <w:rPr>
                <w:sz w:val="24"/>
                <w:szCs w:val="24"/>
              </w:rPr>
              <w:t>3. Рассмотрение документов и сведений</w:t>
            </w:r>
          </w:p>
          <w:p w:rsidR="00956EA0" w:rsidRPr="0009743A" w:rsidRDefault="00956EA0" w:rsidP="0074547E">
            <w:pPr>
              <w:jc w:val="both"/>
              <w:rPr>
                <w:sz w:val="24"/>
                <w:szCs w:val="24"/>
              </w:rPr>
            </w:pPr>
          </w:p>
        </w:tc>
      </w:tr>
      <w:tr w:rsidR="00956EA0" w:rsidRPr="0009743A" w:rsidTr="00956EA0">
        <w:tblPrEx>
          <w:tblCellMar>
            <w:top w:w="0" w:type="dxa"/>
            <w:bottom w:w="0" w:type="dxa"/>
          </w:tblCellMar>
        </w:tblPrEx>
        <w:tc>
          <w:tcPr>
            <w:tcW w:w="1248" w:type="dxa"/>
            <w:tcBorders>
              <w:top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560"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1 рабочий день</w:t>
            </w:r>
          </w:p>
        </w:tc>
        <w:tc>
          <w:tcPr>
            <w:tcW w:w="1701"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Должностное лицо Уполномоченного органа, ответственное за предоставление государственной (муниципальной) услуги</w:t>
            </w:r>
          </w:p>
        </w:tc>
        <w:tc>
          <w:tcPr>
            <w:tcW w:w="1276" w:type="dxa"/>
            <w:tcBorders>
              <w:top w:val="nil"/>
              <w:left w:val="nil"/>
              <w:bottom w:val="single" w:sz="4" w:space="0" w:color="auto"/>
              <w:right w:val="single" w:sz="4" w:space="0" w:color="auto"/>
            </w:tcBorders>
          </w:tcPr>
          <w:p w:rsidR="00956EA0" w:rsidRPr="0009743A" w:rsidRDefault="00956EA0" w:rsidP="0074547E">
            <w:pPr>
              <w:rPr>
                <w:sz w:val="24"/>
                <w:szCs w:val="24"/>
              </w:rPr>
            </w:pPr>
            <w:proofErr w:type="gramStart"/>
            <w:r w:rsidRPr="0009743A">
              <w:rPr>
                <w:sz w:val="24"/>
                <w:szCs w:val="24"/>
              </w:rPr>
              <w:t>Уполномоченный орган)/ГИС</w:t>
            </w:r>
            <w:proofErr w:type="gramEnd"/>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Основания отказа в предоставлении государственной (муниципальной) услуги, предусмотренные </w:t>
            </w:r>
            <w:hyperlink w:anchor="sub_217" w:history="1">
              <w:r w:rsidRPr="0009743A">
                <w:rPr>
                  <w:color w:val="106BBE"/>
                  <w:sz w:val="24"/>
                  <w:szCs w:val="24"/>
                </w:rPr>
                <w:t>пунктом 28</w:t>
              </w:r>
            </w:hyperlink>
            <w:r w:rsidRPr="0009743A">
              <w:rPr>
                <w:sz w:val="24"/>
                <w:szCs w:val="24"/>
              </w:rPr>
              <w:t xml:space="preserve"> Административного регламента</w:t>
            </w:r>
          </w:p>
        </w:tc>
        <w:tc>
          <w:tcPr>
            <w:tcW w:w="1560" w:type="dxa"/>
            <w:tcBorders>
              <w:top w:val="nil"/>
              <w:left w:val="nil"/>
              <w:bottom w:val="single" w:sz="4" w:space="0" w:color="auto"/>
            </w:tcBorders>
          </w:tcPr>
          <w:p w:rsidR="00956EA0" w:rsidRPr="0009743A" w:rsidRDefault="00956EA0" w:rsidP="0074547E">
            <w:pPr>
              <w:rPr>
                <w:sz w:val="24"/>
                <w:szCs w:val="24"/>
              </w:rPr>
            </w:pPr>
            <w:r w:rsidRPr="0009743A">
              <w:rPr>
                <w:sz w:val="24"/>
                <w:szCs w:val="24"/>
              </w:rPr>
              <w:t xml:space="preserve">Проект результата предоставления государственной (муниципальной) услуги по форме, приведенной в </w:t>
            </w:r>
            <w:hyperlink w:anchor="sub_4000" w:history="1">
              <w:r w:rsidRPr="0009743A">
                <w:rPr>
                  <w:color w:val="106BBE"/>
                  <w:sz w:val="24"/>
                  <w:szCs w:val="24"/>
                </w:rPr>
                <w:t>приложении N 4</w:t>
              </w:r>
            </w:hyperlink>
            <w:r w:rsidRPr="0009743A">
              <w:rPr>
                <w:sz w:val="24"/>
                <w:szCs w:val="24"/>
              </w:rPr>
              <w:t xml:space="preserve"> к Административному регламенту</w:t>
            </w:r>
          </w:p>
        </w:tc>
      </w:tr>
      <w:tr w:rsidR="00956EA0" w:rsidRPr="0009743A" w:rsidTr="00956EA0">
        <w:tblPrEx>
          <w:tblCellMar>
            <w:top w:w="0" w:type="dxa"/>
            <w:bottom w:w="0" w:type="dxa"/>
          </w:tblCellMar>
        </w:tblPrEx>
        <w:tc>
          <w:tcPr>
            <w:tcW w:w="10179" w:type="dxa"/>
            <w:gridSpan w:val="7"/>
            <w:tcBorders>
              <w:top w:val="single" w:sz="4" w:space="0" w:color="auto"/>
              <w:bottom w:val="single" w:sz="4" w:space="0" w:color="auto"/>
            </w:tcBorders>
          </w:tcPr>
          <w:p w:rsidR="00956EA0" w:rsidRPr="0009743A" w:rsidRDefault="00956EA0" w:rsidP="0074547E">
            <w:pPr>
              <w:jc w:val="both"/>
              <w:rPr>
                <w:sz w:val="24"/>
                <w:szCs w:val="24"/>
              </w:rPr>
            </w:pPr>
            <w:bookmarkStart w:id="36" w:name="sub_704"/>
            <w:bookmarkEnd w:id="36"/>
          </w:p>
          <w:p w:rsidR="00956EA0" w:rsidRPr="0009743A" w:rsidRDefault="00956EA0" w:rsidP="0074547E">
            <w:pPr>
              <w:jc w:val="center"/>
              <w:rPr>
                <w:sz w:val="24"/>
                <w:szCs w:val="24"/>
              </w:rPr>
            </w:pPr>
            <w:r w:rsidRPr="0009743A">
              <w:rPr>
                <w:sz w:val="24"/>
                <w:szCs w:val="24"/>
              </w:rPr>
              <w:t>4. Принятие решения</w:t>
            </w:r>
          </w:p>
          <w:p w:rsidR="00956EA0" w:rsidRPr="0009743A" w:rsidRDefault="00956EA0" w:rsidP="0074547E">
            <w:pPr>
              <w:jc w:val="both"/>
              <w:rPr>
                <w:sz w:val="24"/>
                <w:szCs w:val="24"/>
              </w:rPr>
            </w:pPr>
          </w:p>
        </w:tc>
      </w:tr>
      <w:tr w:rsidR="00956EA0" w:rsidRPr="0009743A" w:rsidTr="00956EA0">
        <w:tblPrEx>
          <w:tblCellMar>
            <w:top w:w="0" w:type="dxa"/>
            <w:bottom w:w="0" w:type="dxa"/>
          </w:tblCellMar>
        </w:tblPrEx>
        <w:tc>
          <w:tcPr>
            <w:tcW w:w="1248" w:type="dxa"/>
            <w:vMerge w:val="restart"/>
            <w:tcBorders>
              <w:top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Проект результата предоставления государственной (муниципальной) услуги по форме согласно </w:t>
            </w:r>
            <w:hyperlink w:anchor="sub_4000" w:history="1">
              <w:r w:rsidRPr="0009743A">
                <w:rPr>
                  <w:color w:val="106BBE"/>
                  <w:sz w:val="24"/>
                  <w:szCs w:val="24"/>
                </w:rPr>
                <w:t>приложению N 4</w:t>
              </w:r>
            </w:hyperlink>
            <w:r w:rsidRPr="0009743A">
              <w:rPr>
                <w:sz w:val="24"/>
                <w:szCs w:val="24"/>
              </w:rPr>
              <w:t xml:space="preserve"> к Административному регламенту</w:t>
            </w:r>
          </w:p>
        </w:tc>
        <w:tc>
          <w:tcPr>
            <w:tcW w:w="1560"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Принятие решения о предоставлении государственной (муниципальной) услуги или об отказе в предоставлении услуги</w:t>
            </w:r>
          </w:p>
        </w:tc>
        <w:tc>
          <w:tcPr>
            <w:tcW w:w="1417" w:type="dxa"/>
            <w:vMerge w:val="restart"/>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1 рабочий день</w:t>
            </w:r>
          </w:p>
        </w:tc>
        <w:tc>
          <w:tcPr>
            <w:tcW w:w="1701" w:type="dxa"/>
            <w:vMerge w:val="restart"/>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Должностное лицо Уполномоченного органа, ответственное за предоставление государственной (муниципальной) услуги; Руководитель Уполномоченного органа или иное уполномоченное им лицо</w:t>
            </w:r>
          </w:p>
        </w:tc>
        <w:tc>
          <w:tcPr>
            <w:tcW w:w="1276" w:type="dxa"/>
            <w:vMerge w:val="restart"/>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proofErr w:type="gramStart"/>
            <w:r w:rsidRPr="0009743A">
              <w:rPr>
                <w:sz w:val="24"/>
                <w:szCs w:val="24"/>
              </w:rPr>
              <w:t>Уполномоченный орган)/ГИС</w:t>
            </w:r>
            <w:proofErr w:type="gramEnd"/>
          </w:p>
        </w:tc>
        <w:tc>
          <w:tcPr>
            <w:tcW w:w="1417" w:type="dxa"/>
            <w:vMerge w:val="restart"/>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w:t>
            </w:r>
          </w:p>
        </w:tc>
        <w:tc>
          <w:tcPr>
            <w:tcW w:w="1560" w:type="dxa"/>
            <w:vMerge w:val="restart"/>
            <w:tcBorders>
              <w:top w:val="nil"/>
              <w:left w:val="single" w:sz="4" w:space="0" w:color="auto"/>
              <w:bottom w:val="single" w:sz="4" w:space="0" w:color="auto"/>
            </w:tcBorders>
          </w:tcPr>
          <w:p w:rsidR="00956EA0" w:rsidRPr="0009743A" w:rsidRDefault="00956EA0" w:rsidP="0074547E">
            <w:pPr>
              <w:rPr>
                <w:sz w:val="24"/>
                <w:szCs w:val="24"/>
              </w:rPr>
            </w:pPr>
            <w:r w:rsidRPr="0009743A">
              <w:rPr>
                <w:sz w:val="24"/>
                <w:szCs w:val="24"/>
              </w:rPr>
              <w:t xml:space="preserve">Результат предоставления государственной (муниципальной) услуги по форме, приведенной в </w:t>
            </w:r>
            <w:hyperlink w:anchor="sub_4000" w:history="1">
              <w:r w:rsidRPr="0009743A">
                <w:rPr>
                  <w:color w:val="106BBE"/>
                  <w:sz w:val="24"/>
                  <w:szCs w:val="24"/>
                </w:rPr>
                <w:t>приложении N 4</w:t>
              </w:r>
            </w:hyperlink>
            <w:r w:rsidRPr="0009743A">
              <w:rPr>
                <w:sz w:val="24"/>
                <w:szCs w:val="24"/>
              </w:rPr>
              <w:t xml:space="preserve"> к Административному регламенту, подписанный усиленной </w:t>
            </w:r>
            <w:hyperlink r:id="rId19" w:history="1">
              <w:r w:rsidRPr="0009743A">
                <w:rPr>
                  <w:color w:val="106BBE"/>
                  <w:sz w:val="24"/>
                  <w:szCs w:val="24"/>
                </w:rPr>
                <w:t>квалифицированной подписью</w:t>
              </w:r>
            </w:hyperlink>
            <w:r w:rsidRPr="0009743A">
              <w:rPr>
                <w:sz w:val="24"/>
                <w:szCs w:val="24"/>
              </w:rPr>
              <w:t xml:space="preserve"> руководителем Уполномоченного органа или иного </w:t>
            </w:r>
            <w:r w:rsidRPr="0009743A">
              <w:rPr>
                <w:sz w:val="24"/>
                <w:szCs w:val="24"/>
              </w:rPr>
              <w:lastRenderedPageBreak/>
              <w:t>уполномоченного им лица</w:t>
            </w:r>
          </w:p>
        </w:tc>
      </w:tr>
      <w:tr w:rsidR="00956EA0" w:rsidRPr="0009743A" w:rsidTr="00956EA0">
        <w:tblPrEx>
          <w:tblCellMar>
            <w:top w:w="0" w:type="dxa"/>
            <w:bottom w:w="0" w:type="dxa"/>
          </w:tblCellMar>
        </w:tblPrEx>
        <w:tc>
          <w:tcPr>
            <w:tcW w:w="1248" w:type="dxa"/>
            <w:vMerge/>
            <w:tcBorders>
              <w:top w:val="nil"/>
              <w:bottom w:val="single" w:sz="4" w:space="0" w:color="auto"/>
              <w:right w:val="single" w:sz="4" w:space="0" w:color="auto"/>
            </w:tcBorders>
          </w:tcPr>
          <w:p w:rsidR="00956EA0" w:rsidRPr="0009743A" w:rsidRDefault="00956EA0" w:rsidP="0074547E">
            <w:pPr>
              <w:jc w:val="both"/>
              <w:rPr>
                <w:sz w:val="24"/>
                <w:szCs w:val="24"/>
              </w:rPr>
            </w:pPr>
          </w:p>
        </w:tc>
        <w:tc>
          <w:tcPr>
            <w:tcW w:w="1560" w:type="dxa"/>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Формирование решения о предоставлении государственной (муниципальной) услуги или об отказе в предоставлении </w:t>
            </w:r>
            <w:r w:rsidRPr="0009743A">
              <w:rPr>
                <w:sz w:val="24"/>
                <w:szCs w:val="24"/>
              </w:rPr>
              <w:lastRenderedPageBreak/>
              <w:t>государственной (муниципальной) услуги</w:t>
            </w:r>
          </w:p>
        </w:tc>
        <w:tc>
          <w:tcPr>
            <w:tcW w:w="1417" w:type="dxa"/>
            <w:vMerge/>
            <w:tcBorders>
              <w:top w:val="nil"/>
              <w:left w:val="single" w:sz="4" w:space="0" w:color="auto"/>
              <w:bottom w:val="single" w:sz="4" w:space="0" w:color="auto"/>
              <w:right w:val="single" w:sz="4" w:space="0" w:color="auto"/>
            </w:tcBorders>
          </w:tcPr>
          <w:p w:rsidR="00956EA0" w:rsidRPr="0009743A" w:rsidRDefault="00956EA0" w:rsidP="0074547E">
            <w:pPr>
              <w:jc w:val="both"/>
              <w:rPr>
                <w:sz w:val="24"/>
                <w:szCs w:val="24"/>
              </w:rPr>
            </w:pPr>
          </w:p>
        </w:tc>
        <w:tc>
          <w:tcPr>
            <w:tcW w:w="1701" w:type="dxa"/>
            <w:vMerge/>
            <w:tcBorders>
              <w:top w:val="nil"/>
              <w:left w:val="single" w:sz="4" w:space="0" w:color="auto"/>
              <w:bottom w:val="single" w:sz="4" w:space="0" w:color="auto"/>
              <w:right w:val="single" w:sz="4" w:space="0" w:color="auto"/>
            </w:tcBorders>
          </w:tcPr>
          <w:p w:rsidR="00956EA0" w:rsidRPr="0009743A" w:rsidRDefault="00956EA0" w:rsidP="0074547E">
            <w:pPr>
              <w:jc w:val="both"/>
              <w:rPr>
                <w:sz w:val="24"/>
                <w:szCs w:val="24"/>
              </w:rPr>
            </w:pPr>
          </w:p>
        </w:tc>
        <w:tc>
          <w:tcPr>
            <w:tcW w:w="1276" w:type="dxa"/>
            <w:vMerge/>
            <w:tcBorders>
              <w:top w:val="nil"/>
              <w:left w:val="single" w:sz="4" w:space="0" w:color="auto"/>
              <w:bottom w:val="single" w:sz="4" w:space="0" w:color="auto"/>
              <w:right w:val="single" w:sz="4" w:space="0" w:color="auto"/>
            </w:tcBorders>
          </w:tcPr>
          <w:p w:rsidR="00956EA0" w:rsidRPr="0009743A" w:rsidRDefault="00956EA0" w:rsidP="0074547E">
            <w:pPr>
              <w:jc w:val="both"/>
              <w:rPr>
                <w:sz w:val="24"/>
                <w:szCs w:val="24"/>
              </w:rPr>
            </w:pPr>
          </w:p>
        </w:tc>
        <w:tc>
          <w:tcPr>
            <w:tcW w:w="1417" w:type="dxa"/>
            <w:vMerge/>
            <w:tcBorders>
              <w:top w:val="nil"/>
              <w:left w:val="single" w:sz="4" w:space="0" w:color="auto"/>
              <w:bottom w:val="single" w:sz="4" w:space="0" w:color="auto"/>
              <w:right w:val="single" w:sz="4" w:space="0" w:color="auto"/>
            </w:tcBorders>
          </w:tcPr>
          <w:p w:rsidR="00956EA0" w:rsidRPr="0009743A" w:rsidRDefault="00956EA0" w:rsidP="0074547E">
            <w:pPr>
              <w:jc w:val="both"/>
              <w:rPr>
                <w:sz w:val="24"/>
                <w:szCs w:val="24"/>
              </w:rPr>
            </w:pPr>
          </w:p>
        </w:tc>
        <w:tc>
          <w:tcPr>
            <w:tcW w:w="1560" w:type="dxa"/>
            <w:vMerge/>
            <w:tcBorders>
              <w:top w:val="nil"/>
              <w:left w:val="single" w:sz="4" w:space="0" w:color="auto"/>
              <w:bottom w:val="single" w:sz="4" w:space="0" w:color="auto"/>
            </w:tcBorders>
          </w:tcPr>
          <w:p w:rsidR="00956EA0" w:rsidRPr="0009743A" w:rsidRDefault="00956EA0" w:rsidP="0074547E">
            <w:pPr>
              <w:jc w:val="both"/>
              <w:rPr>
                <w:sz w:val="24"/>
                <w:szCs w:val="24"/>
              </w:rPr>
            </w:pPr>
          </w:p>
        </w:tc>
      </w:tr>
      <w:tr w:rsidR="00956EA0" w:rsidRPr="0009743A" w:rsidTr="00956EA0">
        <w:tblPrEx>
          <w:tblCellMar>
            <w:top w:w="0" w:type="dxa"/>
            <w:bottom w:w="0" w:type="dxa"/>
          </w:tblCellMar>
        </w:tblPrEx>
        <w:tc>
          <w:tcPr>
            <w:tcW w:w="10179" w:type="dxa"/>
            <w:gridSpan w:val="7"/>
            <w:tcBorders>
              <w:top w:val="single" w:sz="4" w:space="0" w:color="auto"/>
              <w:bottom w:val="single" w:sz="4" w:space="0" w:color="auto"/>
            </w:tcBorders>
          </w:tcPr>
          <w:p w:rsidR="00956EA0" w:rsidRPr="0009743A" w:rsidRDefault="00956EA0" w:rsidP="0074547E">
            <w:pPr>
              <w:jc w:val="both"/>
              <w:rPr>
                <w:sz w:val="24"/>
                <w:szCs w:val="24"/>
              </w:rPr>
            </w:pPr>
            <w:bookmarkStart w:id="37" w:name="sub_705"/>
            <w:bookmarkEnd w:id="37"/>
          </w:p>
          <w:p w:rsidR="00956EA0" w:rsidRPr="0009743A" w:rsidRDefault="00956EA0" w:rsidP="0074547E">
            <w:pPr>
              <w:jc w:val="center"/>
              <w:rPr>
                <w:sz w:val="24"/>
                <w:szCs w:val="24"/>
              </w:rPr>
            </w:pPr>
            <w:r w:rsidRPr="0009743A">
              <w:rPr>
                <w:sz w:val="24"/>
                <w:szCs w:val="24"/>
              </w:rPr>
              <w:t>5. Выдача результата</w:t>
            </w:r>
          </w:p>
          <w:p w:rsidR="00956EA0" w:rsidRPr="0009743A" w:rsidRDefault="00956EA0" w:rsidP="0074547E">
            <w:pPr>
              <w:jc w:val="both"/>
              <w:rPr>
                <w:sz w:val="24"/>
                <w:szCs w:val="24"/>
              </w:rPr>
            </w:pPr>
          </w:p>
        </w:tc>
      </w:tr>
      <w:tr w:rsidR="00956EA0" w:rsidRPr="0009743A" w:rsidTr="00956EA0">
        <w:tblPrEx>
          <w:tblCellMar>
            <w:top w:w="0" w:type="dxa"/>
            <w:bottom w:w="0" w:type="dxa"/>
          </w:tblCellMar>
        </w:tblPrEx>
        <w:tc>
          <w:tcPr>
            <w:tcW w:w="1248" w:type="dxa"/>
            <w:vMerge w:val="restart"/>
            <w:tcBorders>
              <w:top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Формирование и регистрация результата государственной (муниципальной) услуги, указанного в </w:t>
            </w:r>
            <w:hyperlink w:anchor="sub_25" w:history="1">
              <w:r w:rsidRPr="0009743A">
                <w:rPr>
                  <w:color w:val="106BBE"/>
                  <w:sz w:val="24"/>
                  <w:szCs w:val="24"/>
                </w:rPr>
                <w:t>пункте 11</w:t>
              </w:r>
            </w:hyperlink>
            <w:r w:rsidRPr="0009743A">
              <w:rPr>
                <w:sz w:val="24"/>
                <w:szCs w:val="24"/>
              </w:rPr>
              <w:t xml:space="preserve"> Административного регламента, в форме электронного документа в ГИС</w:t>
            </w:r>
          </w:p>
        </w:tc>
        <w:tc>
          <w:tcPr>
            <w:tcW w:w="1560"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Регистрация результата предоставления государственной (муниципальной) услуги</w:t>
            </w: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1701"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Должностное лицо Уполномоченного органа, ответственное за предоставление государственной (муниципальной) услуги</w:t>
            </w:r>
          </w:p>
        </w:tc>
        <w:tc>
          <w:tcPr>
            <w:tcW w:w="1276" w:type="dxa"/>
            <w:tcBorders>
              <w:top w:val="nil"/>
              <w:left w:val="nil"/>
              <w:bottom w:val="single" w:sz="4" w:space="0" w:color="auto"/>
              <w:right w:val="single" w:sz="4" w:space="0" w:color="auto"/>
            </w:tcBorders>
          </w:tcPr>
          <w:p w:rsidR="00956EA0" w:rsidRPr="0009743A" w:rsidRDefault="00956EA0" w:rsidP="0074547E">
            <w:pPr>
              <w:rPr>
                <w:sz w:val="24"/>
                <w:szCs w:val="24"/>
              </w:rPr>
            </w:pPr>
            <w:proofErr w:type="gramStart"/>
            <w:r w:rsidRPr="0009743A">
              <w:rPr>
                <w:sz w:val="24"/>
                <w:szCs w:val="24"/>
              </w:rPr>
              <w:t>Уполномоченный орган)/ГИС</w:t>
            </w:r>
            <w:proofErr w:type="gramEnd"/>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w:t>
            </w:r>
          </w:p>
        </w:tc>
        <w:tc>
          <w:tcPr>
            <w:tcW w:w="1560" w:type="dxa"/>
            <w:tcBorders>
              <w:top w:val="nil"/>
              <w:left w:val="nil"/>
              <w:bottom w:val="single" w:sz="4" w:space="0" w:color="auto"/>
            </w:tcBorders>
          </w:tcPr>
          <w:p w:rsidR="00956EA0" w:rsidRPr="0009743A" w:rsidRDefault="00956EA0" w:rsidP="0074547E">
            <w:pPr>
              <w:rPr>
                <w:sz w:val="24"/>
                <w:szCs w:val="24"/>
              </w:rPr>
            </w:pPr>
            <w:r w:rsidRPr="0009743A">
              <w:rPr>
                <w:sz w:val="24"/>
                <w:szCs w:val="24"/>
              </w:rPr>
              <w:t>Внесение сведений о конечном результате предоставления государственной (муниципальной) услуги</w:t>
            </w:r>
          </w:p>
        </w:tc>
      </w:tr>
      <w:tr w:rsidR="00956EA0" w:rsidRPr="0009743A" w:rsidTr="00956EA0">
        <w:tblPrEx>
          <w:tblCellMar>
            <w:top w:w="0" w:type="dxa"/>
            <w:bottom w:w="0" w:type="dxa"/>
          </w:tblCellMar>
        </w:tblPrEx>
        <w:tc>
          <w:tcPr>
            <w:tcW w:w="1248" w:type="dxa"/>
            <w:vMerge/>
            <w:tcBorders>
              <w:top w:val="nil"/>
              <w:bottom w:val="single" w:sz="4" w:space="0" w:color="auto"/>
              <w:right w:val="single" w:sz="4" w:space="0" w:color="auto"/>
            </w:tcBorders>
          </w:tcPr>
          <w:p w:rsidR="00956EA0" w:rsidRPr="0009743A" w:rsidRDefault="00956EA0" w:rsidP="0074547E">
            <w:pPr>
              <w:jc w:val="both"/>
              <w:rPr>
                <w:sz w:val="24"/>
                <w:szCs w:val="24"/>
              </w:rPr>
            </w:pPr>
          </w:p>
        </w:tc>
        <w:tc>
          <w:tcPr>
            <w:tcW w:w="1560" w:type="dxa"/>
            <w:tcBorders>
              <w:top w:val="nil"/>
              <w:left w:val="single" w:sz="4" w:space="0" w:color="auto"/>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Направление в многофункциональный центр результата государственной (муниципальной) услуги, указанного в </w:t>
            </w:r>
            <w:hyperlink w:anchor="sub_25" w:history="1">
              <w:r w:rsidRPr="0009743A">
                <w:rPr>
                  <w:color w:val="106BBE"/>
                  <w:sz w:val="24"/>
                  <w:szCs w:val="24"/>
                </w:rPr>
                <w:t>пункте 11</w:t>
              </w:r>
            </w:hyperlink>
            <w:r w:rsidRPr="0009743A">
              <w:rPr>
                <w:sz w:val="24"/>
                <w:szCs w:val="24"/>
              </w:rPr>
              <w:t xml:space="preserve"> Административного регламента, в форме электронного документа, подписанного усиленной </w:t>
            </w:r>
            <w:hyperlink r:id="rId20" w:history="1">
              <w:r w:rsidRPr="0009743A">
                <w:rPr>
                  <w:color w:val="106BBE"/>
                  <w:sz w:val="24"/>
                  <w:szCs w:val="24"/>
                </w:rPr>
                <w:t>квалифицированной электронной подписью</w:t>
              </w:r>
            </w:hyperlink>
            <w:r w:rsidRPr="0009743A">
              <w:rPr>
                <w:sz w:val="24"/>
                <w:szCs w:val="24"/>
              </w:rPr>
              <w:t xml:space="preserve"> уполномоченного должностного лица Уполномоче</w:t>
            </w:r>
            <w:r w:rsidRPr="0009743A">
              <w:rPr>
                <w:sz w:val="24"/>
                <w:szCs w:val="24"/>
              </w:rPr>
              <w:lastRenderedPageBreak/>
              <w:t>нного органа</w:t>
            </w: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1701"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Должностное лицо Уполномоченного органа, ответственное за предоставление государственной (муниципальной) услуги</w:t>
            </w:r>
          </w:p>
        </w:tc>
        <w:tc>
          <w:tcPr>
            <w:tcW w:w="1276" w:type="dxa"/>
            <w:tcBorders>
              <w:top w:val="nil"/>
              <w:left w:val="nil"/>
              <w:bottom w:val="single" w:sz="4" w:space="0" w:color="auto"/>
              <w:right w:val="single" w:sz="4" w:space="0" w:color="auto"/>
            </w:tcBorders>
          </w:tcPr>
          <w:p w:rsidR="00956EA0" w:rsidRPr="0009743A" w:rsidRDefault="00956EA0" w:rsidP="0074547E">
            <w:pPr>
              <w:rPr>
                <w:sz w:val="24"/>
                <w:szCs w:val="24"/>
              </w:rPr>
            </w:pPr>
            <w:proofErr w:type="gramStart"/>
            <w:r w:rsidRPr="0009743A">
              <w:rPr>
                <w:sz w:val="24"/>
                <w:szCs w:val="24"/>
              </w:rPr>
              <w:t>Уполномоченный орган)/АИС МФЦ</w:t>
            </w:r>
            <w:proofErr w:type="gramEnd"/>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1560" w:type="dxa"/>
            <w:tcBorders>
              <w:top w:val="nil"/>
              <w:left w:val="nil"/>
              <w:bottom w:val="single" w:sz="4" w:space="0" w:color="auto"/>
            </w:tcBorders>
          </w:tcPr>
          <w:p w:rsidR="00956EA0" w:rsidRPr="0009743A" w:rsidRDefault="00956EA0" w:rsidP="0074547E">
            <w:pPr>
              <w:rPr>
                <w:sz w:val="24"/>
                <w:szCs w:val="24"/>
              </w:rPr>
            </w:pPr>
            <w:r w:rsidRPr="0009743A">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956EA0" w:rsidRPr="0009743A" w:rsidTr="00956EA0">
        <w:tblPrEx>
          <w:tblCellMar>
            <w:top w:w="0" w:type="dxa"/>
            <w:bottom w:w="0" w:type="dxa"/>
          </w:tblCellMar>
        </w:tblPrEx>
        <w:tc>
          <w:tcPr>
            <w:tcW w:w="1248" w:type="dxa"/>
            <w:vMerge/>
            <w:tcBorders>
              <w:top w:val="nil"/>
              <w:bottom w:val="single" w:sz="4" w:space="0" w:color="auto"/>
              <w:right w:val="single" w:sz="4" w:space="0" w:color="auto"/>
            </w:tcBorders>
          </w:tcPr>
          <w:p w:rsidR="00956EA0" w:rsidRPr="0009743A" w:rsidRDefault="00956EA0" w:rsidP="0074547E">
            <w:pPr>
              <w:jc w:val="both"/>
              <w:rPr>
                <w:sz w:val="24"/>
                <w:szCs w:val="24"/>
              </w:rPr>
            </w:pPr>
          </w:p>
        </w:tc>
        <w:tc>
          <w:tcPr>
            <w:tcW w:w="1560"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Направление заявителю результата предоставления государственной (муниципальной) услуги в личный кабинет на ЕПГУ</w:t>
            </w: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В день регистрации результата предоставления государственной (муниципальной) услуги</w:t>
            </w:r>
          </w:p>
        </w:tc>
        <w:tc>
          <w:tcPr>
            <w:tcW w:w="1701"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Должностное лицо Уполномоченного органа, ответственное за предоставление государственной (муниципальной) услуги</w:t>
            </w:r>
          </w:p>
        </w:tc>
        <w:tc>
          <w:tcPr>
            <w:tcW w:w="1276"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ГИС</w:t>
            </w:r>
          </w:p>
        </w:tc>
        <w:tc>
          <w:tcPr>
            <w:tcW w:w="1417" w:type="dxa"/>
            <w:tcBorders>
              <w:top w:val="nil"/>
              <w:left w:val="nil"/>
              <w:bottom w:val="single" w:sz="4" w:space="0" w:color="auto"/>
              <w:right w:val="single" w:sz="4" w:space="0" w:color="auto"/>
            </w:tcBorders>
          </w:tcPr>
          <w:p w:rsidR="00956EA0" w:rsidRPr="0009743A" w:rsidRDefault="00956EA0" w:rsidP="0074547E">
            <w:pPr>
              <w:jc w:val="both"/>
              <w:rPr>
                <w:sz w:val="24"/>
                <w:szCs w:val="24"/>
              </w:rPr>
            </w:pPr>
          </w:p>
        </w:tc>
        <w:tc>
          <w:tcPr>
            <w:tcW w:w="1560" w:type="dxa"/>
            <w:tcBorders>
              <w:top w:val="nil"/>
              <w:left w:val="nil"/>
              <w:bottom w:val="single" w:sz="4" w:space="0" w:color="auto"/>
            </w:tcBorders>
          </w:tcPr>
          <w:p w:rsidR="00956EA0" w:rsidRPr="0009743A" w:rsidRDefault="00956EA0" w:rsidP="0074547E">
            <w:pPr>
              <w:rPr>
                <w:sz w:val="24"/>
                <w:szCs w:val="24"/>
              </w:rPr>
            </w:pPr>
            <w:r w:rsidRPr="0009743A">
              <w:rPr>
                <w:sz w:val="24"/>
                <w:szCs w:val="24"/>
              </w:rPr>
              <w:t>Результат государственной (муниципальной) услуги, направленный заявителю в личный кабинет на ЕПГУ</w:t>
            </w:r>
          </w:p>
        </w:tc>
      </w:tr>
      <w:tr w:rsidR="00956EA0" w:rsidRPr="0009743A" w:rsidTr="00956EA0">
        <w:tblPrEx>
          <w:tblCellMar>
            <w:top w:w="0" w:type="dxa"/>
            <w:bottom w:w="0" w:type="dxa"/>
          </w:tblCellMar>
        </w:tblPrEx>
        <w:tc>
          <w:tcPr>
            <w:tcW w:w="10179" w:type="dxa"/>
            <w:gridSpan w:val="7"/>
            <w:tcBorders>
              <w:top w:val="single" w:sz="4" w:space="0" w:color="auto"/>
              <w:bottom w:val="single" w:sz="4" w:space="0" w:color="auto"/>
            </w:tcBorders>
          </w:tcPr>
          <w:p w:rsidR="00956EA0" w:rsidRPr="0009743A" w:rsidRDefault="00956EA0" w:rsidP="0074547E">
            <w:pPr>
              <w:jc w:val="both"/>
              <w:rPr>
                <w:sz w:val="24"/>
                <w:szCs w:val="24"/>
              </w:rPr>
            </w:pPr>
            <w:bookmarkStart w:id="38" w:name="sub_706"/>
            <w:bookmarkEnd w:id="38"/>
          </w:p>
          <w:p w:rsidR="00956EA0" w:rsidRPr="0009743A" w:rsidRDefault="00956EA0" w:rsidP="0074547E">
            <w:pPr>
              <w:jc w:val="center"/>
              <w:rPr>
                <w:sz w:val="24"/>
                <w:szCs w:val="24"/>
              </w:rPr>
            </w:pPr>
            <w:r w:rsidRPr="0009743A">
              <w:rPr>
                <w:sz w:val="24"/>
                <w:szCs w:val="24"/>
              </w:rPr>
              <w:t>6. Внесение результата государственной (муниципальной) услуги в реестр решений</w:t>
            </w:r>
          </w:p>
          <w:p w:rsidR="00956EA0" w:rsidRPr="0009743A" w:rsidRDefault="00956EA0" w:rsidP="0074547E">
            <w:pPr>
              <w:jc w:val="both"/>
              <w:rPr>
                <w:sz w:val="24"/>
                <w:szCs w:val="24"/>
              </w:rPr>
            </w:pPr>
          </w:p>
        </w:tc>
      </w:tr>
      <w:tr w:rsidR="00956EA0" w:rsidRPr="0009743A" w:rsidTr="00956EA0">
        <w:tblPrEx>
          <w:tblCellMar>
            <w:top w:w="0" w:type="dxa"/>
            <w:bottom w:w="0" w:type="dxa"/>
          </w:tblCellMar>
        </w:tblPrEx>
        <w:tc>
          <w:tcPr>
            <w:tcW w:w="1248" w:type="dxa"/>
            <w:tcBorders>
              <w:top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Формирование и регистрация результата государственной (муниципальной) услуги, указанного в </w:t>
            </w:r>
            <w:hyperlink w:anchor="sub_25" w:history="1">
              <w:r w:rsidRPr="0009743A">
                <w:rPr>
                  <w:color w:val="106BBE"/>
                  <w:sz w:val="24"/>
                  <w:szCs w:val="24"/>
                </w:rPr>
                <w:t>пункте 15</w:t>
              </w:r>
            </w:hyperlink>
            <w:r w:rsidRPr="0009743A">
              <w:rPr>
                <w:sz w:val="24"/>
                <w:szCs w:val="24"/>
              </w:rPr>
              <w:t xml:space="preserve"> Административного регламента, в форме электронного документа в ГИС</w:t>
            </w:r>
          </w:p>
        </w:tc>
        <w:tc>
          <w:tcPr>
            <w:tcW w:w="1560"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 xml:space="preserve">Внесение сведений о результате предоставления государственной (муниципальной) услуги, указанном в </w:t>
            </w:r>
            <w:hyperlink w:anchor="sub_25" w:history="1">
              <w:r w:rsidRPr="0009743A">
                <w:rPr>
                  <w:color w:val="106BBE"/>
                  <w:sz w:val="24"/>
                  <w:szCs w:val="24"/>
                </w:rPr>
                <w:t>пункте 15</w:t>
              </w:r>
            </w:hyperlink>
            <w:r w:rsidRPr="0009743A">
              <w:rPr>
                <w:sz w:val="24"/>
                <w:szCs w:val="24"/>
              </w:rPr>
              <w:t xml:space="preserve"> Административного регламента, в реестр решений</w:t>
            </w: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1 рабочий день</w:t>
            </w:r>
          </w:p>
        </w:tc>
        <w:tc>
          <w:tcPr>
            <w:tcW w:w="1701"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Должностное лицо Уполномоченного органа, ответственное за предоставление государственной (муниципальной) услуги</w:t>
            </w:r>
          </w:p>
        </w:tc>
        <w:tc>
          <w:tcPr>
            <w:tcW w:w="1276"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ГИС</w:t>
            </w:r>
          </w:p>
        </w:tc>
        <w:tc>
          <w:tcPr>
            <w:tcW w:w="1417" w:type="dxa"/>
            <w:tcBorders>
              <w:top w:val="nil"/>
              <w:left w:val="nil"/>
              <w:bottom w:val="single" w:sz="4" w:space="0" w:color="auto"/>
              <w:right w:val="single" w:sz="4" w:space="0" w:color="auto"/>
            </w:tcBorders>
          </w:tcPr>
          <w:p w:rsidR="00956EA0" w:rsidRPr="0009743A" w:rsidRDefault="00956EA0" w:rsidP="0074547E">
            <w:pPr>
              <w:rPr>
                <w:sz w:val="24"/>
                <w:szCs w:val="24"/>
              </w:rPr>
            </w:pPr>
            <w:r w:rsidRPr="0009743A">
              <w:rPr>
                <w:sz w:val="24"/>
                <w:szCs w:val="24"/>
              </w:rPr>
              <w:t>-</w:t>
            </w:r>
          </w:p>
        </w:tc>
        <w:tc>
          <w:tcPr>
            <w:tcW w:w="1560" w:type="dxa"/>
            <w:tcBorders>
              <w:top w:val="nil"/>
              <w:left w:val="nil"/>
              <w:bottom w:val="single" w:sz="4" w:space="0" w:color="auto"/>
            </w:tcBorders>
          </w:tcPr>
          <w:p w:rsidR="00956EA0" w:rsidRPr="0009743A" w:rsidRDefault="00956EA0" w:rsidP="0074547E">
            <w:pPr>
              <w:rPr>
                <w:sz w:val="24"/>
                <w:szCs w:val="24"/>
              </w:rPr>
            </w:pPr>
            <w:r w:rsidRPr="0009743A">
              <w:rPr>
                <w:sz w:val="24"/>
                <w:szCs w:val="24"/>
              </w:rPr>
              <w:t xml:space="preserve">Результат предоставления (государственной) муниципальной услуги, указанный в </w:t>
            </w:r>
            <w:hyperlink w:anchor="sub_25" w:history="1">
              <w:r w:rsidRPr="0009743A">
                <w:rPr>
                  <w:color w:val="106BBE"/>
                  <w:sz w:val="24"/>
                  <w:szCs w:val="24"/>
                </w:rPr>
                <w:t>пункте 15</w:t>
              </w:r>
            </w:hyperlink>
            <w:r w:rsidRPr="0009743A">
              <w:rPr>
                <w:sz w:val="24"/>
                <w:szCs w:val="24"/>
              </w:rPr>
              <w:t xml:space="preserve"> Административного регламента внесен в реестр</w:t>
            </w:r>
          </w:p>
        </w:tc>
      </w:tr>
    </w:tbl>
    <w:p w:rsidR="00956EA0" w:rsidRPr="0009743A" w:rsidRDefault="00956EA0" w:rsidP="00956EA0">
      <w:pPr>
        <w:jc w:val="both"/>
        <w:rPr>
          <w:sz w:val="24"/>
          <w:szCs w:val="24"/>
        </w:rPr>
      </w:pPr>
    </w:p>
    <w:bookmarkEnd w:id="31"/>
    <w:p w:rsidR="00956EA0" w:rsidRPr="0009743A" w:rsidRDefault="00956EA0" w:rsidP="00956EA0">
      <w:pPr>
        <w:pStyle w:val="2"/>
        <w:numPr>
          <w:ilvl w:val="0"/>
          <w:numId w:val="0"/>
        </w:numPr>
        <w:jc w:val="center"/>
        <w:rPr>
          <w:bCs/>
          <w:sz w:val="24"/>
          <w:szCs w:val="24"/>
          <w:lang w:val="ru-RU"/>
        </w:rPr>
      </w:pPr>
    </w:p>
    <w:p w:rsidR="005B1A98" w:rsidRDefault="00956EA0"/>
    <w:sectPr w:rsidR="005B1A98" w:rsidSect="00A11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5">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6">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0">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1">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4">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5">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6">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1A931C79"/>
    <w:multiLevelType w:val="multilevel"/>
    <w:tmpl w:val="70C6DE3A"/>
    <w:lvl w:ilvl="0">
      <w:start w:val="1"/>
      <w:numFmt w:val="decimal"/>
      <w:pStyle w:val="1"/>
      <w:suff w:val="space"/>
      <w:lvlText w:val="%1."/>
      <w:lvlJc w:val="left"/>
      <w:pPr>
        <w:ind w:left="6598" w:hanging="360"/>
      </w:pPr>
      <w:rPr>
        <w:rFonts w:hint="default"/>
        <w:b/>
      </w:rPr>
    </w:lvl>
    <w:lvl w:ilvl="1">
      <w:start w:val="1"/>
      <w:numFmt w:val="decimal"/>
      <w:pStyle w:val="2"/>
      <w:suff w:val="space"/>
      <w:lvlText w:val="%1.%2."/>
      <w:lvlJc w:val="left"/>
      <w:pPr>
        <w:ind w:left="8231" w:hanging="432"/>
      </w:pPr>
      <w:rPr>
        <w:rFonts w:hint="default"/>
      </w:rPr>
    </w:lvl>
    <w:lvl w:ilvl="2">
      <w:start w:val="1"/>
      <w:numFmt w:val="decimal"/>
      <w:lvlText w:val="%1.%2.%3."/>
      <w:lvlJc w:val="left"/>
      <w:pPr>
        <w:ind w:left="8171" w:hanging="504"/>
      </w:pPr>
      <w:rPr>
        <w:rFonts w:hint="default"/>
      </w:rPr>
    </w:lvl>
    <w:lvl w:ilvl="3">
      <w:start w:val="1"/>
      <w:numFmt w:val="decimal"/>
      <w:lvlText w:val="%1.%2.%3.%4."/>
      <w:lvlJc w:val="left"/>
      <w:pPr>
        <w:ind w:left="8675" w:hanging="648"/>
      </w:pPr>
      <w:rPr>
        <w:rFonts w:hint="default"/>
      </w:rPr>
    </w:lvl>
    <w:lvl w:ilvl="4">
      <w:start w:val="1"/>
      <w:numFmt w:val="decimal"/>
      <w:lvlText w:val="%1.%2.%3.%4.%5."/>
      <w:lvlJc w:val="left"/>
      <w:pPr>
        <w:ind w:left="9179" w:hanging="792"/>
      </w:pPr>
      <w:rPr>
        <w:rFonts w:hint="default"/>
      </w:rPr>
    </w:lvl>
    <w:lvl w:ilvl="5">
      <w:start w:val="1"/>
      <w:numFmt w:val="decimal"/>
      <w:lvlText w:val="%1.%2.%3.%4.%5.%6."/>
      <w:lvlJc w:val="left"/>
      <w:pPr>
        <w:ind w:left="9683" w:hanging="936"/>
      </w:pPr>
      <w:rPr>
        <w:rFonts w:hint="default"/>
      </w:rPr>
    </w:lvl>
    <w:lvl w:ilvl="6">
      <w:start w:val="1"/>
      <w:numFmt w:val="decimal"/>
      <w:lvlText w:val="%1.%2.%3.%4.%5.%6.%7."/>
      <w:lvlJc w:val="left"/>
      <w:pPr>
        <w:ind w:left="10187" w:hanging="1080"/>
      </w:pPr>
      <w:rPr>
        <w:rFonts w:hint="default"/>
      </w:rPr>
    </w:lvl>
    <w:lvl w:ilvl="7">
      <w:start w:val="1"/>
      <w:numFmt w:val="decimal"/>
      <w:lvlText w:val="%1.%2.%3.%4.%5.%6.%7.%8."/>
      <w:lvlJc w:val="left"/>
      <w:pPr>
        <w:ind w:left="10691" w:hanging="1224"/>
      </w:pPr>
      <w:rPr>
        <w:rFonts w:hint="default"/>
      </w:rPr>
    </w:lvl>
    <w:lvl w:ilvl="8">
      <w:start w:val="1"/>
      <w:numFmt w:val="decimal"/>
      <w:lvlText w:val="%1.%2.%3.%4.%5.%6.%7.%8.%9."/>
      <w:lvlJc w:val="left"/>
      <w:pPr>
        <w:ind w:left="11267" w:hanging="1440"/>
      </w:pPr>
      <w:rPr>
        <w:rFonts w:hint="default"/>
      </w:rPr>
    </w:lvl>
  </w:abstractNum>
  <w:abstractNum w:abstractNumId="20">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2">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5">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6">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9">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rPr>
    </w:lvl>
    <w:lvl w:ilvl="2">
      <w:start w:val="1"/>
      <w:numFmt w:val="decimal"/>
      <w:isLgl/>
      <w:lvlText w:val="%1.%2.%3"/>
      <w:lvlJc w:val="left"/>
      <w:pPr>
        <w:ind w:left="1571" w:hanging="720"/>
      </w:pPr>
      <w:rPr>
        <w:rFonts w:hint="default"/>
        <w:lang/>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0">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1">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3">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35"/>
  </w:num>
  <w:num w:numId="12">
    <w:abstractNumId w:val="32"/>
  </w:num>
  <w:num w:numId="13">
    <w:abstractNumId w:val="27"/>
  </w:num>
  <w:num w:numId="14">
    <w:abstractNumId w:val="14"/>
  </w:num>
  <w:num w:numId="15">
    <w:abstractNumId w:val="23"/>
  </w:num>
  <w:num w:numId="16">
    <w:abstractNumId w:val="21"/>
  </w:num>
  <w:num w:numId="17">
    <w:abstractNumId w:val="33"/>
  </w:num>
  <w:num w:numId="18">
    <w:abstractNumId w:val="22"/>
  </w:num>
  <w:num w:numId="19">
    <w:abstractNumId w:val="16"/>
  </w:num>
  <w:num w:numId="20">
    <w:abstractNumId w:val="28"/>
  </w:num>
  <w:num w:numId="21">
    <w:abstractNumId w:val="11"/>
  </w:num>
  <w:num w:numId="22">
    <w:abstractNumId w:val="24"/>
  </w:num>
  <w:num w:numId="23">
    <w:abstractNumId w:val="30"/>
  </w:num>
  <w:num w:numId="24">
    <w:abstractNumId w:val="26"/>
  </w:num>
  <w:num w:numId="25">
    <w:abstractNumId w:val="15"/>
  </w:num>
  <w:num w:numId="26">
    <w:abstractNumId w:val="12"/>
  </w:num>
  <w:num w:numId="27">
    <w:abstractNumId w:val="20"/>
  </w:num>
  <w:num w:numId="28">
    <w:abstractNumId w:val="31"/>
  </w:num>
  <w:num w:numId="29">
    <w:abstractNumId w:val="13"/>
  </w:num>
  <w:num w:numId="30">
    <w:abstractNumId w:val="18"/>
  </w:num>
  <w:num w:numId="31">
    <w:abstractNumId w:val="36"/>
  </w:num>
  <w:num w:numId="32">
    <w:abstractNumId w:val="37"/>
  </w:num>
  <w:num w:numId="33">
    <w:abstractNumId w:val="25"/>
  </w:num>
  <w:num w:numId="34">
    <w:abstractNumId w:val="19"/>
  </w:num>
  <w:num w:numId="35">
    <w:abstractNumId w:val="17"/>
  </w:num>
  <w:num w:numId="36">
    <w:abstractNumId w:val="29"/>
  </w:num>
  <w:num w:numId="37">
    <w:abstractNumId w:val="3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EA0"/>
    <w:rsid w:val="000439EB"/>
    <w:rsid w:val="00956EA0"/>
    <w:rsid w:val="00A11644"/>
    <w:rsid w:val="00C73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6EA0"/>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styleId="1">
    <w:name w:val="heading 1"/>
    <w:basedOn w:val="a0"/>
    <w:next w:val="a"/>
    <w:link w:val="10"/>
    <w:uiPriority w:val="99"/>
    <w:qFormat/>
    <w:rsid w:val="00956EA0"/>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6EA0"/>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56EA0"/>
    <w:rPr>
      <w:rFonts w:ascii="Times New Roman" w:eastAsia="Calibri" w:hAnsi="Times New Roman" w:cs="Times New Roman"/>
      <w:b/>
      <w:sz w:val="28"/>
      <w:szCs w:val="28"/>
      <w:lang/>
    </w:rPr>
  </w:style>
  <w:style w:type="character" w:customStyle="1" w:styleId="20">
    <w:name w:val="Заголовок 2 Знак"/>
    <w:basedOn w:val="a1"/>
    <w:link w:val="2"/>
    <w:uiPriority w:val="9"/>
    <w:rsid w:val="00956EA0"/>
    <w:rPr>
      <w:rFonts w:ascii="Times New Roman" w:eastAsia="Calibri" w:hAnsi="Times New Roman" w:cs="Times New Roman"/>
      <w:b/>
      <w:sz w:val="28"/>
      <w:szCs w:val="28"/>
      <w:lang/>
    </w:rPr>
  </w:style>
  <w:style w:type="paragraph" w:styleId="a4">
    <w:name w:val="Body Text"/>
    <w:basedOn w:val="a"/>
    <w:link w:val="a5"/>
    <w:uiPriority w:val="99"/>
    <w:qFormat/>
    <w:rsid w:val="00956EA0"/>
    <w:pPr>
      <w:ind w:left="215"/>
    </w:pPr>
    <w:rPr>
      <w:sz w:val="20"/>
      <w:szCs w:val="20"/>
      <w:lang/>
    </w:rPr>
  </w:style>
  <w:style w:type="character" w:customStyle="1" w:styleId="a5">
    <w:name w:val="Основной текст Знак"/>
    <w:basedOn w:val="a1"/>
    <w:link w:val="a4"/>
    <w:uiPriority w:val="99"/>
    <w:rsid w:val="00956EA0"/>
    <w:rPr>
      <w:rFonts w:ascii="Times New Roman" w:eastAsia="Times New Roman" w:hAnsi="Times New Roman" w:cs="Times New Roman"/>
      <w:sz w:val="20"/>
      <w:szCs w:val="20"/>
      <w:lang/>
    </w:rPr>
  </w:style>
  <w:style w:type="paragraph" w:customStyle="1" w:styleId="Heading1">
    <w:name w:val="Heading 1"/>
    <w:basedOn w:val="a"/>
    <w:uiPriority w:val="1"/>
    <w:qFormat/>
    <w:rsid w:val="00956EA0"/>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956EA0"/>
    <w:pPr>
      <w:ind w:left="215" w:firstLine="709"/>
    </w:pPr>
    <w:rPr>
      <w:sz w:val="24"/>
      <w:szCs w:val="24"/>
      <w:lang/>
    </w:rPr>
  </w:style>
  <w:style w:type="paragraph" w:customStyle="1" w:styleId="TableParagraph">
    <w:name w:val="Table Paragraph"/>
    <w:basedOn w:val="a"/>
    <w:uiPriority w:val="1"/>
    <w:qFormat/>
    <w:rsid w:val="00956EA0"/>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956EA0"/>
    <w:rPr>
      <w:rFonts w:ascii="Times New Roman" w:eastAsia="Times New Roman" w:hAnsi="Times New Roman" w:cs="Times New Roman"/>
      <w:sz w:val="24"/>
      <w:szCs w:val="24"/>
      <w:lang/>
    </w:rPr>
  </w:style>
  <w:style w:type="character" w:customStyle="1" w:styleId="3">
    <w:name w:val="Заголовок №3_"/>
    <w:link w:val="30"/>
    <w:locked/>
    <w:rsid w:val="00956EA0"/>
    <w:rPr>
      <w:rFonts w:ascii="Times New Roman" w:hAnsi="Times New Roman" w:cs="Times New Roman"/>
      <w:b/>
      <w:bCs/>
      <w:i/>
      <w:iCs/>
    </w:rPr>
  </w:style>
  <w:style w:type="paragraph" w:customStyle="1" w:styleId="30">
    <w:name w:val="Заголовок №3"/>
    <w:basedOn w:val="a"/>
    <w:link w:val="3"/>
    <w:rsid w:val="00956EA0"/>
    <w:pPr>
      <w:autoSpaceDE/>
      <w:autoSpaceDN/>
      <w:adjustRightInd/>
      <w:spacing w:after="200"/>
      <w:outlineLvl w:val="2"/>
    </w:pPr>
    <w:rPr>
      <w:rFonts w:eastAsiaTheme="minorHAnsi"/>
      <w:b/>
      <w:bCs/>
      <w:i/>
      <w:iCs/>
      <w:lang w:eastAsia="en-US"/>
    </w:rPr>
  </w:style>
  <w:style w:type="character" w:customStyle="1" w:styleId="a7">
    <w:name w:val="Основной текст_"/>
    <w:link w:val="11"/>
    <w:locked/>
    <w:rsid w:val="00956EA0"/>
    <w:rPr>
      <w:rFonts w:ascii="Times New Roman" w:hAnsi="Times New Roman" w:cs="Times New Roman"/>
    </w:rPr>
  </w:style>
  <w:style w:type="paragraph" w:customStyle="1" w:styleId="11">
    <w:name w:val="Основной текст1"/>
    <w:basedOn w:val="a"/>
    <w:link w:val="a7"/>
    <w:rsid w:val="00956EA0"/>
    <w:pPr>
      <w:autoSpaceDE/>
      <w:autoSpaceDN/>
      <w:adjustRightInd/>
      <w:ind w:firstLine="400"/>
    </w:pPr>
    <w:rPr>
      <w:rFonts w:eastAsiaTheme="minorHAnsi"/>
      <w:lang w:eastAsia="en-US"/>
    </w:rPr>
  </w:style>
  <w:style w:type="character" w:styleId="a8">
    <w:name w:val="annotation reference"/>
    <w:uiPriority w:val="99"/>
    <w:semiHidden/>
    <w:unhideWhenUsed/>
    <w:rsid w:val="00956EA0"/>
    <w:rPr>
      <w:sz w:val="16"/>
      <w:szCs w:val="16"/>
    </w:rPr>
  </w:style>
  <w:style w:type="paragraph" w:styleId="a9">
    <w:name w:val="annotation text"/>
    <w:basedOn w:val="a"/>
    <w:link w:val="aa"/>
    <w:uiPriority w:val="99"/>
    <w:unhideWhenUsed/>
    <w:rsid w:val="00956EA0"/>
    <w:rPr>
      <w:sz w:val="20"/>
      <w:szCs w:val="20"/>
      <w:lang/>
    </w:rPr>
  </w:style>
  <w:style w:type="character" w:customStyle="1" w:styleId="aa">
    <w:name w:val="Текст примечания Знак"/>
    <w:basedOn w:val="a1"/>
    <w:link w:val="a9"/>
    <w:uiPriority w:val="99"/>
    <w:rsid w:val="00956EA0"/>
    <w:rPr>
      <w:rFonts w:ascii="Times New Roman" w:eastAsia="Times New Roman" w:hAnsi="Times New Roman" w:cs="Times New Roman"/>
      <w:sz w:val="20"/>
      <w:szCs w:val="20"/>
      <w:lang/>
    </w:rPr>
  </w:style>
  <w:style w:type="paragraph" w:styleId="ab">
    <w:name w:val="annotation subject"/>
    <w:basedOn w:val="a9"/>
    <w:next w:val="a9"/>
    <w:link w:val="ac"/>
    <w:uiPriority w:val="99"/>
    <w:semiHidden/>
    <w:unhideWhenUsed/>
    <w:rsid w:val="00956EA0"/>
    <w:rPr>
      <w:b/>
      <w:bCs/>
    </w:rPr>
  </w:style>
  <w:style w:type="character" w:customStyle="1" w:styleId="ac">
    <w:name w:val="Тема примечания Знак"/>
    <w:basedOn w:val="aa"/>
    <w:link w:val="ab"/>
    <w:uiPriority w:val="99"/>
    <w:semiHidden/>
    <w:rsid w:val="00956EA0"/>
    <w:rPr>
      <w:b/>
      <w:bCs/>
    </w:rPr>
  </w:style>
  <w:style w:type="paragraph" w:styleId="ad">
    <w:name w:val="Balloon Text"/>
    <w:basedOn w:val="a"/>
    <w:link w:val="ae"/>
    <w:uiPriority w:val="99"/>
    <w:semiHidden/>
    <w:unhideWhenUsed/>
    <w:rsid w:val="00956EA0"/>
    <w:rPr>
      <w:rFonts w:ascii="Tahoma" w:hAnsi="Tahoma"/>
      <w:sz w:val="16"/>
      <w:szCs w:val="16"/>
      <w:lang/>
    </w:rPr>
  </w:style>
  <w:style w:type="character" w:customStyle="1" w:styleId="ae">
    <w:name w:val="Текст выноски Знак"/>
    <w:basedOn w:val="a1"/>
    <w:link w:val="ad"/>
    <w:uiPriority w:val="99"/>
    <w:semiHidden/>
    <w:rsid w:val="00956EA0"/>
    <w:rPr>
      <w:rFonts w:ascii="Tahoma" w:eastAsia="Times New Roman" w:hAnsi="Tahoma" w:cs="Times New Roman"/>
      <w:sz w:val="16"/>
      <w:szCs w:val="16"/>
      <w:lang/>
    </w:rPr>
  </w:style>
  <w:style w:type="paragraph" w:styleId="af">
    <w:name w:val="Subtitle"/>
    <w:basedOn w:val="a"/>
    <w:next w:val="a"/>
    <w:link w:val="af0"/>
    <w:uiPriority w:val="11"/>
    <w:qFormat/>
    <w:rsid w:val="00956EA0"/>
    <w:pPr>
      <w:spacing w:after="60"/>
      <w:jc w:val="center"/>
      <w:outlineLvl w:val="1"/>
    </w:pPr>
    <w:rPr>
      <w:rFonts w:ascii="Cambria" w:hAnsi="Cambria"/>
      <w:sz w:val="24"/>
      <w:szCs w:val="24"/>
      <w:lang/>
    </w:rPr>
  </w:style>
  <w:style w:type="character" w:customStyle="1" w:styleId="af0">
    <w:name w:val="Подзаголовок Знак"/>
    <w:basedOn w:val="a1"/>
    <w:link w:val="af"/>
    <w:uiPriority w:val="11"/>
    <w:rsid w:val="00956EA0"/>
    <w:rPr>
      <w:rFonts w:ascii="Cambria" w:eastAsia="Times New Roman" w:hAnsi="Cambria" w:cs="Times New Roman"/>
      <w:sz w:val="24"/>
      <w:szCs w:val="24"/>
      <w:lang/>
    </w:rPr>
  </w:style>
  <w:style w:type="character" w:styleId="af1">
    <w:name w:val="Emphasis"/>
    <w:uiPriority w:val="20"/>
    <w:qFormat/>
    <w:rsid w:val="00956EA0"/>
    <w:rPr>
      <w:i/>
      <w:iCs/>
    </w:rPr>
  </w:style>
  <w:style w:type="table" w:styleId="af2">
    <w:name w:val="Table Grid"/>
    <w:basedOn w:val="a2"/>
    <w:uiPriority w:val="39"/>
    <w:rsid w:val="00956E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6EA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3">
    <w:name w:val="No Spacing"/>
    <w:link w:val="af4"/>
    <w:qFormat/>
    <w:rsid w:val="00956EA0"/>
    <w:pPr>
      <w:spacing w:after="0" w:line="240" w:lineRule="auto"/>
      <w:ind w:firstLine="851"/>
      <w:jc w:val="both"/>
    </w:pPr>
    <w:rPr>
      <w:rFonts w:ascii="Times New Roman" w:eastAsia="Times New Roman" w:hAnsi="Times New Roman" w:cs="Times New Roman"/>
      <w:sz w:val="28"/>
      <w:szCs w:val="28"/>
      <w:lang w:eastAsia="ru-RU"/>
    </w:rPr>
  </w:style>
  <w:style w:type="character" w:styleId="af5">
    <w:name w:val="line number"/>
    <w:basedOn w:val="a1"/>
    <w:uiPriority w:val="99"/>
    <w:semiHidden/>
    <w:unhideWhenUsed/>
    <w:rsid w:val="00956EA0"/>
  </w:style>
  <w:style w:type="paragraph" w:styleId="af6">
    <w:name w:val="TOC Heading"/>
    <w:basedOn w:val="1"/>
    <w:next w:val="a"/>
    <w:uiPriority w:val="39"/>
    <w:semiHidden/>
    <w:unhideWhenUsed/>
    <w:qFormat/>
    <w:rsid w:val="00956EA0"/>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autoRedefine/>
    <w:uiPriority w:val="39"/>
    <w:unhideWhenUsed/>
    <w:rsid w:val="00956EA0"/>
    <w:pPr>
      <w:tabs>
        <w:tab w:val="right" w:leader="dot" w:pos="9348"/>
      </w:tabs>
      <w:spacing w:line="20" w:lineRule="atLeast"/>
      <w:jc w:val="both"/>
    </w:pPr>
    <w:rPr>
      <w:b/>
      <w:noProof/>
    </w:rPr>
  </w:style>
  <w:style w:type="paragraph" w:styleId="21">
    <w:name w:val="toc 2"/>
    <w:basedOn w:val="a"/>
    <w:next w:val="a"/>
    <w:autoRedefine/>
    <w:uiPriority w:val="39"/>
    <w:unhideWhenUsed/>
    <w:rsid w:val="00956EA0"/>
    <w:pPr>
      <w:tabs>
        <w:tab w:val="left" w:pos="660"/>
        <w:tab w:val="right" w:leader="dot" w:pos="9348"/>
      </w:tabs>
      <w:jc w:val="both"/>
    </w:pPr>
    <w:rPr>
      <w:b/>
      <w:noProof/>
    </w:rPr>
  </w:style>
  <w:style w:type="paragraph" w:styleId="31">
    <w:name w:val="toc 3"/>
    <w:basedOn w:val="a"/>
    <w:next w:val="a"/>
    <w:autoRedefine/>
    <w:uiPriority w:val="39"/>
    <w:unhideWhenUsed/>
    <w:rsid w:val="00956EA0"/>
    <w:pPr>
      <w:tabs>
        <w:tab w:val="right" w:leader="dot" w:pos="9348"/>
      </w:tabs>
      <w:spacing w:line="20" w:lineRule="atLeast"/>
      <w:jc w:val="both"/>
    </w:pPr>
  </w:style>
  <w:style w:type="character" w:styleId="af7">
    <w:name w:val="Hyperlink"/>
    <w:uiPriority w:val="99"/>
    <w:unhideWhenUsed/>
    <w:rsid w:val="00956EA0"/>
    <w:rPr>
      <w:color w:val="0000FF"/>
      <w:u w:val="single"/>
    </w:rPr>
  </w:style>
  <w:style w:type="paragraph" w:styleId="af8">
    <w:name w:val="footnote text"/>
    <w:basedOn w:val="a"/>
    <w:link w:val="af9"/>
    <w:uiPriority w:val="99"/>
    <w:semiHidden/>
    <w:unhideWhenUsed/>
    <w:rsid w:val="00956EA0"/>
    <w:pPr>
      <w:widowControl/>
      <w:autoSpaceDE/>
      <w:autoSpaceDN/>
      <w:adjustRightInd/>
      <w:ind w:firstLine="851"/>
      <w:jc w:val="both"/>
    </w:pPr>
    <w:rPr>
      <w:rFonts w:eastAsia="Calibri"/>
      <w:sz w:val="20"/>
      <w:szCs w:val="20"/>
      <w:lang w:eastAsia="en-US"/>
    </w:rPr>
  </w:style>
  <w:style w:type="character" w:customStyle="1" w:styleId="af9">
    <w:name w:val="Текст сноски Знак"/>
    <w:basedOn w:val="a1"/>
    <w:link w:val="af8"/>
    <w:uiPriority w:val="99"/>
    <w:semiHidden/>
    <w:rsid w:val="00956EA0"/>
    <w:rPr>
      <w:rFonts w:ascii="Times New Roman" w:eastAsia="Calibri" w:hAnsi="Times New Roman" w:cs="Times New Roman"/>
      <w:sz w:val="20"/>
      <w:szCs w:val="20"/>
      <w:lang/>
    </w:rPr>
  </w:style>
  <w:style w:type="character" w:styleId="afa">
    <w:name w:val="footnote reference"/>
    <w:uiPriority w:val="99"/>
    <w:semiHidden/>
    <w:unhideWhenUsed/>
    <w:rsid w:val="00956EA0"/>
    <w:rPr>
      <w:vertAlign w:val="superscript"/>
    </w:rPr>
  </w:style>
  <w:style w:type="table" w:customStyle="1" w:styleId="13">
    <w:name w:val="Сетка таблицы1"/>
    <w:basedOn w:val="a2"/>
    <w:next w:val="af2"/>
    <w:uiPriority w:val="39"/>
    <w:rsid w:val="00956E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956E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956E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56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956EA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b">
    <w:name w:val="Гипертекстовая ссылка"/>
    <w:uiPriority w:val="99"/>
    <w:rsid w:val="00956EA0"/>
    <w:rPr>
      <w:rFonts w:cs="Times New Roman"/>
      <w:b w:val="0"/>
      <w:color w:val="106BBE"/>
    </w:rPr>
  </w:style>
  <w:style w:type="paragraph" w:customStyle="1" w:styleId="ConsPlusTitle">
    <w:name w:val="ConsPlusTitle"/>
    <w:rsid w:val="00956E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4">
    <w:name w:val="Нет списка1"/>
    <w:next w:val="a3"/>
    <w:uiPriority w:val="99"/>
    <w:semiHidden/>
    <w:unhideWhenUsed/>
    <w:rsid w:val="00956EA0"/>
  </w:style>
  <w:style w:type="character" w:customStyle="1" w:styleId="afc">
    <w:name w:val="Цветовое выделение"/>
    <w:uiPriority w:val="99"/>
    <w:rsid w:val="00956EA0"/>
    <w:rPr>
      <w:b/>
      <w:color w:val="26282F"/>
    </w:rPr>
  </w:style>
  <w:style w:type="paragraph" w:customStyle="1" w:styleId="afd">
    <w:name w:val="Текст (справка)"/>
    <w:basedOn w:val="a"/>
    <w:next w:val="a"/>
    <w:uiPriority w:val="99"/>
    <w:rsid w:val="00956EA0"/>
    <w:pPr>
      <w:ind w:left="170" w:right="170"/>
    </w:pPr>
    <w:rPr>
      <w:rFonts w:ascii="Arial" w:hAnsi="Arial" w:cs="Arial"/>
      <w:sz w:val="24"/>
      <w:szCs w:val="24"/>
    </w:rPr>
  </w:style>
  <w:style w:type="paragraph" w:customStyle="1" w:styleId="afe">
    <w:name w:val="Комментарий"/>
    <w:basedOn w:val="afd"/>
    <w:next w:val="a"/>
    <w:uiPriority w:val="99"/>
    <w:rsid w:val="00956EA0"/>
    <w:pPr>
      <w:spacing w:before="75"/>
      <w:ind w:right="0"/>
      <w:jc w:val="both"/>
    </w:pPr>
    <w:rPr>
      <w:color w:val="353842"/>
      <w:shd w:val="clear" w:color="auto" w:fill="F0F0F0"/>
    </w:rPr>
  </w:style>
  <w:style w:type="paragraph" w:customStyle="1" w:styleId="aff">
    <w:name w:val="Нормальный (таблица)"/>
    <w:basedOn w:val="a"/>
    <w:next w:val="a"/>
    <w:uiPriority w:val="99"/>
    <w:rsid w:val="00956EA0"/>
    <w:pPr>
      <w:jc w:val="both"/>
    </w:pPr>
    <w:rPr>
      <w:rFonts w:ascii="Arial" w:hAnsi="Arial" w:cs="Arial"/>
      <w:sz w:val="24"/>
      <w:szCs w:val="24"/>
    </w:rPr>
  </w:style>
  <w:style w:type="paragraph" w:customStyle="1" w:styleId="aff0">
    <w:name w:val="Таблицы (моноширинный)"/>
    <w:basedOn w:val="a"/>
    <w:next w:val="a"/>
    <w:uiPriority w:val="99"/>
    <w:rsid w:val="00956EA0"/>
    <w:rPr>
      <w:rFonts w:ascii="Courier New" w:hAnsi="Courier New" w:cs="Courier New"/>
      <w:sz w:val="24"/>
      <w:szCs w:val="24"/>
    </w:rPr>
  </w:style>
  <w:style w:type="paragraph" w:customStyle="1" w:styleId="aff1">
    <w:name w:val="Прижатый влево"/>
    <w:basedOn w:val="a"/>
    <w:next w:val="a"/>
    <w:uiPriority w:val="99"/>
    <w:rsid w:val="00956EA0"/>
    <w:rPr>
      <w:rFonts w:ascii="Arial" w:hAnsi="Arial" w:cs="Arial"/>
      <w:sz w:val="24"/>
      <w:szCs w:val="24"/>
    </w:rPr>
  </w:style>
  <w:style w:type="character" w:customStyle="1" w:styleId="aff2">
    <w:name w:val="Цветовое выделение для Текст"/>
    <w:uiPriority w:val="99"/>
    <w:rsid w:val="00956EA0"/>
  </w:style>
  <w:style w:type="character" w:customStyle="1" w:styleId="af4">
    <w:name w:val="Без интервала Знак"/>
    <w:link w:val="af3"/>
    <w:locked/>
    <w:rsid w:val="00956EA0"/>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24624.0"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azsovet.ru/" TargetMode="External"/><Relationship Id="rId12" Type="http://schemas.openxmlformats.org/officeDocument/2006/relationships/hyperlink" Target="garantF1://12050845.0" TargetMode="External"/><Relationship Id="rId17" Type="http://schemas.openxmlformats.org/officeDocument/2006/relationships/hyperlink" Target="garantF1://12050845.0"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hyperlink" Target="https://base.garant.ru/186367/" TargetMode="External"/><Relationship Id="rId11" Type="http://schemas.openxmlformats.org/officeDocument/2006/relationships/hyperlink" Target="garantF1://455333.0" TargetMode="External"/><Relationship Id="rId5" Type="http://schemas.openxmlformats.org/officeDocument/2006/relationships/hyperlink" Target="https://base.garant.ru/12177515/" TargetMode="External"/><Relationship Id="rId15" Type="http://schemas.openxmlformats.org/officeDocument/2006/relationships/hyperlink" Target="garantF1://12050845.0" TargetMode="External"/><Relationship Id="rId10" Type="http://schemas.openxmlformats.org/officeDocument/2006/relationships/hyperlink" Target="garantF1://455333.0" TargetMode="External"/><Relationship Id="rId19"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455333.0"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77</Pages>
  <Words>23816</Words>
  <Characters>135755</Characters>
  <Application>Microsoft Office Word</Application>
  <DocSecurity>0</DocSecurity>
  <Lines>1131</Lines>
  <Paragraphs>318</Paragraphs>
  <ScaleCrop>false</ScaleCrop>
  <Company>Microsoft</Company>
  <LinksUpToDate>false</LinksUpToDate>
  <CharactersWithSpaces>159253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1</cp:revision>
  <dcterms:created xsi:type="dcterms:W3CDTF">2023-11-23T00:43:00Z</dcterms:created>
  <dcterms:modified xsi:type="dcterms:W3CDTF">2023-11-23T00:51:00Z</dcterms:modified>
</cp:coreProperties>
</file>